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</w:p>
    <w:p w:rsidR="006718F0" w:rsidRPr="002B61D9" w:rsidRDefault="006718F0">
      <w:pPr>
        <w:pStyle w:val="1"/>
        <w:kinsoku w:val="0"/>
        <w:overflowPunct w:val="0"/>
        <w:spacing w:line="278" w:lineRule="auto"/>
        <w:ind w:left="5520"/>
        <w:rPr>
          <w:rFonts w:ascii="TH SarabunIT๙" w:hAnsi="TH SarabunIT๙" w:cs="TH SarabunIT๙"/>
        </w:rPr>
      </w:pPr>
      <w:bookmarkStart w:id="0" w:name="_GoBack"/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(สำหรับตำแหน่งประเภทวิชาการ และทั่วไป)</w:t>
      </w:r>
    </w:p>
    <w:bookmarkEnd w:id="0"/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2B61D9" w:rsidRDefault="007F54BE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page">
                  <wp:posOffset>2338070</wp:posOffset>
                </wp:positionH>
                <wp:positionV relativeFrom="paragraph">
                  <wp:posOffset>63500</wp:posOffset>
                </wp:positionV>
                <wp:extent cx="3819525" cy="466090"/>
                <wp:effectExtent l="0" t="0" r="9525" b="10160"/>
                <wp:wrapNone/>
                <wp:docPr id="23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FE09EC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</w:p>
                              </w:tc>
                            </w:tr>
                            <w:tr w:rsidR="006718F0" w:rsidRPr="00FE09EC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:rsid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84.1pt;margin-top:5pt;width:300.75pt;height:36.7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FE09EC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</w:p>
                        </w:tc>
                      </w:tr>
                      <w:tr w:rsidR="006718F0" w:rsidRPr="00FE09EC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:rsid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>
          <w:headerReference w:type="default" r:id="rId7"/>
          <w:pgSz w:w="16850" w:h="11910" w:orient="landscape"/>
          <w:pgMar w:top="460" w:right="700" w:bottom="280" w:left="740" w:header="125" w:footer="0" w:gutter="0"/>
          <w:pgNumType w:start="1"/>
          <w:cols w:space="720" w:equalWidth="0">
            <w:col w:w="1541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7F54BE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83500" cy="415925"/>
                <wp:effectExtent l="3810" t="2540" r="8890" b="635"/>
                <wp:docPr id="227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15925"/>
                          <a:chOff x="0" y="0"/>
                          <a:chExt cx="12100" cy="655"/>
                        </a:xfrm>
                      </wpg:grpSpPr>
                      <wps:wsp>
                        <wps:cNvPr id="2274" name="Freeform 3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1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02 h 615"/>
                              <a:gd name="T2" fmla="*/ 8 w 12060"/>
                              <a:gd name="T3" fmla="*/ 62 h 615"/>
                              <a:gd name="T4" fmla="*/ 30 w 12060"/>
                              <a:gd name="T5" fmla="*/ 30 h 615"/>
                              <a:gd name="T6" fmla="*/ 62 w 12060"/>
                              <a:gd name="T7" fmla="*/ 8 h 615"/>
                              <a:gd name="T8" fmla="*/ 102 w 12060"/>
                              <a:gd name="T9" fmla="*/ 0 h 615"/>
                              <a:gd name="T10" fmla="*/ 11957 w 12060"/>
                              <a:gd name="T11" fmla="*/ 0 h 615"/>
                              <a:gd name="T12" fmla="*/ 11997 w 12060"/>
                              <a:gd name="T13" fmla="*/ 8 h 615"/>
                              <a:gd name="T14" fmla="*/ 12030 w 12060"/>
                              <a:gd name="T15" fmla="*/ 30 h 615"/>
                              <a:gd name="T16" fmla="*/ 12051 w 12060"/>
                              <a:gd name="T17" fmla="*/ 62 h 615"/>
                              <a:gd name="T18" fmla="*/ 12060 w 12060"/>
                              <a:gd name="T19" fmla="*/ 102 h 615"/>
                              <a:gd name="T20" fmla="*/ 12060 w 12060"/>
                              <a:gd name="T21" fmla="*/ 512 h 615"/>
                              <a:gd name="T22" fmla="*/ 12051 w 12060"/>
                              <a:gd name="T23" fmla="*/ 552 h 615"/>
                              <a:gd name="T24" fmla="*/ 12030 w 12060"/>
                              <a:gd name="T25" fmla="*/ 585 h 615"/>
                              <a:gd name="T26" fmla="*/ 11997 w 12060"/>
                              <a:gd name="T27" fmla="*/ 606 h 615"/>
                              <a:gd name="T28" fmla="*/ 11957 w 12060"/>
                              <a:gd name="T29" fmla="*/ 615 h 615"/>
                              <a:gd name="T30" fmla="*/ 102 w 12060"/>
                              <a:gd name="T31" fmla="*/ 615 h 615"/>
                              <a:gd name="T32" fmla="*/ 62 w 12060"/>
                              <a:gd name="T33" fmla="*/ 606 h 615"/>
                              <a:gd name="T34" fmla="*/ 30 w 12060"/>
                              <a:gd name="T35" fmla="*/ 585 h 615"/>
                              <a:gd name="T36" fmla="*/ 8 w 12060"/>
                              <a:gd name="T37" fmla="*/ 552 h 615"/>
                              <a:gd name="T38" fmla="*/ 0 w 12060"/>
                              <a:gd name="T39" fmla="*/ 512 h 615"/>
                              <a:gd name="T40" fmla="*/ 0 w 12060"/>
                              <a:gd name="T41" fmla="*/ 102 h 61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57" y="0"/>
                                </a:lnTo>
                                <a:lnTo>
                                  <a:pt x="11997" y="8"/>
                                </a:lnTo>
                                <a:lnTo>
                                  <a:pt x="12030" y="30"/>
                                </a:lnTo>
                                <a:lnTo>
                                  <a:pt x="12051" y="62"/>
                                </a:lnTo>
                                <a:lnTo>
                                  <a:pt x="12060" y="102"/>
                                </a:lnTo>
                                <a:lnTo>
                                  <a:pt x="12060" y="512"/>
                                </a:lnTo>
                                <a:lnTo>
                                  <a:pt x="12051" y="552"/>
                                </a:lnTo>
                                <a:lnTo>
                                  <a:pt x="12030" y="585"/>
                                </a:lnTo>
                                <a:lnTo>
                                  <a:pt x="11997" y="606"/>
                                </a:lnTo>
                                <a:lnTo>
                                  <a:pt x="11957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7" style="width:605pt;height:32.75pt;mso-position-horizontal-relative:char;mso-position-vertical-relative:line" coordsize="1210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">
                <v:shape id="Freeform 37" o:spid="_x0000_s1028" style="position:absolute;left:20;top:20;width:12060;height:615;visibility:visible;mso-wrap-style:square;v-text-anchor:top" coordsize="1206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omcUA&#10;AADdAAAADwAAAGRycy9kb3ducmV2LnhtbESPT4vCMBTE7wt+h/CEva2pRVS6RtHdCp4E/yF7ezRv&#10;27LNS2iyWr+9EQSPw8z8hpktOtOIC7W+tqxgOEhAEBdW11wqOB7WH1MQPiBrbCyTght5WMx7bzPM&#10;tL3yji77UIoIYZ+hgioEl0npi4oM+oF1xNH7ta3BEGVbSt3iNcJNI9MkGUuDNceFCh19VVT87f+N&#10;Asrd9pznP7VbnUfLzem0+/bUKfXe75afIAJ14RV+tjdaQZpORvB4E5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CiZxQAAAN0AAAAPAAAAAAAAAAAAAAAAAJgCAABkcnMv&#10;ZG93bnJldi54bWxQSwUGAAAAAAQABAD1AAAAigMAAAAA&#10;" path="m,102l8,62,30,30,62,8,102,,11957,r40,8l12030,30r21,32l12060,102r,410l12051,552r-21,33l11997,606r-40,9l102,615,62,606,30,585,8,552,,512,,102xe" filled="f" strokeweight="2pt">
                  <v:path arrowok="t" o:connecttype="custom" o:connectlocs="0,102;8,62;30,30;62,8;102,0;11957,0;11997,8;12030,30;12051,62;12060,102;12060,512;12051,552;12030,585;11997,606;11957,615;102,615;62,606;30,585;8,552;0,512;0,102" o:connectangles="0,0,0,0,0,0,0,0,0,0,0,0,0,0,0,0,0,0,0,0,0"/>
                </v:shape>
                <v:shape id="Text Box 38" o:spid="_x0000_s1029" type="#_x0000_t202" style="position:absolute;width:12100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eircYA&#10;AADdAAAADwAAAGRycy9kb3ducmV2LnhtbESPQWvCQBSE74X+h+UVvNVNA2qbuooUBUGQxvTg8Zl9&#10;JovZt2l21fjv3YLQ4zAz3zDTeW8bcaHOG8cK3oYJCOLSacOVgp9i9foOwgdkjY1jUnAjD/PZ89MU&#10;M+2unNNlFyoRIewzVFCH0GZS+rImi37oWuLoHV1nMUTZVVJ3eI1w28g0ScbSouG4UGNLXzWVp93Z&#10;KljsOV+a3+3hOz/mpig+Et6MT0oNXvrFJ4hAffgPP9prrSBNJyP4ex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eircYAAADdAAAADwAAAAAAAAAAAAAAAACYAgAAZHJz&#10;L2Rvd25yZXYueG1sUEsFBgAAAAAEAAQA9QAAAIsD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718F0" w:rsidRPr="002B61D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7F54BE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83500" cy="454025"/>
                <wp:effectExtent l="6350" t="1270" r="6350" b="1905"/>
                <wp:docPr id="227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0" y="0"/>
                          <a:chExt cx="12100" cy="715"/>
                        </a:xfrm>
                      </wpg:grpSpPr>
                      <wps:wsp>
                        <wps:cNvPr id="2271" name="Freeform 4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30" style="width:605pt;height:35.75pt;mso-position-horizontal-relative:char;mso-position-vertical-relative:line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">
                <v:shape id="Freeform 40" o:spid="_x0000_s1031" style="position:absolute;left:20;top:20;width:12060;height:675;visibility:visible;mso-wrap-style:square;v-text-anchor:top" coordsize="1206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xZcYA&#10;AADdAAAADwAAAGRycy9kb3ducmV2LnhtbESPQWvCQBSE7wX/w/IEL6VuzMFK6ioiqOmxUSm9PbPP&#10;JJh9G7Krif76bqHgcZiZb5j5sje1uFHrKssKJuMIBHFudcWFgsN+8zYD4TyyxtoyKbiTg+Vi8DLH&#10;RNuOv+iW+UIECLsEFZTeN4mULi/JoBvbhjh4Z9sa9EG2hdQtdgFuahlH0VQarDgslNjQuqT8kl2N&#10;gs6/FutT+qCfz+z7cdxZTPfbqVKjYb/6AOGp98/wfzvVCuL4fQJ/b8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7xZcYAAADdAAAADwAAAAAAAAAAAAAAAACYAgAAZHJz&#10;L2Rvd25yZXYueG1sUEsFBgAAAAAEAAQA9QAAAIsDAAAAAA==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41" o:spid="_x0000_s1032" type="#_x0000_t202" style="position:absolute;width:1210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462cUA&#10;AADdAAAADwAAAGRycy9kb3ducmV2LnhtbESPQWvCQBSE74X+h+UVvNWNOWiNriJFoSCIMR56fM0+&#10;k8Xs2zS71fjvXaHgcZiZb5j5sreNuFDnjWMFo2ECgrh02nCl4Fhs3j9A+ICssXFMCm7kYbl4fZlj&#10;pt2Vc7ocQiUihH2GCuoQ2kxKX9Zk0Q9dSxy9k+sshii7SuoOrxFuG5kmyVhaNBwXamzps6byfPiz&#10;ClbfnK/N7+5nn59yUxTThLfjs1KDt341AxGoD8/wf/tLK0jTSQqP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jrZxQAAAN0AAAAPAAAAAAAAAAAAAAAAAJgCAABkcnMv&#10;ZG93bnJldi54bWxQSwUGAAAAAAQABAD1AAAAigMAAAAA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8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21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1. ..............................................................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4"/>
              <w:ind w:right="218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3. ...............................................................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5. ...............................................................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7F54BE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702550" cy="482600"/>
                <wp:effectExtent l="3810" t="7620" r="8890" b="5080"/>
                <wp:docPr id="226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2268" name="Freeform 4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">
                <v:shape id="Freeform 44" o:spid="_x0000_s1034" style="position:absolute;left:20;top:20;width:12090;height:720;visibility:visible;mso-wrap-style:square;v-text-anchor:top" coordsize="1209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7CVsIA&#10;AADdAAAADwAAAGRycy9kb3ducmV2LnhtbERP3WqDMBS+L+wdwhn0rsY5kOKalm1l2F6MUd0DHJIz&#10;lZkTManVt28uBrv8+P53h9n2YqLRd44VPCUpCGLtTMeNgu/6Y7MF4QOywd4xKVjIw2H/sNphYdyN&#10;LzRVoRExhH2BCtoQhkJKr1uy6BM3EEfux40WQ4RjI82Itxhue5mlaS4tdhwbWhzovSX9W12tgno6&#10;umZ56z/PXOaV2z7zl9alUuvH+fUFRKA5/Iv/3CejIMvyODe+iU9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bsJWwgAAAN0AAAAPAAAAAAAAAAAAAAAAAJgCAABkcnMvZG93&#10;bnJldi54bWxQSwUGAAAAAAQABAD1AAAAhwMAAAAA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45" o:spid="_x0000_s1035" type="#_x0000_t202" style="position:absolute;width:1213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M+dcUA&#10;AADdAAAADwAAAGRycy9kb3ducmV2LnhtbESPQWvCQBSE74L/YXkFb7ppDkGjq0ixIAilMR48vmaf&#10;yWL2bZpdNf33XaHQ4zAz3zCrzWBbcafeG8cKXmcJCOLKacO1glP5Pp2D8AFZY+uYFPyQh816PFph&#10;rt2DC7ofQy0ihH2OCpoQulxKXzVk0c9cRxy9i+sthij7WuoeHxFuW5kmSSYtGo4LDXb01lB1Pd6s&#10;gu2Zi535/vj6LC6FKctFwofsqtTkZdguQQQawn/4r73XCtI0W8DzTX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0z51xQAAAN0AAAAPAAAAAAAAAAAAAAAAAJgCAABkcnMv&#10;ZG93bnJldi54bWxQSwUGAAAAAAQABAD1AAAAigMAAAAA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131"/>
        <w:jc w:val="right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Pr="002B61D9">
        <w:rPr>
          <w:rFonts w:ascii="TH SarabunIT๙" w:hAnsi="TH SarabunIT๙" w:cs="TH SarabunIT๙"/>
          <w:w w:val="99"/>
          <w:cs/>
        </w:rPr>
        <w:t>น</w:t>
      </w:r>
      <w:r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Pr="002B61D9">
        <w:rPr>
          <w:rFonts w:ascii="TH SarabunIT๙" w:hAnsi="TH SarabunIT๙" w:cs="TH SarabunIT๙"/>
          <w:w w:val="99"/>
          <w:cs/>
        </w:rPr>
        <w:t>ล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8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Pr="002B61D9">
        <w:rPr>
          <w:rFonts w:ascii="TH SarabunIT๙" w:hAnsi="TH SarabunIT๙" w:cs="TH SarabunIT๙"/>
          <w:w w:val="99"/>
          <w:cs/>
        </w:rPr>
        <w:t>.</w:t>
      </w:r>
    </w:p>
    <w:p w:rsidR="006718F0" w:rsidRPr="002B61D9" w:rsidRDefault="006718F0">
      <w:pPr>
        <w:pStyle w:val="a3"/>
        <w:kinsoku w:val="0"/>
        <w:overflowPunct w:val="0"/>
        <w:ind w:right="117"/>
        <w:jc w:val="right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 xml:space="preserve">ซึ่งต่อไปนี้จะเรียกว่า ผู้ประเมินผู้ประเมิน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 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:rsidR="006718F0" w:rsidRPr="002B61D9" w:rsidRDefault="006718F0">
      <w:pPr>
        <w:pStyle w:val="a3"/>
        <w:kinsoku w:val="0"/>
        <w:overflowPunct w:val="0"/>
        <w:spacing w:line="360" w:lineRule="exact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7F54BE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2912" behindDoc="0" locked="0" layoutInCell="0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702550" cy="454025"/>
                <wp:effectExtent l="0" t="0" r="12700" b="3175"/>
                <wp:wrapTopAndBottom/>
                <wp:docPr id="231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955" y="186"/>
                          <a:chExt cx="12130" cy="715"/>
                        </a:xfrm>
                      </wpg:grpSpPr>
                      <wps:wsp>
                        <wps:cNvPr id="2314" name="Freeform 48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36" style="position:absolute;margin-left:47.75pt;margin-top:9.3pt;width:606.5pt;height:35.75pt;z-index:251622912;mso-wrap-distance-left:0;mso-wrap-distance-right:0;mso-position-horizontal-relative:page;mso-position-vertical-relative:text" coordorigin="955,186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99mSQYAAFMYAAAOAAAAZHJzL2Uyb0RvYy54bWzkWdtu4zYQfS/QfyD0WMBrUZJly4izyMbx&#10;osC2XWDTD6Al2RIqiyqlxN4W/ffO8CJT2dB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" o:allowincell="f">
                <v:shape id="Freeform 48" o:spid="_x0000_s1037" style="position:absolute;left:975;top:206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dQsYA&#10;AADdAAAADwAAAGRycy9kb3ducmV2LnhtbESPzW7CMBCE75V4B2uReitOKCooYFBbBdRb+T1wW+Il&#10;iYjXke1CePu6UiWOo5n5RjNbdKYRV3K+tqwgHSQgiAuray4V7HfLlwkIH5A1NpZJwZ08LOa9pxlm&#10;2t54Q9dtKEWEsM9QQRVCm0npi4oM+oFtiaN3ts5giNKVUju8Rbhp5DBJ3qTBmuNChS19VlRctj9G&#10;wSlvxod89e3T+rjOu9Q4d/wYK/Xc796nIAJ14RH+b39pBcPXdAR/b+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edQsYAAADdAAAADwAAAAAAAAAAAAAAAACYAgAAZHJz&#10;L2Rvd25yZXYueG1sUEsFBgAAAAAEAAQA9QAAAIsDAAAAAA==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49" o:spid="_x0000_s1038" type="#_x0000_t202" style="position:absolute;left:955;top:187;width:1213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IkMYA&#10;AADdAAAADwAAAGRycy9kb3ducmV2LnhtbESPQWvCQBSE7wX/w/KE3upGS0Wjq4goCIXSGA8en9ln&#10;sph9G7Orpv++Wyh4HGbmG2a+7Gwt7tR641jBcJCAIC6cNlwqOOTbtwkIH5A11o5JwQ95WC56L3NM&#10;tXtwRvd9KEWEsE9RQRVCk0rpi4os+oFriKN3dq3FEGVbSt3iI8JtLUdJMpYWDceFChtaV1Rc9jer&#10;YHXkbGOuX6fv7JyZPJ8m/Dm+KPXa71YzEIG68Az/t3daweh9+AF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lIkMYAAADdAAAADwAAAAAAAAAAAAAAAACYAgAAZHJz&#10;L2Rvd25yZXYueG1sUEsFBgAAAAAEAAQA9QAAAIsD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  <w:sectPr w:rsidR="006718F0" w:rsidRPr="002B61D9">
          <w:headerReference w:type="default" r:id="rId8"/>
          <w:pgSz w:w="16850" w:h="11910" w:orient="landscape"/>
          <w:pgMar w:top="460" w:right="720" w:bottom="280" w:left="720" w:header="125" w:footer="0" w:gutter="0"/>
          <w:pgNumType w:start="5"/>
          <w:cols w:space="720" w:equalWidth="0">
            <w:col w:w="1541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1598"/>
              </w:tabs>
              <w:kinsoku w:val="0"/>
              <w:overflowPunct w:val="0"/>
              <w:spacing w:line="27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:rsidR="006718F0" w:rsidRPr="002B61D9" w:rsidRDefault="006718F0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:rsidR="006718F0" w:rsidRPr="002B61D9" w:rsidRDefault="006718F0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4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2B61D9" w:rsidRDefault="007F54BE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3936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160020</wp:posOffset>
                </wp:positionV>
                <wp:extent cx="7702550" cy="454025"/>
                <wp:effectExtent l="0" t="0" r="12700" b="3175"/>
                <wp:wrapTopAndBottom/>
                <wp:docPr id="231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830" y="252"/>
                          <a:chExt cx="12130" cy="715"/>
                        </a:xfrm>
                      </wpg:grpSpPr>
                      <wps:wsp>
                        <wps:cNvPr id="2311" name="Freeform 51"/>
                        <wps:cNvSpPr>
                          <a:spLocks/>
                        </wps:cNvSpPr>
                        <wps:spPr bwMode="auto">
                          <a:xfrm>
                            <a:off x="850" y="272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2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39" style="position:absolute;margin-left:41.5pt;margin-top:12.6pt;width:606.5pt;height:35.75pt;z-index:251623936;mso-wrap-distance-left:0;mso-wrap-distance-right:0;mso-position-horizontal-relative:page;mso-position-vertical-relative:text" coordorigin="830,252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" o:allowincell="f">
                <v:shape id="Freeform 51" o:spid="_x0000_s1040" style="position:absolute;left:850;top:272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+2sUA&#10;AADdAAAADwAAAGRycy9kb3ducmV2LnhtbESPT2sCMRTE74LfITyhN83GQpXVKG3Zlt7q34O3183r&#10;7tLNy5Kkuv32jSB4HGbmN8xy3dtWnMmHxrEGNclAEJfONFxpOOzfxnMQISIbbB2Thj8KsF4NB0vM&#10;jbvwls67WIkE4ZCjhjrGLpcylDVZDBPXESfv23mLMUlfSePxkuC2ldMse5IWG04LNXb0WlP5s/u1&#10;Gr6KdnYs3j+Dak6bolfW+9PLTOuHUf+8ABGpj/fwrf1hNEwflYLrm/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D7axQAAAN0AAAAPAAAAAAAAAAAAAAAAAJgCAABkcnMv&#10;ZG93bnJldi54bWxQSwUGAAAAAAQABAD1AAAAigMAAAAA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52" o:spid="_x0000_s1041" type="#_x0000_t202" style="position:absolute;left:831;top:252;width:1213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Q5M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en7OI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NDkxQAAAN0AAAAPAAAAAAAAAAAAAAAAAJgCAABkcnMv&#10;ZG93bnJldi54bWxQSwUGAAAAAAQABAD1AAAAigMAAAAA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2B61D9" w:rsidRDefault="007F54BE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93025" cy="454025"/>
                <wp:effectExtent l="3810" t="5715" r="8890" b="6985"/>
                <wp:docPr id="226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265" name="Freeform 5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">
                <v:shape id="Freeform 54" o:spid="_x0000_s1043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0HrccA&#10;AADdAAAADwAAAGRycy9kb3ducmV2LnhtbESPzWvCQBTE70L/h+UVequbRBSJrtIPSntQwa+Dt2f2&#10;mQ3Nvg3ZrYn/fbdQ8DjMzG+Y+bK3tbhS6yvHCtJhAoK4cLriUsFh//E8BeEDssbaMSm4kYfl4mEw&#10;x1y7jrd03YVSRAj7HBWYEJpcSl8YsuiHriGO3sW1FkOUbSl1i12E21pmSTKRFiuOCwYbejNUfO9+&#10;rIJ1yfR6dOvRqEnNZ7dZjd/P6Umpp8f+ZQYiUB/u4f/2l1aQZZMx/L2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dB63HAAAA3QAAAA8AAAAAAAAAAAAAAAAAmAIAAGRy&#10;cy9kb3ducmV2LnhtbFBLBQYAAAAABAAEAPUAAACMAw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55" o:spid="_x0000_s1044" type="#_x0000_t202" style="position:absolute;width:1211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qB8UA&#10;AADdAAAADwAAAGRycy9kb3ducmV2LnhtbESPQWvCQBSE7wX/w/IEb3VjDqGNriKiIAjSmB56fGaf&#10;yWL2bcyumv77bqHQ4zAz3zCL1WBb8aDeG8cKZtMEBHHltOFawWe5e30D4QOyxtYxKfgmD6vl6GWB&#10;uXZPLuhxCrWIEPY5KmhC6HIpfdWQRT91HXH0Lq63GKLsa6l7fEa4bWWaJJm0aDguNNjRpqHqerpb&#10;BesvLrbmdjx/FJfClOV7wofsqtRkPKznIAIN4T/8195rBWmaZfD7Jj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KoHxQAAAN0AAAAPAAAAAAAAAAAAAAAAAJgCAABkcnMv&#10;ZG93bnJldi54bWxQSwUGAAAAAAQABAD1AAAAigMAAAAA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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7F54BE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4960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702550" cy="501650"/>
                <wp:effectExtent l="0" t="0" r="12700" b="12700"/>
                <wp:wrapTopAndBottom/>
                <wp:docPr id="230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501650"/>
                          <a:chOff x="830" y="230"/>
                          <a:chExt cx="12130" cy="790"/>
                        </a:xfrm>
                      </wpg:grpSpPr>
                      <wps:wsp>
                        <wps:cNvPr id="2305" name="Freeform 57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90" cy="75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5 h 750"/>
                              <a:gd name="T2" fmla="*/ 9 w 12090"/>
                              <a:gd name="T3" fmla="*/ 76 h 750"/>
                              <a:gd name="T4" fmla="*/ 36 w 12090"/>
                              <a:gd name="T5" fmla="*/ 36 h 750"/>
                              <a:gd name="T6" fmla="*/ 76 w 12090"/>
                              <a:gd name="T7" fmla="*/ 9 h 750"/>
                              <a:gd name="T8" fmla="*/ 125 w 12090"/>
                              <a:gd name="T9" fmla="*/ 0 h 750"/>
                              <a:gd name="T10" fmla="*/ 11965 w 12090"/>
                              <a:gd name="T11" fmla="*/ 0 h 750"/>
                              <a:gd name="T12" fmla="*/ 12013 w 12090"/>
                              <a:gd name="T13" fmla="*/ 9 h 750"/>
                              <a:gd name="T14" fmla="*/ 12053 w 12090"/>
                              <a:gd name="T15" fmla="*/ 36 h 750"/>
                              <a:gd name="T16" fmla="*/ 12080 w 12090"/>
                              <a:gd name="T17" fmla="*/ 76 h 750"/>
                              <a:gd name="T18" fmla="*/ 12090 w 12090"/>
                              <a:gd name="T19" fmla="*/ 125 h 750"/>
                              <a:gd name="T20" fmla="*/ 12090 w 12090"/>
                              <a:gd name="T21" fmla="*/ 625 h 750"/>
                              <a:gd name="T22" fmla="*/ 12080 w 12090"/>
                              <a:gd name="T23" fmla="*/ 673 h 750"/>
                              <a:gd name="T24" fmla="*/ 12053 w 12090"/>
                              <a:gd name="T25" fmla="*/ 713 h 750"/>
                              <a:gd name="T26" fmla="*/ 12013 w 12090"/>
                              <a:gd name="T27" fmla="*/ 740 h 750"/>
                              <a:gd name="T28" fmla="*/ 11965 w 12090"/>
                              <a:gd name="T29" fmla="*/ 750 h 750"/>
                              <a:gd name="T30" fmla="*/ 125 w 12090"/>
                              <a:gd name="T31" fmla="*/ 750 h 750"/>
                              <a:gd name="T32" fmla="*/ 76 w 12090"/>
                              <a:gd name="T33" fmla="*/ 740 h 750"/>
                              <a:gd name="T34" fmla="*/ 36 w 12090"/>
                              <a:gd name="T35" fmla="*/ 713 h 750"/>
                              <a:gd name="T36" fmla="*/ 9 w 12090"/>
                              <a:gd name="T37" fmla="*/ 673 h 750"/>
                              <a:gd name="T38" fmla="*/ 0 w 12090"/>
                              <a:gd name="T39" fmla="*/ 625 h 750"/>
                              <a:gd name="T40" fmla="*/ 0 w 1209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65" y="0"/>
                                </a:lnTo>
                                <a:lnTo>
                                  <a:pt x="12013" y="9"/>
                                </a:lnTo>
                                <a:lnTo>
                                  <a:pt x="12053" y="36"/>
                                </a:lnTo>
                                <a:lnTo>
                                  <a:pt x="12080" y="76"/>
                                </a:lnTo>
                                <a:lnTo>
                                  <a:pt x="12090" y="125"/>
                                </a:lnTo>
                                <a:lnTo>
                                  <a:pt x="12090" y="625"/>
                                </a:lnTo>
                                <a:lnTo>
                                  <a:pt x="12080" y="673"/>
                                </a:lnTo>
                                <a:lnTo>
                                  <a:pt x="12053" y="713"/>
                                </a:lnTo>
                                <a:lnTo>
                                  <a:pt x="12013" y="740"/>
                                </a:lnTo>
                                <a:lnTo>
                                  <a:pt x="1196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13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45" style="position:absolute;margin-left:41.5pt;margin-top:11.5pt;width:606.5pt;height:39.5pt;z-index:251624960;mso-wrap-distance-left:0;mso-wrap-distance-right:0;mso-position-horizontal-relative:page;mso-position-vertical-relative:text" coordorigin="830,230" coordsize="1213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" o:allowincell="f">
                <v:shape id="Freeform 57" o:spid="_x0000_s1046" style="position:absolute;left:850;top:250;width:12090;height:750;visibility:visible;mso-wrap-style:square;v-text-anchor:top" coordsize="1209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47sMA&#10;AADdAAAADwAAAGRycy9kb3ducmV2LnhtbESPQYvCMBSE7wv+h/AEb2uq4rJU0yIFwYvoul68PZpn&#10;W2xeShJr/fdGWNjjMDPfMOt8MK3oyfnGsoLZNAFBXFrdcKXg/Lv9/AbhA7LG1jIpeJKHPBt9rDHV&#10;9sE/1J9CJSKEfYoK6hC6VEpf1mTQT21HHL2rdQZDlK6S2uEjwk0r50nyJQ02HBdq7Kioqbyd7kZB&#10;uWz6800Wx2Iwrrv7w/5idkGpyXjYrEAEGsJ/+K+90wrmi2QJ7zfxCcj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+47sMAAADdAAAADwAAAAAAAAAAAAAAAACYAgAAZHJzL2Rv&#10;d25yZXYueG1sUEsFBgAAAAAEAAQA9QAAAIgDAAAAAA==&#10;" path="m,125l9,76,36,36,76,9,125,,11965,r48,9l12053,36r27,40l12090,125r,500l12080,673r-27,40l12013,740r-48,10l125,750,76,740,36,713,9,673,,625,,125xe" filled="f" strokeweight="2pt">
                  <v:path arrowok="t" o:connecttype="custom" o:connectlocs="0,125;9,76;36,36;76,9;125,0;11965,0;12013,9;12053,36;12080,76;12090,125;12090,625;12080,673;12053,713;12013,740;11965,750;125,750;76,740;36,713;9,673;0,625;0,125" o:connectangles="0,0,0,0,0,0,0,0,0,0,0,0,0,0,0,0,0,0,0,0,0"/>
                </v:shape>
                <v:shape id="Text Box 58" o:spid="_x0000_s1047" type="#_x0000_t202" style="position:absolute;left:831;top:231;width:1213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AOsYA&#10;AADdAAAADwAAAGRycy9kb3ducmV2LnhtbESPQWsCMRSE70L/Q3gFb5qosLSrUaS0IBSK6/bQ4+vm&#10;uRvcvGw3Ubf/vhEKHoeZ+YZZbQbXigv1wXrWMJsqEMSVN5ZrDZ/l2+QJRIjIBlvPpOGXAmzWD6MV&#10;5sZfuaDLIdYiQTjkqKGJsculDFVDDsPUd8TJO/reYUyyr6Xp8ZrgrpVzpTLp0HJaaLCjl4aq0+Hs&#10;NGy/uHi1Px/f++JY2LJ8VvyenbQePw7bJYhIQ7yH/9s7o2G+UBnc3q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JAOsYAAADdAAAADwAAAAAAAAAAAAAAAACYAgAAZHJz&#10;L2Rvd25yZXYueG1sUEsFBgAAAAAEAAQA9QAAAIsDAAAAAA==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5984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801370</wp:posOffset>
                </wp:positionV>
                <wp:extent cx="9543415" cy="2080895"/>
                <wp:effectExtent l="0" t="0" r="19685" b="14605"/>
                <wp:wrapTopAndBottom/>
                <wp:docPr id="230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8" type="#_x0000_t202" style="position:absolute;margin-left:42.6pt;margin-top:63.1pt;width:751.45pt;height:163.85pt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" o:allowincell="f" filled="f" strokeweight=".48pt">
                <v:textbox inset="0,0,0,0">
                  <w:txbxContent>
                    <w:p w:rsidR="006718F0" w:rsidRPr="0010769B" w:rsidRDefault="006718F0">
                      <w:pPr>
                        <w:pStyle w:val="a5"/>
                        <w:numPr>
                          <w:ilvl w:val="0"/>
                          <w:numId w:val="19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:rsidR="006718F0" w:rsidRPr="0010769B" w:rsidRDefault="006718F0">
                      <w:pPr>
                        <w:pStyle w:val="a5"/>
                        <w:numPr>
                          <w:ilvl w:val="0"/>
                          <w:numId w:val="19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7F54BE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277100" cy="501650"/>
                <wp:effectExtent l="3810" t="0" r="15240" b="3175"/>
                <wp:docPr id="15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0" cy="501650"/>
                          <a:chOff x="0" y="0"/>
                          <a:chExt cx="12095" cy="790"/>
                        </a:xfrm>
                      </wpg:grpSpPr>
                      <wps:wsp>
                        <wps:cNvPr id="1561" name="Freeform 6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750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25 h 750"/>
                              <a:gd name="T2" fmla="*/ 9 w 12075"/>
                              <a:gd name="T3" fmla="*/ 76 h 750"/>
                              <a:gd name="T4" fmla="*/ 36 w 12075"/>
                              <a:gd name="T5" fmla="*/ 36 h 750"/>
                              <a:gd name="T6" fmla="*/ 76 w 12075"/>
                              <a:gd name="T7" fmla="*/ 9 h 750"/>
                              <a:gd name="T8" fmla="*/ 125 w 12075"/>
                              <a:gd name="T9" fmla="*/ 0 h 750"/>
                              <a:gd name="T10" fmla="*/ 11950 w 12075"/>
                              <a:gd name="T11" fmla="*/ 0 h 750"/>
                              <a:gd name="T12" fmla="*/ 11998 w 12075"/>
                              <a:gd name="T13" fmla="*/ 9 h 750"/>
                              <a:gd name="T14" fmla="*/ 12038 w 12075"/>
                              <a:gd name="T15" fmla="*/ 36 h 750"/>
                              <a:gd name="T16" fmla="*/ 12065 w 12075"/>
                              <a:gd name="T17" fmla="*/ 76 h 750"/>
                              <a:gd name="T18" fmla="*/ 12075 w 12075"/>
                              <a:gd name="T19" fmla="*/ 125 h 750"/>
                              <a:gd name="T20" fmla="*/ 12075 w 12075"/>
                              <a:gd name="T21" fmla="*/ 625 h 750"/>
                              <a:gd name="T22" fmla="*/ 12065 w 12075"/>
                              <a:gd name="T23" fmla="*/ 673 h 750"/>
                              <a:gd name="T24" fmla="*/ 12038 w 12075"/>
                              <a:gd name="T25" fmla="*/ 713 h 750"/>
                              <a:gd name="T26" fmla="*/ 11998 w 12075"/>
                              <a:gd name="T27" fmla="*/ 740 h 750"/>
                              <a:gd name="T28" fmla="*/ 11950 w 12075"/>
                              <a:gd name="T29" fmla="*/ 750 h 750"/>
                              <a:gd name="T30" fmla="*/ 125 w 12075"/>
                              <a:gd name="T31" fmla="*/ 750 h 750"/>
                              <a:gd name="T32" fmla="*/ 76 w 12075"/>
                              <a:gd name="T33" fmla="*/ 740 h 750"/>
                              <a:gd name="T34" fmla="*/ 36 w 12075"/>
                              <a:gd name="T35" fmla="*/ 713 h 750"/>
                              <a:gd name="T36" fmla="*/ 9 w 12075"/>
                              <a:gd name="T37" fmla="*/ 673 h 750"/>
                              <a:gd name="T38" fmla="*/ 0 w 12075"/>
                              <a:gd name="T39" fmla="*/ 625 h 750"/>
                              <a:gd name="T40" fmla="*/ 0 w 12075"/>
                              <a:gd name="T41" fmla="*/ 125 h 75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50" y="0"/>
                                </a:lnTo>
                                <a:lnTo>
                                  <a:pt x="11998" y="9"/>
                                </a:lnTo>
                                <a:lnTo>
                                  <a:pt x="12038" y="36"/>
                                </a:lnTo>
                                <a:lnTo>
                                  <a:pt x="12065" y="76"/>
                                </a:lnTo>
                                <a:lnTo>
                                  <a:pt x="12075" y="125"/>
                                </a:lnTo>
                                <a:lnTo>
                                  <a:pt x="12075" y="625"/>
                                </a:lnTo>
                                <a:lnTo>
                                  <a:pt x="12065" y="673"/>
                                </a:lnTo>
                                <a:lnTo>
                                  <a:pt x="12038" y="713"/>
                                </a:lnTo>
                                <a:lnTo>
                                  <a:pt x="11998" y="740"/>
                                </a:lnTo>
                                <a:lnTo>
                                  <a:pt x="1195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9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F21A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theme="minorBidi"/>
                                  <w:b/>
                                  <w:bCs/>
                                  <w:sz w:val="36"/>
                                  <w:szCs w:val="40"/>
                                  <w:cs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ผลการปฏิบัติงานของข้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ราชการห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="00FF21A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049" style="width:573pt;height:39.5pt;mso-position-horizontal-relative:char;mso-position-vertical-relative:line" coordsize="1209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">
                <v:shape id="Freeform 61" o:spid="_x0000_s1050" style="position:absolute;left:20;top:20;width:12075;height:750;visibility:visible;mso-wrap-style:square;v-text-anchor:top" coordsize="1207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vjsMA&#10;AADdAAAADwAAAGRycy9kb3ducmV2LnhtbERP24rCMBB9X/Afwgi+yJoqKNI1igriwqp42/ehmW2L&#10;zaQ0qVa/fiMIvs3hXGcya0whrlS53LKCfi8CQZxYnXOq4HxafY5BOI+ssbBMCu7kYDZtfUww1vbG&#10;B7oefSpCCLsYFWTel7GULsnIoOvZkjhwf7Yy6AOsUqkrvIVwU8hBFI2kwZxDQ4YlLTNKLsfaKKg3&#10;7tzdL7b5b3dHP/uofqy3xUmpTruZf4Hw1Pi3+OX+1mH+cNSH5zfhB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EvjsMAAADdAAAADwAAAAAAAAAAAAAAAACYAgAAZHJzL2Rv&#10;d25yZXYueG1sUEsFBgAAAAAEAAQA9QAAAIgDAAAAAA==&#10;" path="m,125l9,76,36,36,76,9,125,,11950,r48,9l12038,36r27,40l12075,125r,500l12065,673r-27,40l11998,740r-48,10l125,750,76,740,36,713,9,673,,625,,125xe" filled="f" strokeweight="2pt">
                  <v:path arrowok="t" o:connecttype="custom" o:connectlocs="0,125;9,76;36,36;76,9;125,0;11950,0;11998,9;12038,36;12065,76;12075,125;12075,625;12065,673;12038,713;11998,740;11950,750;125,750;76,740;36,713;9,673;0,625;0,125" o:connectangles="0,0,0,0,0,0,0,0,0,0,0,0,0,0,0,0,0,0,0,0,0"/>
                </v:shape>
                <v:shape id="Text Box 62" o:spid="_x0000_s1051" type="#_x0000_t202" style="position:absolute;width:1209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ccMQA&#10;AADdAAAADwAAAGRycy9kb3ducmV2LnhtbERPTWvCQBC9F/oflin0VjcKDRrdiEgLhYI0xkOP0+wk&#10;WczOxuxW03/vFgRv83ifs1qPthNnGrxxrGA6SUAQV04bbhQcyveXOQgfkDV2jknBH3lY548PK8y0&#10;u3BB531oRAxhn6GCNoQ+k9JXLVn0E9cTR652g8UQ4dBIPeAlhttOzpIklRYNx4YWe9q2VB33v1bB&#10;5puLN3Pa/XwVdWHKcpHwZ3pU6vlp3CxBBBrDXXxzf+g4/zWdwf838QS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3HHDEAAAA3QAAAA8AAAAAAAAAAAAAAAAAmAIAAGRycy9k&#10;b3ducmV2LnhtbFBLBQYAAAAABAAEAPUAAACJAwAAAAA=&#10;" filled="f" stroked="f">
                  <v:textbox inset="0,0,0,0">
                    <w:txbxContent>
                      <w:p w:rsidR="006718F0" w:rsidRPr="00FF21AB" w:rsidRDefault="006718F0">
                        <w:pPr>
                          <w:pStyle w:val="a3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theme="minorBidi"/>
                            <w:b/>
                            <w:bCs/>
                            <w:sz w:val="36"/>
                            <w:szCs w:val="40"/>
                            <w:cs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ผลการปฏิบัติงานของข้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ราชการห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="00FF21A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7F54BE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7008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190500</wp:posOffset>
                </wp:positionV>
                <wp:extent cx="9543415" cy="2541270"/>
                <wp:effectExtent l="0" t="0" r="19685" b="11430"/>
                <wp:wrapTopAndBottom/>
                <wp:docPr id="229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41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10769B" w:rsidRDefault="006718F0" w:rsidP="00792530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1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ผู้ประเ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ินตามส่วนที่4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ผู้บังคับบัญชาเหนื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ขึ้นไปตามส่วนที่7</w:t>
                            </w:r>
                          </w:p>
                          <w:p w:rsidR="006718F0" w:rsidRPr="0010769B" w:rsidRDefault="006718F0" w:rsidP="00792530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 xml:space="preserve">    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49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ปลัด อบจ./ปลัดเทศบาล/ปลัด อบต.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2" type="#_x0000_t202" style="position:absolute;margin-left:42.6pt;margin-top:15pt;width:751.45pt;height:200.1pt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" o:allowincell="f" filled="f" strokeweight=".48pt">
                <v:textbox inset="0,0,0,0">
                  <w:txbxContent>
                    <w:p w:rsidR="006718F0" w:rsidRPr="0010769B" w:rsidRDefault="006718F0" w:rsidP="00792530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10769B">
                        <w:rPr>
                          <w:rFonts w:ascii="TH SarabunIT๙" w:hAnsi="TH SarabunIT๙" w:cs="TH SarabunIT๙"/>
                          <w:spacing w:val="1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</w:t>
                      </w:r>
                      <w:r w:rsidRPr="0010769B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ผู้ประเ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ินตามส่วนที่4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10769B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ผู้บังคับบัญชาเหนื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ขึ้นไปตามส่วนที่7</w:t>
                      </w:r>
                    </w:p>
                    <w:p w:rsidR="006718F0" w:rsidRPr="0010769B" w:rsidRDefault="006718F0" w:rsidP="00792530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463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 xml:space="preserve">    2.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ควรได้คะแนนร้อยละ.........................เหตุผล...................................................................................................................................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3492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ปลัด อบจ./ปลัดเทศบาล/ปลัด อบต. </w:t>
                      </w:r>
                      <w:r w:rsidRPr="0010769B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9056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3536315</wp:posOffset>
                </wp:positionV>
                <wp:extent cx="9543415" cy="2271395"/>
                <wp:effectExtent l="0" t="0" r="19685" b="14605"/>
                <wp:wrapTopAndBottom/>
                <wp:docPr id="229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71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313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4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3837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 อบจ./นายกเทศมนตรี/นายก อบต.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3" type="#_x0000_t202" style="position:absolute;margin-left:42.6pt;margin-top:278.45pt;width:751.45pt;height:178.85pt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" o:allowincell="f" filled="f" strokeweight=".48pt">
                <v:textbox inset="0,0,0,0">
                  <w:txbxContent>
                    <w:p w:rsidR="006718F0" w:rsidRPr="0010769B" w:rsidRDefault="006718F0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313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:rsidR="006718F0" w:rsidRPr="0010769B" w:rsidRDefault="006718F0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4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3837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 นายก อบจ./นายกเทศมนตรี/นายก อบต.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2B61D9" w:rsidRDefault="007F54BE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8032" behindDoc="0" locked="0" layoutInCell="0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2727325</wp:posOffset>
                </wp:positionV>
                <wp:extent cx="3381375" cy="501650"/>
                <wp:effectExtent l="0" t="0" r="9525" b="12700"/>
                <wp:wrapTopAndBottom/>
                <wp:docPr id="229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1375" cy="501650"/>
                          <a:chOff x="831" y="4544"/>
                          <a:chExt cx="5325" cy="790"/>
                        </a:xfrm>
                      </wpg:grpSpPr>
                      <wps:wsp>
                        <wps:cNvPr id="2297" name="Freeform 65"/>
                        <wps:cNvSpPr>
                          <a:spLocks/>
                        </wps:cNvSpPr>
                        <wps:spPr bwMode="auto">
                          <a:xfrm>
                            <a:off x="850" y="4564"/>
                            <a:ext cx="5141" cy="75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5 h 750"/>
                              <a:gd name="T2" fmla="*/ 9 w 12105"/>
                              <a:gd name="T3" fmla="*/ 76 h 750"/>
                              <a:gd name="T4" fmla="*/ 36 w 12105"/>
                              <a:gd name="T5" fmla="*/ 36 h 750"/>
                              <a:gd name="T6" fmla="*/ 76 w 12105"/>
                              <a:gd name="T7" fmla="*/ 9 h 750"/>
                              <a:gd name="T8" fmla="*/ 125 w 12105"/>
                              <a:gd name="T9" fmla="*/ 0 h 750"/>
                              <a:gd name="T10" fmla="*/ 11980 w 12105"/>
                              <a:gd name="T11" fmla="*/ 0 h 750"/>
                              <a:gd name="T12" fmla="*/ 12028 w 12105"/>
                              <a:gd name="T13" fmla="*/ 9 h 750"/>
                              <a:gd name="T14" fmla="*/ 12068 w 12105"/>
                              <a:gd name="T15" fmla="*/ 36 h 750"/>
                              <a:gd name="T16" fmla="*/ 12095 w 12105"/>
                              <a:gd name="T17" fmla="*/ 76 h 750"/>
                              <a:gd name="T18" fmla="*/ 12105 w 12105"/>
                              <a:gd name="T19" fmla="*/ 125 h 750"/>
                              <a:gd name="T20" fmla="*/ 12105 w 12105"/>
                              <a:gd name="T21" fmla="*/ 625 h 750"/>
                              <a:gd name="T22" fmla="*/ 12095 w 12105"/>
                              <a:gd name="T23" fmla="*/ 673 h 750"/>
                              <a:gd name="T24" fmla="*/ 12068 w 12105"/>
                              <a:gd name="T25" fmla="*/ 713 h 750"/>
                              <a:gd name="T26" fmla="*/ 12028 w 12105"/>
                              <a:gd name="T27" fmla="*/ 740 h 750"/>
                              <a:gd name="T28" fmla="*/ 11980 w 12105"/>
                              <a:gd name="T29" fmla="*/ 750 h 750"/>
                              <a:gd name="T30" fmla="*/ 125 w 12105"/>
                              <a:gd name="T31" fmla="*/ 750 h 750"/>
                              <a:gd name="T32" fmla="*/ 76 w 12105"/>
                              <a:gd name="T33" fmla="*/ 740 h 750"/>
                              <a:gd name="T34" fmla="*/ 36 w 12105"/>
                              <a:gd name="T35" fmla="*/ 713 h 750"/>
                              <a:gd name="T36" fmla="*/ 9 w 12105"/>
                              <a:gd name="T37" fmla="*/ 673 h 750"/>
                              <a:gd name="T38" fmla="*/ 0 w 12105"/>
                              <a:gd name="T39" fmla="*/ 625 h 750"/>
                              <a:gd name="T40" fmla="*/ 0 w 1210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80" y="0"/>
                                </a:lnTo>
                                <a:lnTo>
                                  <a:pt x="12028" y="9"/>
                                </a:lnTo>
                                <a:lnTo>
                                  <a:pt x="12068" y="36"/>
                                </a:lnTo>
                                <a:lnTo>
                                  <a:pt x="12095" y="76"/>
                                </a:lnTo>
                                <a:lnTo>
                                  <a:pt x="12105" y="125"/>
                                </a:lnTo>
                                <a:lnTo>
                                  <a:pt x="12105" y="625"/>
                                </a:lnTo>
                                <a:lnTo>
                                  <a:pt x="12095" y="673"/>
                                </a:lnTo>
                                <a:lnTo>
                                  <a:pt x="12068" y="713"/>
                                </a:lnTo>
                                <a:lnTo>
                                  <a:pt x="12028" y="740"/>
                                </a:lnTo>
                                <a:lnTo>
                                  <a:pt x="1198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44"/>
                            <a:ext cx="532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</w:t>
                              </w:r>
                              <w:r w:rsidR="00FF21A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นายกเทศมนตรี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54" style="position:absolute;margin-left:41.25pt;margin-top:214.75pt;width:266.25pt;height:39.5pt;z-index:251628032;mso-wrap-distance-left:0;mso-wrap-distance-right:0;mso-position-horizontal-relative:page;mso-position-vertical-relative:text" coordorigin="831,4544" coordsize="532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" o:allowincell="f">
                <v:shape id="Freeform 65" o:spid="_x0000_s1055" style="position:absolute;left:850;top:4564;width:5141;height:750;visibility:visible;mso-wrap-style:square;v-text-anchor:top" coordsize="1210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9DwMUA&#10;AADdAAAADwAAAGRycy9kb3ducmV2LnhtbESPMW/CMBSE90r9D9ZDYisOGaCkGBRVgDqwQDt0fIof&#10;cSB+jmwH0n+PkZA6nu7uO91yPdhWXMmHxrGC6SQDQVw53XCt4Od7+/YOIkRkja1jUvBHAdar15cl&#10;Ftrd+EDXY6xFgnAoUIGJsSukDJUhi2HiOuLknZy3GJP0tdQebwluW5ln2UxabDgtGOzo01B1OfZW&#10;Qd3321m5XzT+93wuO3PabWi6U2o8GsoPEJGG+B9+tr+0gjxfzOHxJj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0PAxQAAAN0AAAAPAAAAAAAAAAAAAAAAAJgCAABkcnMv&#10;ZG93bnJldi54bWxQSwUGAAAAAAQABAD1AAAAigMAAAAA&#10;" path="m,125l9,76,36,36,76,9,125,,11980,r48,9l12068,36r27,40l12105,125r,500l12095,673r-27,40l12028,740r-48,10l125,750,76,740,36,713,9,673,,625,,125xe" filled="f" strokeweight="2pt">
                  <v:path arrowok="t" o:connecttype="custom" o:connectlocs="0,125;4,76;15,36;32,9;53,0;5088,0;5108,9;5125,36;5137,76;5141,125;5141,625;5137,673;5125,713;5108,740;5088,750;53,750;32,740;15,713;4,673;0,625;0,125" o:connectangles="0,0,0,0,0,0,0,0,0,0,0,0,0,0,0,0,0,0,0,0,0"/>
                </v:shape>
                <v:shape id="Text Box 66" o:spid="_x0000_s1056" type="#_x0000_t202" style="position:absolute;left:831;top:4544;width:532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rycIA&#10;AADdAAAADwAAAGRycy9kb3ducmV2LnhtbERPTYvCMBC9L/gfwgje1tQeZK1GEXFhQZCt9eBxbMY2&#10;2ExqE7X77zcHwePjfS9WvW3EgzpvHCuYjBMQxKXThisFx+L78wuED8gaG8ek4I88rJaDjwVm2j05&#10;p8chVCKGsM9QQR1Cm0npy5os+rFriSN3cZ3FEGFXSd3hM4bbRqZJMpUWDceGGlva1FReD3erYH3i&#10;fGtu+/NvfslNUcwS3k2vSo2G/XoOIlAf3uKX+0crSNNZnBvfx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uvJwgAAAN0AAAAPAAAAAAAAAAAAAAAAAJgCAABkcnMvZG93&#10;bnJldi54bWxQSwUGAAAAAAQABAD1AAAAhwMAAAAA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</w:t>
                        </w:r>
                        <w:r w:rsidR="00FF21A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นายกเทศมนตรี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8"/>
          <w:szCs w:val="28"/>
        </w:rPr>
      </w:pPr>
    </w:p>
    <w:p w:rsidR="006718F0" w:rsidRPr="002B61D9" w:rsidRDefault="007F54BE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4112260</wp:posOffset>
                </wp:positionV>
                <wp:extent cx="2512060" cy="12700"/>
                <wp:effectExtent l="0" t="0" r="21590" b="6350"/>
                <wp:wrapNone/>
                <wp:docPr id="219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12700"/>
                          <a:chOff x="6235" y="6476"/>
                          <a:chExt cx="3956" cy="20"/>
                        </a:xfrm>
                      </wpg:grpSpPr>
                      <wps:wsp>
                        <wps:cNvPr id="2195" name="Freeform 104"/>
                        <wps:cNvSpPr>
                          <a:spLocks/>
                        </wps:cNvSpPr>
                        <wps:spPr bwMode="auto">
                          <a:xfrm>
                            <a:off x="624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6" name="Freeform 105"/>
                        <wps:cNvSpPr>
                          <a:spLocks/>
                        </wps:cNvSpPr>
                        <wps:spPr bwMode="auto">
                          <a:xfrm>
                            <a:off x="629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7" name="Freeform 106"/>
                        <wps:cNvSpPr>
                          <a:spLocks/>
                        </wps:cNvSpPr>
                        <wps:spPr bwMode="auto">
                          <a:xfrm>
                            <a:off x="635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8" name="Freeform 107"/>
                        <wps:cNvSpPr>
                          <a:spLocks/>
                        </wps:cNvSpPr>
                        <wps:spPr bwMode="auto">
                          <a:xfrm>
                            <a:off x="641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9" name="Freeform 108"/>
                        <wps:cNvSpPr>
                          <a:spLocks/>
                        </wps:cNvSpPr>
                        <wps:spPr bwMode="auto">
                          <a:xfrm>
                            <a:off x="647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0" name="Freeform 109"/>
                        <wps:cNvSpPr>
                          <a:spLocks/>
                        </wps:cNvSpPr>
                        <wps:spPr bwMode="auto">
                          <a:xfrm>
                            <a:off x="652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1" name="Freeform 110"/>
                        <wps:cNvSpPr>
                          <a:spLocks/>
                        </wps:cNvSpPr>
                        <wps:spPr bwMode="auto">
                          <a:xfrm>
                            <a:off x="658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2" name="Freeform 111"/>
                        <wps:cNvSpPr>
                          <a:spLocks/>
                        </wps:cNvSpPr>
                        <wps:spPr bwMode="auto">
                          <a:xfrm>
                            <a:off x="664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3" name="Freeform 112"/>
                        <wps:cNvSpPr>
                          <a:spLocks/>
                        </wps:cNvSpPr>
                        <wps:spPr bwMode="auto">
                          <a:xfrm>
                            <a:off x="670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4" name="Freeform 113"/>
                        <wps:cNvSpPr>
                          <a:spLocks/>
                        </wps:cNvSpPr>
                        <wps:spPr bwMode="auto">
                          <a:xfrm>
                            <a:off x="675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5" name="Freeform 114"/>
                        <wps:cNvSpPr>
                          <a:spLocks/>
                        </wps:cNvSpPr>
                        <wps:spPr bwMode="auto">
                          <a:xfrm>
                            <a:off x="681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6" name="Freeform 115"/>
                        <wps:cNvSpPr>
                          <a:spLocks/>
                        </wps:cNvSpPr>
                        <wps:spPr bwMode="auto">
                          <a:xfrm>
                            <a:off x="687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7" name="Freeform 116"/>
                        <wps:cNvSpPr>
                          <a:spLocks/>
                        </wps:cNvSpPr>
                        <wps:spPr bwMode="auto">
                          <a:xfrm>
                            <a:off x="693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8" name="Freeform 117"/>
                        <wps:cNvSpPr>
                          <a:spLocks/>
                        </wps:cNvSpPr>
                        <wps:spPr bwMode="auto">
                          <a:xfrm>
                            <a:off x="698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9" name="Freeform 118"/>
                        <wps:cNvSpPr>
                          <a:spLocks/>
                        </wps:cNvSpPr>
                        <wps:spPr bwMode="auto">
                          <a:xfrm>
                            <a:off x="704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0" name="Freeform 119"/>
                        <wps:cNvSpPr>
                          <a:spLocks/>
                        </wps:cNvSpPr>
                        <wps:spPr bwMode="auto">
                          <a:xfrm>
                            <a:off x="710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1" name="Freeform 120"/>
                        <wps:cNvSpPr>
                          <a:spLocks/>
                        </wps:cNvSpPr>
                        <wps:spPr bwMode="auto">
                          <a:xfrm>
                            <a:off x="716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2" name="Freeform 121"/>
                        <wps:cNvSpPr>
                          <a:spLocks/>
                        </wps:cNvSpPr>
                        <wps:spPr bwMode="auto">
                          <a:xfrm>
                            <a:off x="722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3" name="Freeform 122"/>
                        <wps:cNvSpPr>
                          <a:spLocks/>
                        </wps:cNvSpPr>
                        <wps:spPr bwMode="auto">
                          <a:xfrm>
                            <a:off x="72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4" name="Freeform 123"/>
                        <wps:cNvSpPr>
                          <a:spLocks/>
                        </wps:cNvSpPr>
                        <wps:spPr bwMode="auto">
                          <a:xfrm>
                            <a:off x="733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5" name="Freeform 124"/>
                        <wps:cNvSpPr>
                          <a:spLocks/>
                        </wps:cNvSpPr>
                        <wps:spPr bwMode="auto">
                          <a:xfrm>
                            <a:off x="739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6" name="Freeform 125"/>
                        <wps:cNvSpPr>
                          <a:spLocks/>
                        </wps:cNvSpPr>
                        <wps:spPr bwMode="auto">
                          <a:xfrm>
                            <a:off x="745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7" name="Freeform 126"/>
                        <wps:cNvSpPr>
                          <a:spLocks/>
                        </wps:cNvSpPr>
                        <wps:spPr bwMode="auto">
                          <a:xfrm>
                            <a:off x="750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8" name="Freeform 127"/>
                        <wps:cNvSpPr>
                          <a:spLocks/>
                        </wps:cNvSpPr>
                        <wps:spPr bwMode="auto">
                          <a:xfrm>
                            <a:off x="75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9" name="Freeform 128"/>
                        <wps:cNvSpPr>
                          <a:spLocks/>
                        </wps:cNvSpPr>
                        <wps:spPr bwMode="auto">
                          <a:xfrm>
                            <a:off x="762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0" name="Freeform 129"/>
                        <wps:cNvSpPr>
                          <a:spLocks/>
                        </wps:cNvSpPr>
                        <wps:spPr bwMode="auto">
                          <a:xfrm>
                            <a:off x="768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1" name="Freeform 130"/>
                        <wps:cNvSpPr>
                          <a:spLocks/>
                        </wps:cNvSpPr>
                        <wps:spPr bwMode="auto">
                          <a:xfrm>
                            <a:off x="773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2" name="Freeform 131"/>
                        <wps:cNvSpPr>
                          <a:spLocks/>
                        </wps:cNvSpPr>
                        <wps:spPr bwMode="auto">
                          <a:xfrm>
                            <a:off x="779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3" name="Freeform 132"/>
                        <wps:cNvSpPr>
                          <a:spLocks/>
                        </wps:cNvSpPr>
                        <wps:spPr bwMode="auto">
                          <a:xfrm>
                            <a:off x="7853" y="6481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4" name="Freeform 133"/>
                        <wps:cNvSpPr>
                          <a:spLocks/>
                        </wps:cNvSpPr>
                        <wps:spPr bwMode="auto">
                          <a:xfrm>
                            <a:off x="791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5" name="Freeform 134"/>
                        <wps:cNvSpPr>
                          <a:spLocks/>
                        </wps:cNvSpPr>
                        <wps:spPr bwMode="auto">
                          <a:xfrm>
                            <a:off x="796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6" name="Freeform 135"/>
                        <wps:cNvSpPr>
                          <a:spLocks/>
                        </wps:cNvSpPr>
                        <wps:spPr bwMode="auto">
                          <a:xfrm>
                            <a:off x="802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7" name="Freeform 136"/>
                        <wps:cNvSpPr>
                          <a:spLocks/>
                        </wps:cNvSpPr>
                        <wps:spPr bwMode="auto">
                          <a:xfrm>
                            <a:off x="808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8" name="Freeform 137"/>
                        <wps:cNvSpPr>
                          <a:spLocks/>
                        </wps:cNvSpPr>
                        <wps:spPr bwMode="auto">
                          <a:xfrm>
                            <a:off x="81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9" name="Freeform 138"/>
                        <wps:cNvSpPr>
                          <a:spLocks/>
                        </wps:cNvSpPr>
                        <wps:spPr bwMode="auto">
                          <a:xfrm>
                            <a:off x="819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0" name="Freeform 139"/>
                        <wps:cNvSpPr>
                          <a:spLocks/>
                        </wps:cNvSpPr>
                        <wps:spPr bwMode="auto">
                          <a:xfrm>
                            <a:off x="825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1" name="Freeform 140"/>
                        <wps:cNvSpPr>
                          <a:spLocks/>
                        </wps:cNvSpPr>
                        <wps:spPr bwMode="auto">
                          <a:xfrm>
                            <a:off x="831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2" name="Freeform 141"/>
                        <wps:cNvSpPr>
                          <a:spLocks/>
                        </wps:cNvSpPr>
                        <wps:spPr bwMode="auto">
                          <a:xfrm>
                            <a:off x="837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3" name="Freeform 142"/>
                        <wps:cNvSpPr>
                          <a:spLocks/>
                        </wps:cNvSpPr>
                        <wps:spPr bwMode="auto">
                          <a:xfrm>
                            <a:off x="843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4" name="Freeform 143"/>
                        <wps:cNvSpPr>
                          <a:spLocks/>
                        </wps:cNvSpPr>
                        <wps:spPr bwMode="auto">
                          <a:xfrm>
                            <a:off x="848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5" name="Freeform 144"/>
                        <wps:cNvSpPr>
                          <a:spLocks/>
                        </wps:cNvSpPr>
                        <wps:spPr bwMode="auto">
                          <a:xfrm>
                            <a:off x="854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6" name="Freeform 145"/>
                        <wps:cNvSpPr>
                          <a:spLocks/>
                        </wps:cNvSpPr>
                        <wps:spPr bwMode="auto">
                          <a:xfrm>
                            <a:off x="860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7" name="Freeform 146"/>
                        <wps:cNvSpPr>
                          <a:spLocks/>
                        </wps:cNvSpPr>
                        <wps:spPr bwMode="auto">
                          <a:xfrm>
                            <a:off x="866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8" name="Freeform 147"/>
                        <wps:cNvSpPr>
                          <a:spLocks/>
                        </wps:cNvSpPr>
                        <wps:spPr bwMode="auto">
                          <a:xfrm>
                            <a:off x="871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9" name="Freeform 148"/>
                        <wps:cNvSpPr>
                          <a:spLocks/>
                        </wps:cNvSpPr>
                        <wps:spPr bwMode="auto">
                          <a:xfrm>
                            <a:off x="877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0" name="Freeform 149"/>
                        <wps:cNvSpPr>
                          <a:spLocks/>
                        </wps:cNvSpPr>
                        <wps:spPr bwMode="auto">
                          <a:xfrm>
                            <a:off x="883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1" name="Freeform 150"/>
                        <wps:cNvSpPr>
                          <a:spLocks/>
                        </wps:cNvSpPr>
                        <wps:spPr bwMode="auto">
                          <a:xfrm>
                            <a:off x="889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2" name="Freeform 151"/>
                        <wps:cNvSpPr>
                          <a:spLocks/>
                        </wps:cNvSpPr>
                        <wps:spPr bwMode="auto">
                          <a:xfrm>
                            <a:off x="894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3" name="Freeform 152"/>
                        <wps:cNvSpPr>
                          <a:spLocks/>
                        </wps:cNvSpPr>
                        <wps:spPr bwMode="auto">
                          <a:xfrm>
                            <a:off x="900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4" name="Freeform 153"/>
                        <wps:cNvSpPr>
                          <a:spLocks/>
                        </wps:cNvSpPr>
                        <wps:spPr bwMode="auto">
                          <a:xfrm>
                            <a:off x="906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5" name="Freeform 154"/>
                        <wps:cNvSpPr>
                          <a:spLocks/>
                        </wps:cNvSpPr>
                        <wps:spPr bwMode="auto">
                          <a:xfrm>
                            <a:off x="912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6" name="Freeform 155"/>
                        <wps:cNvSpPr>
                          <a:spLocks/>
                        </wps:cNvSpPr>
                        <wps:spPr bwMode="auto">
                          <a:xfrm>
                            <a:off x="917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7" name="Freeform 156"/>
                        <wps:cNvSpPr>
                          <a:spLocks/>
                        </wps:cNvSpPr>
                        <wps:spPr bwMode="auto">
                          <a:xfrm>
                            <a:off x="923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8" name="Freeform 157"/>
                        <wps:cNvSpPr>
                          <a:spLocks/>
                        </wps:cNvSpPr>
                        <wps:spPr bwMode="auto">
                          <a:xfrm>
                            <a:off x="929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9" name="Freeform 158"/>
                        <wps:cNvSpPr>
                          <a:spLocks/>
                        </wps:cNvSpPr>
                        <wps:spPr bwMode="auto">
                          <a:xfrm>
                            <a:off x="935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0" name="Freeform 159"/>
                        <wps:cNvSpPr>
                          <a:spLocks/>
                        </wps:cNvSpPr>
                        <wps:spPr bwMode="auto">
                          <a:xfrm>
                            <a:off x="940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1" name="Freeform 160"/>
                        <wps:cNvSpPr>
                          <a:spLocks/>
                        </wps:cNvSpPr>
                        <wps:spPr bwMode="auto">
                          <a:xfrm>
                            <a:off x="946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2" name="Freeform 161"/>
                        <wps:cNvSpPr>
                          <a:spLocks/>
                        </wps:cNvSpPr>
                        <wps:spPr bwMode="auto">
                          <a:xfrm>
                            <a:off x="952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3" name="Freeform 162"/>
                        <wps:cNvSpPr>
                          <a:spLocks/>
                        </wps:cNvSpPr>
                        <wps:spPr bwMode="auto">
                          <a:xfrm>
                            <a:off x="958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4" name="Freeform 163"/>
                        <wps:cNvSpPr>
                          <a:spLocks/>
                        </wps:cNvSpPr>
                        <wps:spPr bwMode="auto">
                          <a:xfrm>
                            <a:off x="963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5" name="Freeform 164"/>
                        <wps:cNvSpPr>
                          <a:spLocks/>
                        </wps:cNvSpPr>
                        <wps:spPr bwMode="auto">
                          <a:xfrm>
                            <a:off x="969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6" name="Freeform 165"/>
                        <wps:cNvSpPr>
                          <a:spLocks/>
                        </wps:cNvSpPr>
                        <wps:spPr bwMode="auto">
                          <a:xfrm>
                            <a:off x="975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7" name="Freeform 166"/>
                        <wps:cNvSpPr>
                          <a:spLocks/>
                        </wps:cNvSpPr>
                        <wps:spPr bwMode="auto">
                          <a:xfrm>
                            <a:off x="981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8" name="Freeform 167"/>
                        <wps:cNvSpPr>
                          <a:spLocks/>
                        </wps:cNvSpPr>
                        <wps:spPr bwMode="auto">
                          <a:xfrm>
                            <a:off x="987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9" name="Freeform 168"/>
                        <wps:cNvSpPr>
                          <a:spLocks/>
                        </wps:cNvSpPr>
                        <wps:spPr bwMode="auto">
                          <a:xfrm>
                            <a:off x="992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0" name="Freeform 169"/>
                        <wps:cNvSpPr>
                          <a:spLocks/>
                        </wps:cNvSpPr>
                        <wps:spPr bwMode="auto">
                          <a:xfrm>
                            <a:off x="998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1" name="Freeform 170"/>
                        <wps:cNvSpPr>
                          <a:spLocks/>
                        </wps:cNvSpPr>
                        <wps:spPr bwMode="auto">
                          <a:xfrm>
                            <a:off x="100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2" name="Freeform 171"/>
                        <wps:cNvSpPr>
                          <a:spLocks/>
                        </wps:cNvSpPr>
                        <wps:spPr bwMode="auto">
                          <a:xfrm>
                            <a:off x="1010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3" name="Freeform 172"/>
                        <wps:cNvSpPr>
                          <a:spLocks/>
                        </wps:cNvSpPr>
                        <wps:spPr bwMode="auto">
                          <a:xfrm>
                            <a:off x="1015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D7BB9" id="Group 103" o:spid="_x0000_s1026" style="position:absolute;margin-left:311.75pt;margin-top:323.8pt;width:197.8pt;height:1pt;z-index:-251678208;mso-position-horizontal-relative:page;mso-position-vertical-relative:page" coordorigin="6235,6476" coordsize="3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" o:allowincell="f">
                <v:shape id="Freeform 104" o:spid="_x0000_s1027" style="position:absolute;left:624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WWsYA&#10;AADdAAAADwAAAGRycy9kb3ducmV2LnhtbESP0WrCQBRE3wv+w3IFX0Q32jaa6CqilFbfEv2AS/aa&#10;BLN3Q3bV9O+7hUIfh5k5w6y3vWnEgzpXW1Ywm0YgiAuray4VXM4fkyUI55E1NpZJwTc52G4GL2tM&#10;tX1yRo/clyJA2KWooPK+TaV0RUUG3dS2xMG72s6gD7Irpe7wGeCmkfMoiqXBmsNChS3tKypu+d0o&#10;2CWH7O2YjfPjaZwsrnH0GpP+VGo07HcrEJ56/x/+a39pBfNZ8g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BWW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5" o:spid="_x0000_s1028" style="position:absolute;left:629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LILc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ib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LI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6" o:spid="_x0000_s1029" style="position:absolute;left:635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ttsYA&#10;AADdAAAADwAAAGRycy9kb3ducmV2LnhtbESP0WrCQBRE34X+w3ILfRHdaCUxqauIpah9S/QDLtlr&#10;Epq9G7Krpn/fFYQ+DjNzhlltBtOKG/WusaxgNo1AEJdWN1wpOJ++JksQziNrbC2Tgl9ysFm/jFaY&#10;aXvnnG6Fr0SAsMtQQe19l0npypoMuqntiIN3sb1BH2RfSd3jPcBNK+dRFEuDDYeFGjva1VT+FFej&#10;YJt+5otjPi6O3+M0ucTRe0x6r9Tb67D9AOFp8P/hZ/ugFcxnaQK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5t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7" o:spid="_x0000_s1030" style="position:absolute;left:641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5xMIA&#10;AADdAAAADwAAAGRycy9kb3ducmV2LnhtbERPy4rCMBTdC/MP4Q7MRsbUB9VWo8gM4mPXjh9waa5t&#10;sbkpTUbr35uF4PJw3qtNbxpxo87VlhWMRxEI4sLqmksF57/d9wKE88gaG8uk4EEONuuPwQpTbe+c&#10;0S33pQgh7FJUUHnfplK6oiKDbmRb4sBdbGfQB9iVUnd4D+GmkZMoiqXBmkNDhS39VFRc83+jYJv8&#10;ZrNjNsyPp2Eyv8TRNCa9V+rrs98uQXjq/Vv8ch+0gsk4CXPDm/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fn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8" o:spid="_x0000_s1031" style="position:absolute;left:647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cX8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qb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1c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9" o:spid="_x0000_s1032" style="position:absolute;left:652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BOcQA&#10;AADdAAAADwAAAGRycy9kb3ducmV2LnhtbESP3YrCMBSE74V9h3CEvZE1XVe6Wo0iLuLPXasPcGiO&#10;bbE5KU3U+vYbQfBymJlvmPmyM7W4Uesqywq+hxEI4tzqigsFp+PmawLCeWSNtWVS8CAHy8VHb46J&#10;tndO6Zb5QgQIuwQVlN43iZQuL8mgG9qGOHhn2xr0QbaF1C3eA9zUchRFsTRYcVgosaF1SfkluxoF&#10;q+lfOt6ng2x/GEx/z3H0E5PeKvXZ71YzEJ46/w6/2jutYBSQ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oAT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" o:spid="_x0000_s1033" style="position:absolute;left:658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kos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AkagZ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Sk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1" o:spid="_x0000_s1034" style="position:absolute;left:664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61c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JVA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9jr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12" o:spid="_x0000_s1035" style="position:absolute;left:670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fTsYA&#10;AADdAAAADwAAAGRycy9kb3ducmV2LnhtbESP0WrCQBRE3wv+w3KFvojuGkuq0VWkpbT2LdEPuGSv&#10;STB7N2RXTf++Wyj4OMzMGWazG2wrbtT7xrGG+UyBIC6dabjScDp+TJcgfEA22DomDT/kYbcdPW0w&#10;M+7OOd2KUIkIYZ+hhjqELpPSlzVZ9DPXEUfv7HqLIcq+kqbHe4TbViZKpdJiw3Ghxo7eaiovxdVq&#10;2K/e85dDPikO35PV6zlVi5TMp9bP42G/BhFoCI/wf/vLaEgStY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qf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3" o:spid="_x0000_s1036" style="position:absolute;left:675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MHOs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gStY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MH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4" o:spid="_x0000_s1037" style="position:absolute;left:681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+ioc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YkUe/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+io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5" o:spid="_x0000_s1038" style="position:absolute;left:687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81s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JVA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Tz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16" o:spid="_x0000_s1039" style="position:absolute;left:693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GZTc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gSNYf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GZT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7" o:spid="_x0000_s1040" style="position:absolute;left:698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NP8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SJinP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g0/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8" o:spid="_x0000_s1041" style="position:absolute;left:704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opM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YkUR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op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9" o:spid="_x0000_s1042" style="position:absolute;left:710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X5M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IkWYX9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GX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" o:spid="_x0000_s1043" style="position:absolute;left:716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yf8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JHM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TJ/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1" o:spid="_x0000_s1044" style="position:absolute;left:722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sCM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RxP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6wI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2" o:spid="_x0000_s1045" style="position:absolute;left:72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Jk8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TJbA5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MJ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3" o:spid="_x0000_s1046" style="position:absolute;left:733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R58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JktoC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qR5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4" o:spid="_x0000_s1047" style="position:absolute;left:739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0fM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J49g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Y0f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5" o:spid="_x0000_s1048" style="position:absolute;left:745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qC8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XE8Se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KoL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6" o:spid="_x0000_s1049" style="position:absolute;left:750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PkM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jja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gP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7" o:spid="_x0000_s1050" style="position:absolute;left:75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eb4s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IkWYW5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eb4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" o:spid="_x0000_s1051" style="position:absolute;left:762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+ec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4ls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z55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9" o:spid="_x0000_s1052" style="position:absolute;left:768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1dWcMA&#10;AADdAAAADwAAAGRycy9kb3ducmV2LnhtbERPzWqDQBC+F/IOywR6CXGNKaax2YTQUlpz0/YBBnei&#10;EndW3K3at88eCj1+fP+H02w6MdLgWssKNlEMgriyuuVawffX+/oZhPPIGjvLpOCXHJyOi4cDZtpO&#10;XNBY+lqEEHYZKmi87zMpXdWQQRfZnjhwVzsY9AEOtdQDTiHcdDKJ41QabDk0NNjTa0PVrfwxCs77&#10;t+IpL1Zlflntd9c03qakP5R6XM7nFxCeZv8v/nN/agVJkoT94U14Av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1d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" o:spid="_x0000_s1053" style="position:absolute;left:773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4ws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RzHU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fj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1" o:spid="_x0000_s1054" style="position:absolute;left:779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mtcIA&#10;AADdAAAADwAAAGRycy9kb3ducmV2LnhtbERPy4rCMBTdC/MP4QqzkTEdRzpajSIO4mPX6gdcmmtb&#10;bG5KE7X+/UQQPLvDeXHmy87U4katqywr+B5GIIhzqysuFJyOm68JCOeRNdaWScGDHCwXH705Jtre&#10;OaVb5gsRStglqKD0vkmkdHlJBt3QNsRBO9vWoA+0LaRu8R7KTS1HURRLgxWHhRIbWpeUX7KrUbCa&#10;/qXjfTrI9ofB9PccRz8x6a1Sn/1uNQPhqfNv8yu90wpGAfB8E5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2a1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32" o:spid="_x0000_s1055" style="position:absolute;left:7853;top:64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SVT8YA&#10;AADdAAAADwAAAGRycy9kb3ducmV2LnhtbESPQWvCQBSE7wX/w/IEL6VumkBJo6uUUtFbqc2hx2f2&#10;NUmTfRuyaxL/fVcQPA4z8w2z3k6mFQP1rras4HkZgSAurK65VJB/755SEM4ja2wtk4ILOdhuZg9r&#10;zLQd+YuGoy9FgLDLUEHlfZdJ6YqKDLql7YiD92t7gz7IvpS6xzHATSvjKHqRBmsOCxV29F5R0RzP&#10;RsFn+rjfNeePvH1Nhlr/DT/21FilFvPpbQXC0+Tv4Vv7oBXEcZzA9U14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SVT8YAAADdAAAADwAAAAAAAAAAAAAAAACYAgAAZHJz&#10;L2Rvd25yZXYueG1sUEsFBgAAAAAEAAQA9QAAAIsDAAAAAA==&#10;" path="m,l29,e" filled="f" strokeweight=".48pt">
                  <v:path arrowok="t" o:connecttype="custom" o:connectlocs="0,0;29,0" o:connectangles="0,0"/>
                </v:shape>
                <v:shape id="Freeform 133" o:spid="_x0000_s1056" style="position:absolute;left:791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bWsUA&#10;AADdAAAADwAAAGRycy9kb3ducmV2LnhtbESP0WrCQBRE3wv9h+UWfBHdNJWo0VXEUqy+JfoBl+w1&#10;CWbvhuxW0793BcHHYWbOMMt1bxpxpc7VlhV8jiMQxIXVNZcKTsef0QyE88gaG8uk4J8crFfvb0tM&#10;tb1xRtfclyJA2KWooPK+TaV0RUUG3di2xME7286gD7Irpe7wFuCmkXEUJdJgzWGhwpa2FRWX/M8o&#10;2My/s8k+G+b7w3A+PSfRV0J6p9Tgo98sQHjq/Sv8bP9qBXEcT+DxJj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lt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4" o:spid="_x0000_s1057" style="position:absolute;left:796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r+wcYA&#10;AADdAAAADwAAAGRycy9kb3ducmV2LnhtbESP0WrCQBRE34X+w3KFvohuGtuo0VWkRap9S/QDLtlr&#10;EszeDdmtxr93CwUfh5k5w6w2vWnElTpXW1bwNolAEBdW11wqOB134zkI55E1NpZJwZ0cbNYvgxWm&#10;2t44o2vuSxEg7FJUUHnfplK6oiKDbmJb4uCdbWfQB9mVUnd4C3DTyDiKEmmw5rBQYUufFRWX/Nco&#10;2C6+svdDNsoPP6PF7JxE04T0t1Kvw367BOGp98/wf3uvFcRx/AF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r+w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5" o:spid="_x0000_s1058" style="position:absolute;left:802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hgtsYA&#10;AADdAAAADwAAAGRycy9kb3ducmV2LnhtbESP0WrCQBRE3wX/YblCX0Q3Rok1zUakpVT7lrQfcMle&#10;k2D2bshuNf17tyD0cZiZM0y2H00nrjS41rKC1TICQVxZ3XKt4PvrffEMwnlkjZ1lUvBLDvb5dJJh&#10;qu2NC7qWvhYBwi5FBY33fSqlqxoy6Ja2Jw7e2Q4GfZBDLfWAtwA3nYyjKJEGWw4LDfb02lB1KX+M&#10;gsPurdicinl5+pzvtuckWiekP5R6mo2HFxCeRv8ffrSPWkEcxwn8vQlP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hg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6" o:spid="_x0000_s1059" style="position:absolute;left:808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FLcUA&#10;AADdAAAADwAAAGRycy9kb3ducmV2LnhtbESP0WrCQBRE3wv+w3IFX0Q3xhI1uopUSqtviX7AJXtN&#10;gtm7IbvV9O/dQsHHYWbOMJtdbxpxp87VlhXMphEI4sLqmksFl/PnZAnCeWSNjWVS8EsOdtvB2wZT&#10;bR+c0T33pQgQdikqqLxvUyldUZFBN7UtcfCutjPog+xKqTt8BLhpZBxFiTRYc1iosKWPiopb/mMU&#10;7FeH7P2YjfPjabxaXJNonpD+Umo07PdrEJ56/wr/t7+1gjiOF/D3JjwBu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MUt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7" o:spid="_x0000_s1060" style="position:absolute;left:81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RX8MA&#10;AADdAAAADwAAAGRycy9kb3ducmV2LnhtbERPzWqDQBC+F/IOywR6CXGNKaax2YTQUlpz0/YBBnei&#10;EndW3K3at88eCj1+fP+H02w6MdLgWssKNlEMgriyuuVawffX+/oZhPPIGjvLpOCXHJyOi4cDZtpO&#10;XNBY+lqEEHYZKmi87zMpXdWQQRfZnjhwVzsY9AEOtdQDTiHcdDKJ41QabDk0NNjTa0PVrfwxCs77&#10;t+IpL1Zlflntd9c03qakP5R6XM7nFxCeZv8v/nN/agVJkoS54U14Av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tR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8" o:spid="_x0000_s1061" style="position:absolute;left:819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0xMUA&#10;AADdAAAADwAAAGRycy9kb3ducmV2LnhtbESP0WrCQBRE3wX/YbmFvohuTCU2qauIpah9S/QDLtlr&#10;Epq9G7Krpn/fFYQ+DjNzhlltBtOKG/WusaxgPotAEJdWN1wpOJ++pu8gnEfW2FomBb/kYLMej1aY&#10;aXvnnG6Fr0SAsMtQQe19l0npypoMupntiIN3sb1BH2RfSd3jPcBNK+MoSqTBhsNCjR3taip/iqtR&#10;sE0/88UxnxTH70m6vCTRW0J6r9Try7D9AOFp8P/hZ/ugFcRxnMLjTX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5/T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9" o:spid="_x0000_s1062" style="position:absolute;left:825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LhMIA&#10;AADdAAAADwAAAGRycy9kb3ducmV2LnhtbERPzYrCMBC+C75DGGEvoqlVqnaNIrvIqrdWH2BoxrZs&#10;MylN1O7bm8OCx4/vf7PrTSMe1LnasoLZNAJBXFhdc6ngejlMViCcR9bYWCYFf+Rgtx0ONphq++SM&#10;HrkvRQhhl6KCyvs2ldIVFRl0U9sSB+5mO4M+wK6UusNnCDeNjKMokQZrDg0VtvRVUfGb342C/fo7&#10;W5yycX46j9fLWxLNE9I/Sn2M+v0nCE+9f4v/3UetII7nYX94E5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Mu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0" o:spid="_x0000_s1063" style="position:absolute;left:831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uH8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TJfAZ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hu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1" o:spid="_x0000_s1064" style="position:absolute;left:837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waMUA&#10;AADdAAAADwAAAGRycy9kb3ducmV2LnhtbESP0WrCQBRE3wv9h+UWfBHdNJao0VXEIlbfEv2AS/aa&#10;BLN3Q3ar6d+7QsHHYWbOMMt1bxpxo87VlhV8jiMQxIXVNZcKzqfdaAbCeWSNjWVS8EcO1qv3tyWm&#10;2t45o1vuSxEg7FJUUHnfplK6oiKDbmxb4uBdbGfQB9mVUnd4D3DTyDiKEmmw5rBQYUvbiopr/msU&#10;bObf2dchG+aH43A+vSTRJCG9V2rw0W8WIDz1/hX+b/9oBXE8ieH5Jj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vB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" o:spid="_x0000_s1065" style="position:absolute;left:843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V88UA&#10;AADdAAAADwAAAGRycy9kb3ducmV2LnhtbESP0WrCQBRE3wv9h+UW+iK6MSlRU1eRFqn6lugHXLLX&#10;JDR7N2RXTf/eLQg+DjNzhlmuB9OKK/WusaxgOolAEJdWN1wpOB234zkI55E1tpZJwR85WK9eX5aY&#10;aXvjnK6Fr0SAsMtQQe19l0npypoMuontiIN3tr1BH2RfSd3jLcBNK+MoSqXBhsNCjR191VT+Fhej&#10;YLP4zj/2+ajYH0aL2TmNkpT0j1Lvb8PmE4SnwT/Dj/ZOK4jjJIH/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lX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" o:spid="_x0000_s1066" style="position:absolute;left:848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/Nh8UA&#10;AADdAAAADwAAAGRycy9kb3ducmV2LnhtbESP0WrCQBRE3wv+w3ILfRHdGCXW1FXEIta+JfoBl+w1&#10;Cc3eDdlV49+7gtDHYWbOMMt1bxpxpc7VlhVMxhEI4sLqmksFp+Nu9AnCeWSNjWVScCcH69XgbYmp&#10;tjfO6Jr7UgQIuxQVVN63qZSuqMigG9uWOHhn2xn0QXal1B3eAtw0Mo6iRBqsOSxU2NK2ouIvvxgF&#10;m8V3Njtkw/zwO1zMz0k0TUjvlfp47zdfIDz1/j/8av9oBXE8ncH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82H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" o:spid="_x0000_s1067" style="position:absolute;left:854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oHMYA&#10;AADdAAAADwAAAGRycy9kb3ducmV2LnhtbESP0WrCQBRE34X+w3ILfRHdNNao0VWkRaq+JfoBl+w1&#10;CWbvhuxW0793CwUfh5k5w6w2vWnEjTpXW1bwPo5AEBdW11wqOJ92ozkI55E1NpZJwS852KxfBitM&#10;tb1zRrfclyJA2KWooPK+TaV0RUUG3di2xMG72M6gD7Irpe7wHuCmkXEUJdJgzWGhwpY+Kyqu+Y9R&#10;sF18ZR+HbJgfjsPF7JJEk4T0t1Jvr/12CcJT75/h//ZeK4jjyRT+3o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NoH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5" o:spid="_x0000_s1068" style="position:absolute;left:860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2a8UA&#10;AADd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jieJfB8E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fZr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" o:spid="_x0000_s1069" style="position:absolute;left:866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1T8MUA&#10;AADdAAAADwAAAGRycy9kb3ducmV2LnhtbESP0WrCQBRE3wv+w3KFvohujCVqdBWpFGvfEv2AS/aa&#10;BLN3Q3bV+PddodDHYWbOMOttbxpxp87VlhVMJxEI4sLqmksF59PXeAHCeWSNjWVS8CQH283gbY2p&#10;tg/O6J77UgQIuxQVVN63qZSuqMigm9iWOHgX2xn0QXal1B0+Atw0Mo6iRBqsOSxU2NJnRcU1vxkF&#10;u+U++zhmo/z4M1rOL0k0S0gflHof9rsVCE+9/w//tb+1gjiezeH1Jj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VP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" o:spid="_x0000_s1070" style="position:absolute;left:871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HgsIA&#10;AADdAAAADwAAAGRycy9kb3ducmV2LnhtbERPzYrCMBC+C75DGGEvoqlVqnaNIrvIqrdWH2BoxrZs&#10;MylN1O7bm8OCx4/vf7PrTSMe1LnasoLZNAJBXFhdc6ngejlMViCcR9bYWCYFf+Rgtx0ONphq++SM&#10;HrkvRQhhl6KCyvs2ldIVFRl0U9sSB+5mO4M+wK6UusNnCDeNjKMokQZrDg0VtvRVUfGb342C/fo7&#10;W5yycX46j9fLWxLNE9I/Sn2M+v0nCE+9f4v/3UetII7nYW54E5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se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8" o:spid="_x0000_s1071" style="position:absolute;left:877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5iGcYA&#10;AADdAAAADwAAAGRycy9kb3ducmV2LnhtbESP3WrCQBSE74W+w3IK3kjdGCU2aVYRS2n1Lmkf4JA9&#10;+aHZsyG7avr23ULBy2FmvmHy/WR6caXRdZYVrJYRCOLK6o4bBV+fb0/PIJxH1thbJgU/5GC/e5jl&#10;mGl744KupW9EgLDLUEHr/ZBJ6aqWDLqlHYiDV9vRoA9ybKQe8RbgppdxFCXSYMdhocWBji1V3+XF&#10;KDikr8XmVCzK03mRbuskWiek35WaP06HFxCeJn8P/7c/tII4Xqfw9yY8Ab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5i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9" o:spid="_x0000_s1072" style="position:absolute;left:883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4+cIA&#10;AADdAAAADwAAAGRycy9kb3ducmV2LnhtbERPy4rCMBTdC/5DuIIbGdOpUseOUUQRH7t25gMuzbUt&#10;09yUJqP1781CcHk479WmN424Uedqywo+pxEI4sLqmksFvz+Hjy8QziNrbCyTggc52KyHgxWm2t45&#10;o1vuSxFC2KWooPK+TaV0RUUG3dS2xIG72s6gD7Arpe7wHsJNI+MoSqTBmkNDhS3tKir+8n+jYLvc&#10;Z/NzNsnPl8lycU2iWUL6qNR41G+/QXjq/Vv8cp+0gjieh/3hTX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rj5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0" o:spid="_x0000_s1073" style="position:absolute;left:889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dYs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JkMYO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4dY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1" o:spid="_x0000_s1074" style="position:absolute;left:894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DFcUA&#10;AADdAAAADwAAAGRycy9kb3ducmV2LnhtbESP0WrCQBRE3wv9h+UWfBHdNJWo0VXEUqy+JfoBl+w1&#10;CWbvhuxW0793BcHHYWbOMMt1bxpxpc7VlhV8jiMQxIXVNZcKTsef0QyE88gaG8uk4J8crFfvb0tM&#10;tb1xRtfclyJA2KWooPK+TaV0RUUG3di2xME7286gD7Irpe7wFuCmkXEUJdJgzWGhwpa2FRWX/M8o&#10;2My/s8k+G+b7w3A+PSfRV0J6p9Tgo98sQHjq/Sv8bP9qBXE8ieHxJj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IM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" o:spid="_x0000_s1075" style="position:absolute;left:900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mjsUA&#10;AADdAAAADwAAAGRycy9kb3ducmV2LnhtbESP0WrCQBRE3wv+w3ILfRHdGCXW1FXEIta+JfoBl+w1&#10;Cc3eDdlV49+7gtDHYWbOMMt1bxpxpc7VlhVMxhEI4sLqmksFp+Nu9AnCeWSNjWVScCcH69XgbYmp&#10;tjfO6Jr7UgQIuxQVVN63qZSuqMigG9uWOHhn2xn0QXal1B3eAtw0Mo6iRBqsOSxU2NK2ouIvvxgF&#10;m8V3Njtkw/zwO1zMz0k0TUjvlfp47zdfIDz1/j/8av9oBXE8m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0Ca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" o:spid="_x0000_s1076" style="position:absolute;left:906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++sUA&#10;AADdAAAADwAAAGRycy9kb3ducmV2LnhtbESP0WrCQBRE3wv9h+UW+iK6MYaoqatIi7T6lugHXLLX&#10;JDR7N2RXTf++Kwg+DjNzhlltBtOKK/WusaxgOolAEJdWN1wpOB134wUI55E1tpZJwR852KxfX1aY&#10;aXvjnK6Fr0SAsMtQQe19l0npypoMuontiIN3tr1BH2RfSd3jLcBNK+MoSqXBhsNCjR191lT+Fhej&#10;YLv8ypN9Pir2h9Fyfk6jWUr6W6n3t2H7AcLT4J/hR/tHK4jjJIH7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b76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4" o:spid="_x0000_s1077" style="position:absolute;left:912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YcYA&#10;AADdAAAADwAAAGRycy9kb3ducmV2LnhtbESP0WrCQBRE3wv9h+UW+iK6aapRo6tIi1R9S/QDLtlr&#10;EszeDdmtxr93hUIfh5k5wyzXvWnElTpXW1bwMYpAEBdW11wqOB23wxkI55E1NpZJwZ0crFevL0tM&#10;tb1xRtfclyJA2KWooPK+TaV0RUUG3ci2xME7286gD7Irpe7wFuCmkXEUJdJgzWGhwpa+Kiou+a9R&#10;sJl/Z+N9Nsj3h8F8ek6iz4T0j1Lvb/1mAcJT7//Df+2dVhDH4wk8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UbY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5" o:spid="_x0000_s1078" style="position:absolute;left:917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FFsUA&#10;AADdAAAADwAAAGRycy9kb3ducmV2LnhtbESP3WrCQBSE7wXfYTlCb6RuTCVq6ipSKf7cJfUBDtlj&#10;Epo9G7Krxrd3CwUvh5n5hlltetOIG3WutqxgOolAEBdW11wqOP98vy9AOI+ssbFMCh7kYLMeDlaY&#10;anvnjG65L0WAsEtRQeV9m0rpiooMuoltiYN3sZ1BH2RXSt3hPcBNI+MoSqTBmsNChS19VVT85lej&#10;YLvcZbNjNs6Pp/Fyfkmij4T0Xqm3Ub/9BOGp96/wf/ugFcTxLIG/N+EJ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4U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" o:spid="_x0000_s1079" style="position:absolute;left:923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gjcUA&#10;AADdAAAADwAAAGRycy9kb3ducmV2LnhtbESP0WrCQBRE3wv+w3KFvohuTCVqdBWpFGvfEv2AS/aa&#10;BLN3Q3bV+PduodDHYWbOMOttbxpxp87VlhVMJxEI4sLqmksF59PXeAHCeWSNjWVS8CQH283gbY2p&#10;tg/O6J77UgQIuxQVVN63qZSuqMigm9iWOHgX2xn0QXal1B0+Atw0Mo6iRBqsOSxU2NJnRcU1vxkF&#10;u+U+mx2zUX78GS3nlyT6SEgflHof9rsVCE+9/w//tb+1gjieze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6yCN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7" o:spid="_x0000_s1080" style="position:absolute;left:929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0/8IA&#10;AADdAAAADwAAAGRycy9kb3ducmV2LnhtbERPy4rCMBTdC/5DuIIbGdOpUseOUUQRH7t25gMuzbUt&#10;09yUJqP1781CcHk479WmN424Uedqywo+pxEI4sLqmksFvz+Hjy8QziNrbCyTggc52KyHgxWm2t45&#10;o1vuSxFC2KWooPK+TaV0RUUG3dS2xIG72s6gD7Arpe7wHsJNI+MoSqTBmkNDhS3tKir+8n+jYLvc&#10;Z/NzNsnPl8lycU2iWUL6qNR41G+/QXjq/Vv8cp+0gjieh7nhTX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LT/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8" o:spid="_x0000_s1081" style="position:absolute;left:935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RZMUA&#10;AADdAAAADwAAAGRycy9kb3ducmV2LnhtbESP0WrCQBRE3wv9h+UW+iK6MUo0qatIi7T6lugHXLLX&#10;JDR7N2RXTf++Kwg+DjNzhlltBtOKK/WusaxgOolAEJdWN1wpOB134yUI55E1tpZJwR852KxfX1aY&#10;aXvjnK6Fr0SAsMtQQe19l0npypoMuontiIN3tr1BH2RfSd3jLcBNK+MoSqTBhsNCjR191lT+Fhej&#10;YJt+5fN9Pir2h1G6OCfRLCH9rdT727D9AOFp8M/wo/2jFcTxPIX7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BF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9" o:spid="_x0000_s1082" style="position:absolute;left:940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uJMMA&#10;AADdAAAADwAAAGRycy9kb3ducmV2LnhtbERPzWrCQBC+C32HZQpeRDfGNmp0FamUNt4SfYAhOybB&#10;7GzIbjV9++6h4PHj+9/uB9OKO/WusaxgPotAEJdWN1wpuJw/pysQziNrbC2Tgl9ysN+9jLaYavvg&#10;nO6Fr0QIYZeigtr7LpXSlTUZdDPbEQfuanuDPsC+krrHRwg3rYyjKJEGGw4NNXb0UVN5K36MgsP6&#10;mL9l+aTITpP18ppEi4T0l1Lj1+GwAeFp8E/xv/tbK4jj97A/vA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suJ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0" o:spid="_x0000_s1083" style="position:absolute;left:946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Lv8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L4fQa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eLv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1" o:spid="_x0000_s1084" style="position:absolute;left:952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VyMYA&#10;AADdAAAADwAAAGRycy9kb3ducmV2LnhtbESP0WrCQBRE34X+w3KFvohuGtuo0VWkRap9S/QDLtlr&#10;EszeDdmtxr93CwUfh5k5w6w2vWnElTpXW1bwNolAEBdW11wqOB134zkI55E1NpZJwZ0cbNYvgxWm&#10;2t44o2vuSxEg7FJUUHnfplK6oiKDbmJb4uCdbWfQB9mVUnd4C3DTyDiKEmmw5rBQYUufFRWX/Nco&#10;2C6+svdDNsoPP6PF7JxE04T0t1Kvw367BOGp98/wf3uvFcTxRwx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UVy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" o:spid="_x0000_s1085" style="position:absolute;left:958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wU8YA&#10;AADdAAAADwAAAGRycy9kb3ducmV2LnhtbESP0WrCQBRE34X+w3ILfRHdNNao0VWkRaq+JfoBl+w1&#10;CWbvhuxW0793CwUfh5k5w6w2vWnEjTpXW1bwPo5AEBdW11wqOJ92ozkI55E1NpZJwS852KxfBitM&#10;tb1zRrfclyJA2KWooPK+TaV0RUUG3di2xMG72M6gD7Irpe7wHuCmkXEUJdJgzWGhwpY+Kyqu+Y9R&#10;sF18ZR+HbJgfjsPF7JJEk4T0t1Jvr/12CcJT75/h//ZeK4jj6QT+3o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mwU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3" o:spid="_x0000_s1086" style="position:absolute;left:963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oJ8YA&#10;AADdAAAADwAAAGRycy9kb3ducmV2LnhtbESP0WrCQBRE3wv9h+UW+iK6aapRo6tIi1R9S/QDLtlr&#10;EszeDdmtxr93hUIfh5k5wyzXvWnElTpXW1bwMYpAEBdW11wqOB23wxkI55E1NpZJwZ0crFevL0tM&#10;tb1xRtfclyJA2KWooPK+TaV0RUUG3ci2xME7286gD7Irpe7wFuCmkXEUJdJgzWGhwpa+Kiou+a9R&#10;sJl/Z+N9Nsj3h8F8ek6iz4T0j1Lvb/1mAcJT7//Df+2dVhDHkzE8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AoJ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4" o:spid="_x0000_s1087" style="position:absolute;left:969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NvMYA&#10;AADdAAAADwAAAGRycy9kb3ducmV2LnhtbESP0WrCQBRE3wv9h+UW+iK6aaxRo6tIpVh9S/QDLtlr&#10;EszeDdmtxr93C0Ifh5k5wyzXvWnElTpXW1bwMYpAEBdW11wqOB2/hzMQziNrbCyTgjs5WK9eX5aY&#10;anvjjK65L0WAsEtRQeV9m0rpiooMupFtiYN3tp1BH2RXSt3hLcBNI+MoSqTBmsNChS19VVRc8l+j&#10;YDPfZp/7bJDvD4P59JxE44T0Tqn3t36zAOGp9//hZ/tHK4jjyQT+3o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yNv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5" o:spid="_x0000_s1088" style="position:absolute;left:975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4Ty8YA&#10;AADdAAAADwAAAGRycy9kb3ducmV2LnhtbESP0WrCQBRE3wv9h+UKvohumrZRo6uIItW+JfoBl+w1&#10;CWbvhuyq6d+7hUIfh5k5wyzXvWnEnTpXW1bwNolAEBdW11wqOJ/24xkI55E1NpZJwQ85WK9eX5aY&#10;avvgjO65L0WAsEtRQeV9m0rpiooMuoltiYN3sZ1BH2RXSt3hI8BNI+MoSqTBmsNChS1tKyqu+c0o&#10;2Mx32ccxG+XH79F8ekmi94T0l1LDQb9ZgPDU+//wX/ugFcTxZwK/b8IT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4Ty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6" o:spid="_x0000_s1089" style="position:absolute;left:981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2UMYA&#10;AADdAAAADwAAAGRycy9kb3ducmV2LnhtbESP0WrCQBRE3wv+w3KFvohuTNuo0VVEkVbfEv2AS/aa&#10;BLN3Q3ar6d+7hUIfh5k5w6w2vWnEnTpXW1YwnUQgiAuray4VXM6H8RyE88gaG8uk4IccbNaDlxWm&#10;2j44o3vuSxEg7FJUUHnfplK6oiKDbmJb4uBdbWfQB9mVUnf4CHDTyDiKEmmw5rBQYUu7iopb/m0U&#10;bBf77P2YjfLjabSYXZPoLSH9qdTrsN8uQXjq/X/4r/2lFcTxxwx+34Qn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K2U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7" o:spid="_x0000_s1090" style="position:absolute;left:987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0iIsMA&#10;AADdAAAADwAAAGRycy9kb3ducmV2LnhtbERPzWrCQBC+C32HZQpeRDfGNmp0FamUNt4SfYAhOybB&#10;7GzIbjV9++6h4PHj+9/uB9OKO/WusaxgPotAEJdWN1wpuJw/pysQziNrbC2Tgl9ysN+9jLaYavvg&#10;nO6Fr0QIYZeigtr7LpXSlTUZdDPbEQfuanuDPsC+krrHRwg3rYyjKJEGGw4NNXb0UVN5K36MgsP6&#10;mL9l+aTITpP18ppEi4T0l1Lj1+GwAeFp8E/xv/tbK4jj9zA3vA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0iI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8" o:spid="_x0000_s1091" style="position:absolute;left:992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HucYA&#10;AADdAAAADwAAAGRycy9kb3ducmV2LnhtbESP0WrCQBRE3wv9h+UW+iK6aarRRFeRllLjW6IfcMle&#10;k9Ds3ZDdavr33YLQx2FmzjCb3Wg6caXBtZYVvMwiEMSV1S3XCs6nj+kKhPPIGjvLpOCHHOy2jw8b&#10;zLS9cUHX0tciQNhlqKDxvs+kdFVDBt3M9sTBu9jBoA9yqKUe8BbgppNxFCXSYMthocGe3hqqvspv&#10;o2CfvhfzvJiU+XGSLi9J9JqQ/lTq+Wncr0F4Gv1/+N4+aAVxvEjh701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GHu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9" o:spid="_x0000_s1092" style="position:absolute;left:998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kmcMA&#10;AADdAAAADwAAAGRycy9kb3ducmV2LnhtbERPzWqDQBC+B/oOyxR6CXWtDTYx2YTQUhpz0+QBBnei&#10;UndW3K3at+8eCjl+fP+7w2w6MdLgWssKXqIYBHFldcu1guvl83kNwnlkjZ1lUvBLDg77h8UOM20n&#10;LmgsfS1CCLsMFTTe95mUrmrIoItsTxy4mx0M+gCHWuoBpxBuOpnEcSoNthwaGuzpvaHqu/wxCo6b&#10;j2KVF8syPy83b7c0fk1Jfyn19DgftyA8zf4u/neftIIkScP+8CY8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fkm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0" o:spid="_x0000_s1093" style="position:absolute;left:100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BAs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XGcTO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0E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" o:spid="_x0000_s1094" style="position:absolute;left:1010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fdcYA&#10;AADdAAAADwAAAGRycy9kb3ducmV2LnhtbESP0WrCQBRE3wX/YblCX0Q3Rok1zUakpVT7lrQfcMle&#10;k2D2bshuNf17tyD0cZiZM0y2H00nrjS41rKC1TICQVxZ3XKt4PvrffEMwnlkjZ1lUvBLDvb5dJJh&#10;qu2NC7qWvhYBwi5FBY33fSqlqxoy6Ja2Jw7e2Q4GfZBDLfWAtwA3nYyjKJEGWw4LDfb02lB1KX+M&#10;gsPurdicinl5+pzvtuckWiekP5R6mo2HFxCeRv8ffrSPWkEcJzH8vQlP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nfd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2" o:spid="_x0000_s1095" style="position:absolute;left:1015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67sUA&#10;AADd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jhOZvB8E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Xr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7465060</wp:posOffset>
                </wp:positionH>
                <wp:positionV relativeFrom="page">
                  <wp:posOffset>4112260</wp:posOffset>
                </wp:positionV>
                <wp:extent cx="2512060" cy="12700"/>
                <wp:effectExtent l="0" t="0" r="21590" b="6350"/>
                <wp:wrapNone/>
                <wp:docPr id="212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12700"/>
                          <a:chOff x="11756" y="6476"/>
                          <a:chExt cx="3956" cy="20"/>
                        </a:xfrm>
                      </wpg:grpSpPr>
                      <wps:wsp>
                        <wps:cNvPr id="2125" name="Freeform 174"/>
                        <wps:cNvSpPr>
                          <a:spLocks/>
                        </wps:cNvSpPr>
                        <wps:spPr bwMode="auto">
                          <a:xfrm>
                            <a:off x="1176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6" name="Freeform 175"/>
                        <wps:cNvSpPr>
                          <a:spLocks/>
                        </wps:cNvSpPr>
                        <wps:spPr bwMode="auto">
                          <a:xfrm>
                            <a:off x="1181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7" name="Freeform 176"/>
                        <wps:cNvSpPr>
                          <a:spLocks/>
                        </wps:cNvSpPr>
                        <wps:spPr bwMode="auto">
                          <a:xfrm>
                            <a:off x="118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8" name="Freeform 177"/>
                        <wps:cNvSpPr>
                          <a:spLocks/>
                        </wps:cNvSpPr>
                        <wps:spPr bwMode="auto">
                          <a:xfrm>
                            <a:off x="1193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9" name="Freeform 178"/>
                        <wps:cNvSpPr>
                          <a:spLocks/>
                        </wps:cNvSpPr>
                        <wps:spPr bwMode="auto">
                          <a:xfrm>
                            <a:off x="1199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0" name="Freeform 179"/>
                        <wps:cNvSpPr>
                          <a:spLocks/>
                        </wps:cNvSpPr>
                        <wps:spPr bwMode="auto">
                          <a:xfrm>
                            <a:off x="1204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1" name="Freeform 180"/>
                        <wps:cNvSpPr>
                          <a:spLocks/>
                        </wps:cNvSpPr>
                        <wps:spPr bwMode="auto">
                          <a:xfrm>
                            <a:off x="1210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2" name="Freeform 181"/>
                        <wps:cNvSpPr>
                          <a:spLocks/>
                        </wps:cNvSpPr>
                        <wps:spPr bwMode="auto">
                          <a:xfrm>
                            <a:off x="121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3" name="Freeform 182"/>
                        <wps:cNvSpPr>
                          <a:spLocks/>
                        </wps:cNvSpPr>
                        <wps:spPr bwMode="auto">
                          <a:xfrm>
                            <a:off x="1222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4" name="Freeform 183"/>
                        <wps:cNvSpPr>
                          <a:spLocks/>
                        </wps:cNvSpPr>
                        <wps:spPr bwMode="auto">
                          <a:xfrm>
                            <a:off x="1228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5" name="Freeform 184"/>
                        <wps:cNvSpPr>
                          <a:spLocks/>
                        </wps:cNvSpPr>
                        <wps:spPr bwMode="auto">
                          <a:xfrm>
                            <a:off x="1233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6" name="Freeform 185"/>
                        <wps:cNvSpPr>
                          <a:spLocks/>
                        </wps:cNvSpPr>
                        <wps:spPr bwMode="auto">
                          <a:xfrm>
                            <a:off x="1239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7" name="Freeform 186"/>
                        <wps:cNvSpPr>
                          <a:spLocks/>
                        </wps:cNvSpPr>
                        <wps:spPr bwMode="auto">
                          <a:xfrm>
                            <a:off x="1245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8" name="Freeform 187"/>
                        <wps:cNvSpPr>
                          <a:spLocks/>
                        </wps:cNvSpPr>
                        <wps:spPr bwMode="auto">
                          <a:xfrm>
                            <a:off x="1251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9" name="Freeform 188"/>
                        <wps:cNvSpPr>
                          <a:spLocks/>
                        </wps:cNvSpPr>
                        <wps:spPr bwMode="auto">
                          <a:xfrm>
                            <a:off x="1256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0" name="Freeform 189"/>
                        <wps:cNvSpPr>
                          <a:spLocks/>
                        </wps:cNvSpPr>
                        <wps:spPr bwMode="auto">
                          <a:xfrm>
                            <a:off x="1262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1" name="Freeform 190"/>
                        <wps:cNvSpPr>
                          <a:spLocks/>
                        </wps:cNvSpPr>
                        <wps:spPr bwMode="auto">
                          <a:xfrm>
                            <a:off x="1268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2" name="Freeform 191"/>
                        <wps:cNvSpPr>
                          <a:spLocks/>
                        </wps:cNvSpPr>
                        <wps:spPr bwMode="auto">
                          <a:xfrm>
                            <a:off x="1274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3" name="Freeform 192"/>
                        <wps:cNvSpPr>
                          <a:spLocks/>
                        </wps:cNvSpPr>
                        <wps:spPr bwMode="auto">
                          <a:xfrm>
                            <a:off x="1279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4" name="Freeform 193"/>
                        <wps:cNvSpPr>
                          <a:spLocks/>
                        </wps:cNvSpPr>
                        <wps:spPr bwMode="auto">
                          <a:xfrm>
                            <a:off x="1285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5" name="Freeform 194"/>
                        <wps:cNvSpPr>
                          <a:spLocks/>
                        </wps:cNvSpPr>
                        <wps:spPr bwMode="auto">
                          <a:xfrm>
                            <a:off x="1291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" name="Freeform 195"/>
                        <wps:cNvSpPr>
                          <a:spLocks/>
                        </wps:cNvSpPr>
                        <wps:spPr bwMode="auto">
                          <a:xfrm>
                            <a:off x="1297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7" name="Freeform 196"/>
                        <wps:cNvSpPr>
                          <a:spLocks/>
                        </wps:cNvSpPr>
                        <wps:spPr bwMode="auto">
                          <a:xfrm>
                            <a:off x="1302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8" name="Freeform 197"/>
                        <wps:cNvSpPr>
                          <a:spLocks/>
                        </wps:cNvSpPr>
                        <wps:spPr bwMode="auto">
                          <a:xfrm>
                            <a:off x="1308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9" name="Freeform 198"/>
                        <wps:cNvSpPr>
                          <a:spLocks/>
                        </wps:cNvSpPr>
                        <wps:spPr bwMode="auto">
                          <a:xfrm>
                            <a:off x="1314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0" name="Freeform 199"/>
                        <wps:cNvSpPr>
                          <a:spLocks/>
                        </wps:cNvSpPr>
                        <wps:spPr bwMode="auto">
                          <a:xfrm>
                            <a:off x="1320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1" name="Freeform 200"/>
                        <wps:cNvSpPr>
                          <a:spLocks/>
                        </wps:cNvSpPr>
                        <wps:spPr bwMode="auto">
                          <a:xfrm>
                            <a:off x="1325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2" name="Freeform 201"/>
                        <wps:cNvSpPr>
                          <a:spLocks/>
                        </wps:cNvSpPr>
                        <wps:spPr bwMode="auto">
                          <a:xfrm>
                            <a:off x="1331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3" name="Freeform 202"/>
                        <wps:cNvSpPr>
                          <a:spLocks/>
                        </wps:cNvSpPr>
                        <wps:spPr bwMode="auto">
                          <a:xfrm>
                            <a:off x="1337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4" name="Freeform 203"/>
                        <wps:cNvSpPr>
                          <a:spLocks/>
                        </wps:cNvSpPr>
                        <wps:spPr bwMode="auto">
                          <a:xfrm>
                            <a:off x="1343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5" name="Freeform 204"/>
                        <wps:cNvSpPr>
                          <a:spLocks/>
                        </wps:cNvSpPr>
                        <wps:spPr bwMode="auto">
                          <a:xfrm>
                            <a:off x="1348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6" name="Freeform 205"/>
                        <wps:cNvSpPr>
                          <a:spLocks/>
                        </wps:cNvSpPr>
                        <wps:spPr bwMode="auto">
                          <a:xfrm>
                            <a:off x="1354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7" name="Freeform 206"/>
                        <wps:cNvSpPr>
                          <a:spLocks/>
                        </wps:cNvSpPr>
                        <wps:spPr bwMode="auto">
                          <a:xfrm>
                            <a:off x="1360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8" name="Freeform 207"/>
                        <wps:cNvSpPr>
                          <a:spLocks/>
                        </wps:cNvSpPr>
                        <wps:spPr bwMode="auto">
                          <a:xfrm>
                            <a:off x="1366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9" name="Freeform 208"/>
                        <wps:cNvSpPr>
                          <a:spLocks/>
                        </wps:cNvSpPr>
                        <wps:spPr bwMode="auto">
                          <a:xfrm>
                            <a:off x="1372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0" name="Freeform 209"/>
                        <wps:cNvSpPr>
                          <a:spLocks/>
                        </wps:cNvSpPr>
                        <wps:spPr bwMode="auto">
                          <a:xfrm>
                            <a:off x="137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1" name="Freeform 210"/>
                        <wps:cNvSpPr>
                          <a:spLocks/>
                        </wps:cNvSpPr>
                        <wps:spPr bwMode="auto">
                          <a:xfrm>
                            <a:off x="1383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2" name="Freeform 211"/>
                        <wps:cNvSpPr>
                          <a:spLocks/>
                        </wps:cNvSpPr>
                        <wps:spPr bwMode="auto">
                          <a:xfrm>
                            <a:off x="1389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3" name="Freeform 212"/>
                        <wps:cNvSpPr>
                          <a:spLocks/>
                        </wps:cNvSpPr>
                        <wps:spPr bwMode="auto">
                          <a:xfrm>
                            <a:off x="1395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4" name="Freeform 213"/>
                        <wps:cNvSpPr>
                          <a:spLocks/>
                        </wps:cNvSpPr>
                        <wps:spPr bwMode="auto">
                          <a:xfrm>
                            <a:off x="1400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5" name="Freeform 214"/>
                        <wps:cNvSpPr>
                          <a:spLocks/>
                        </wps:cNvSpPr>
                        <wps:spPr bwMode="auto">
                          <a:xfrm>
                            <a:off x="140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6" name="Freeform 215"/>
                        <wps:cNvSpPr>
                          <a:spLocks/>
                        </wps:cNvSpPr>
                        <wps:spPr bwMode="auto">
                          <a:xfrm>
                            <a:off x="14123" y="6481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7" name="Freeform 216"/>
                        <wps:cNvSpPr>
                          <a:spLocks/>
                        </wps:cNvSpPr>
                        <wps:spPr bwMode="auto">
                          <a:xfrm>
                            <a:off x="1418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8" name="Freeform 217"/>
                        <wps:cNvSpPr>
                          <a:spLocks/>
                        </wps:cNvSpPr>
                        <wps:spPr bwMode="auto">
                          <a:xfrm>
                            <a:off x="1423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9" name="Freeform 218"/>
                        <wps:cNvSpPr>
                          <a:spLocks/>
                        </wps:cNvSpPr>
                        <wps:spPr bwMode="auto">
                          <a:xfrm>
                            <a:off x="1429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0" name="Freeform 219"/>
                        <wps:cNvSpPr>
                          <a:spLocks/>
                        </wps:cNvSpPr>
                        <wps:spPr bwMode="auto">
                          <a:xfrm>
                            <a:off x="1435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1" name="Freeform 220"/>
                        <wps:cNvSpPr>
                          <a:spLocks/>
                        </wps:cNvSpPr>
                        <wps:spPr bwMode="auto">
                          <a:xfrm>
                            <a:off x="1441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2" name="Freeform 221"/>
                        <wps:cNvSpPr>
                          <a:spLocks/>
                        </wps:cNvSpPr>
                        <wps:spPr bwMode="auto">
                          <a:xfrm>
                            <a:off x="1446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3" name="Freeform 222"/>
                        <wps:cNvSpPr>
                          <a:spLocks/>
                        </wps:cNvSpPr>
                        <wps:spPr bwMode="auto">
                          <a:xfrm>
                            <a:off x="1452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4" name="Freeform 223"/>
                        <wps:cNvSpPr>
                          <a:spLocks/>
                        </wps:cNvSpPr>
                        <wps:spPr bwMode="auto">
                          <a:xfrm>
                            <a:off x="1458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5" name="Freeform 224"/>
                        <wps:cNvSpPr>
                          <a:spLocks/>
                        </wps:cNvSpPr>
                        <wps:spPr bwMode="auto">
                          <a:xfrm>
                            <a:off x="146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6" name="Freeform 225"/>
                        <wps:cNvSpPr>
                          <a:spLocks/>
                        </wps:cNvSpPr>
                        <wps:spPr bwMode="auto">
                          <a:xfrm>
                            <a:off x="1469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7" name="Freeform 226"/>
                        <wps:cNvSpPr>
                          <a:spLocks/>
                        </wps:cNvSpPr>
                        <wps:spPr bwMode="auto">
                          <a:xfrm>
                            <a:off x="1475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8" name="Freeform 227"/>
                        <wps:cNvSpPr>
                          <a:spLocks/>
                        </wps:cNvSpPr>
                        <wps:spPr bwMode="auto">
                          <a:xfrm>
                            <a:off x="1481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9" name="Freeform 228"/>
                        <wps:cNvSpPr>
                          <a:spLocks/>
                        </wps:cNvSpPr>
                        <wps:spPr bwMode="auto">
                          <a:xfrm>
                            <a:off x="1487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0" name="Freeform 229"/>
                        <wps:cNvSpPr>
                          <a:spLocks/>
                        </wps:cNvSpPr>
                        <wps:spPr bwMode="auto">
                          <a:xfrm>
                            <a:off x="1493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1" name="Freeform 230"/>
                        <wps:cNvSpPr>
                          <a:spLocks/>
                        </wps:cNvSpPr>
                        <wps:spPr bwMode="auto">
                          <a:xfrm>
                            <a:off x="1498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2" name="Freeform 231"/>
                        <wps:cNvSpPr>
                          <a:spLocks/>
                        </wps:cNvSpPr>
                        <wps:spPr bwMode="auto">
                          <a:xfrm>
                            <a:off x="1504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3" name="Freeform 232"/>
                        <wps:cNvSpPr>
                          <a:spLocks/>
                        </wps:cNvSpPr>
                        <wps:spPr bwMode="auto">
                          <a:xfrm>
                            <a:off x="1510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4" name="Freeform 233"/>
                        <wps:cNvSpPr>
                          <a:spLocks/>
                        </wps:cNvSpPr>
                        <wps:spPr bwMode="auto">
                          <a:xfrm>
                            <a:off x="1516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5" name="Freeform 234"/>
                        <wps:cNvSpPr>
                          <a:spLocks/>
                        </wps:cNvSpPr>
                        <wps:spPr bwMode="auto">
                          <a:xfrm>
                            <a:off x="1521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6" name="Freeform 235"/>
                        <wps:cNvSpPr>
                          <a:spLocks/>
                        </wps:cNvSpPr>
                        <wps:spPr bwMode="auto">
                          <a:xfrm>
                            <a:off x="1527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7" name="Freeform 236"/>
                        <wps:cNvSpPr>
                          <a:spLocks/>
                        </wps:cNvSpPr>
                        <wps:spPr bwMode="auto">
                          <a:xfrm>
                            <a:off x="1533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8" name="Freeform 237"/>
                        <wps:cNvSpPr>
                          <a:spLocks/>
                        </wps:cNvSpPr>
                        <wps:spPr bwMode="auto">
                          <a:xfrm>
                            <a:off x="1539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9" name="Freeform 238"/>
                        <wps:cNvSpPr>
                          <a:spLocks/>
                        </wps:cNvSpPr>
                        <wps:spPr bwMode="auto">
                          <a:xfrm>
                            <a:off x="1544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0" name="Freeform 239"/>
                        <wps:cNvSpPr>
                          <a:spLocks/>
                        </wps:cNvSpPr>
                        <wps:spPr bwMode="auto">
                          <a:xfrm>
                            <a:off x="1550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1" name="Freeform 240"/>
                        <wps:cNvSpPr>
                          <a:spLocks/>
                        </wps:cNvSpPr>
                        <wps:spPr bwMode="auto">
                          <a:xfrm>
                            <a:off x="1556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2" name="Freeform 241"/>
                        <wps:cNvSpPr>
                          <a:spLocks/>
                        </wps:cNvSpPr>
                        <wps:spPr bwMode="auto">
                          <a:xfrm>
                            <a:off x="1562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3" name="Freeform 242"/>
                        <wps:cNvSpPr>
                          <a:spLocks/>
                        </wps:cNvSpPr>
                        <wps:spPr bwMode="auto">
                          <a:xfrm>
                            <a:off x="1567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2D2C3" id="Group 173" o:spid="_x0000_s1026" style="position:absolute;margin-left:587.8pt;margin-top:323.8pt;width:197.8pt;height:1pt;z-index:-251677184;mso-position-horizontal-relative:page;mso-position-vertical-relative:page" coordorigin="11756,6476" coordsize="3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" o:allowincell="f">
                <v:shape id="Freeform 174" o:spid="_x0000_s1027" style="position:absolute;left:1176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fvc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JZ/A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+fv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5" o:spid="_x0000_s1028" style="position:absolute;left:1181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0Bys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fEkTu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QH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" o:spid="_x0000_s1029" style="position:absolute;left:118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kUc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inc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GkU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7" o:spid="_x0000_s1030" style="position:absolute;left:1193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4wI8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JklYS5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4w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8" o:spid="_x0000_s1031" style="position:absolute;left:1199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VuM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ZnM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pW4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" o:spid="_x0000_s1032" style="position:absolute;left:1204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q+MIA&#10;AADdAAAADwAAAGRycy9kb3ducmV2LnhtbERPy4rCMBTdC/5DuIIb0dQHdewYRZTBx66d+YBLc22L&#10;zU1pota/nywEl4fzXm87U4sHta6yrGA6iUAQ51ZXXCj4+/0Zf4FwHlljbZkUvMjBdtPvrTHR9skp&#10;PTJfiBDCLkEFpfdNIqXLSzLoJrYhDtzVtgZ9gG0hdYvPEG5qOYuiWBqsODSU2NC+pPyW3Y2C3eqQ&#10;Ls7pKDtfRqvlNY7mMemjUsNBt/sG4anzH/HbfdIKZtN52B/eh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ar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0" o:spid="_x0000_s1033" style="position:absolute;left:1210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0PY8UA&#10;AADdAAAADwAAAGRycy9kb3ducmV2LnhtbESP0WrCQBRE3wX/YbmFvkjdRCXV6CrSImrfEv2AS/aa&#10;hGbvhuyq6d+7gtDHYWbOMKtNbxpxo87VlhXE4wgEcWF1zaWC82n3MQfhPLLGxjIp+CMHm/VwsMJU&#10;2ztndMt9KQKEXYoKKu/bVEpXVGTQjW1LHLyL7Qz6ILtS6g7vAW4aOYmiRBqsOSxU2NJXRcVvfjUK&#10;tovvbHbMRvnxZ7T4vCTRNCG9V+r9rd8uQXjq/X/41T5oBZN4Gs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Q9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" o:spid="_x0000_s1034" style="position:absolute;left:121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RFM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SzeQJ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RF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" o:spid="_x0000_s1035" style="position:absolute;left:1222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0j8UA&#10;AADdAAAADwAAAGRycy9kb3ducmV2LnhtbESP0WrCQBRE3wX/YbmFvkjdaCTV6CrSImrfEv2AS/aa&#10;hGbvhuyq6d+7gtDHYWbOMKtNbxpxo87VlhVMxhEI4sLqmksF59PuYw7CeWSNjWVS8EcONuvhYIWp&#10;tnfO6Jb7UgQIuxQVVN63qZSuqMigG9uWOHgX2xn0QXal1B3eA9w0chpFiTRYc1iosKWviorf/GoU&#10;bBff2eyYjfLjz2jxeUmiOCG9V+r9rd8uQXjq/X/41T5oBdNJHM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zSP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" o:spid="_x0000_s1036" style="position:absolute;left:1228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s+8UA&#10;AADdAAAADwAAAGRycy9kb3ducmV2LnhtbESP3YrCMBSE7xd8h3CEvRFN/aGrXaOIi7juXasPcGiO&#10;bdnmpDRR69sbQfBymJlvmOW6M7W4UusqywrGowgEcW51xYWC03E3nINwHlljbZkU3MnBetX7WGKi&#10;7Y1Tuma+EAHCLkEFpfdNIqXLSzLoRrYhDt7ZtgZ9kG0hdYu3ADe1nERRLA1WHBZKbGhbUv6fXYyC&#10;zeInnR3SQXb4Gyy+znE0jUnvlfrsd5tvEJ46/w6/2r9awWQ8ncH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qz7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" o:spid="_x0000_s1037" style="position:absolute;left:1233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JYMUA&#10;AADdAAAADwAAAGRycy9kb3ducmV2LnhtbESP0WrCQBRE34X+w3KFvohu1DZqdBVpEbVviX7AJXtN&#10;gtm7IbvV9O9doeDjMDNnmNWmM7W4UesqywrGowgEcW51xYWC82k3nINwHlljbZkU/JGDzfqtt8JE&#10;2zundMt8IQKEXYIKSu+bREqXl2TQjWxDHLyLbQ36INtC6hbvAW5qOYmiWBqsOCyU2NBXSfk1+zUK&#10;tovv9OOYDrLjz2Axu8TRNCa9V+q9322XIDx1/hX+bx+0gsl4+gn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gl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" o:spid="_x0000_s1038" style="position:absolute;left:1239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XF8YA&#10;AADdAAAADwAAAGRycy9kb3ducmV2LnhtbESP0WrCQBRE3wv+w3KFvohuTErU6CqhpbT2LWk/4JK9&#10;JsHs3ZBdTfr33UKhj8PMnGEOp8l04k6Day0rWK8iEMSV1S3XCr4+X5dbEM4ja+wsk4JvcnA6zh4O&#10;mGk7ckH30tciQNhlqKDxvs+kdFVDBt3K9sTBu9jBoA9yqKUecAxw08k4ilJpsOWw0GBPzw1V1/Jm&#10;FOS7l+LpXCzK88dit7mkUZKSflPqcT7lexCeJv8f/mu/awXxOknh9014Av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SXF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6" o:spid="_x0000_s1039" style="position:absolute;left:1245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yjMUA&#10;AADdAAAADwAAAGRycy9kb3ducmV2LnhtbESP0YrCMBRE3xf8h3CFfRFN1aVqNYqsiKtv7e4HXJpr&#10;W2xuShO1/r0RFnwcZuYMs9p0phY3al1lWcF4FIEgzq2uuFDw97sfzkE4j6yxtkwKHuRgs+59rDDR&#10;9s4p3TJfiABhl6CC0vsmkdLlJRl0I9sQB+9sW4M+yLaQusV7gJtaTqIolgYrDgslNvRdUn7JrkbB&#10;drFLv47pIDueBovZOY6mMemDUp/9brsE4anz7/B/+0crmIynM3i9CU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yDK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" o:spid="_x0000_s1040" style="position:absolute;left:1251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m/sIA&#10;AADdAAAADwAAAGRycy9kb3ducmV2LnhtbERPy4rCMBTdC/5DuIIb0dQHdewYRZTBx66d+YBLc22L&#10;zU1pota/nywEl4fzXm87U4sHta6yrGA6iUAQ51ZXXCj4+/0Zf4FwHlljbZkUvMjBdtPvrTHR9skp&#10;PTJfiBDCLkEFpfdNIqXLSzLoJrYhDtzVtgZ9gG0hdYvPEG5qOYuiWBqsODSU2NC+pPyW3Y2C3eqQ&#10;Ls7pKDtfRqvlNY7mMemjUsNBt/sG4anzH/HbfdIKZtN5mBveh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6b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8" o:spid="_x0000_s1041" style="position:absolute;left:1256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DZcYA&#10;AADdAAAADwAAAGRycy9kb3ducmV2LnhtbESP3WrCQBSE7wXfYTmF3kjd+ENqoqtIi6i9S/QBDtlj&#10;Epo9G7Krpm/vCkIvh5n5hlltetOIG3WutqxgMo5AEBdW11wqOJ92HwsQziNrbCyTgj9ysFkPBytM&#10;tb1zRrfclyJA2KWooPK+TaV0RUUG3di2xMG72M6gD7Irpe7wHuCmkdMoiqXBmsNChS19VVT85lej&#10;YJt8Z/NjNsqPP6Pk8xJHs5j0Xqn3t367BOGp9//hV/ugFUwnswSe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sDZ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9" o:spid="_x0000_s1042" style="position:absolute;left:1262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ZhcIA&#10;AADdAAAADwAAAGRycy9kb3ducmV2LnhtbERPy4rCMBTdC/MP4Q64kTH1QUerUUSRse5a/YBLc23L&#10;NDelyWj9+8lCcHk47/W2N424U+dqywom4wgEcWF1zaWC6+X4tQDhPLLGxjIpeJKD7eZjsMZE2wdn&#10;dM99KUIIuwQVVN63iZSuqMigG9uWOHA32xn0AXal1B0+Qrhp5DSKYmmw5tBQYUv7iorf/M8o2C0P&#10;2TzNRnl6Hi2/b3E0i0n/KDX87HcrEJ56/xa/3CetYDqZh/3hTX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9m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90" o:spid="_x0000_s1043" style="position:absolute;left:1268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8HsUA&#10;AADdAAAADwAAAGRycy9kb3ducmV2LnhtbESP0WrCQBRE3wX/YbkFX6RuopJqdBWxiNq3RD/gkr0m&#10;odm7Ibtq+vduodDHYWbOMOttbxrxoM7VlhXEkwgEcWF1zaWC6+XwvgDhPLLGxjIp+CEH281wsMZU&#10;2ydn9Mh9KQKEXYoKKu/bVEpXVGTQTWxLHLyb7Qz6ILtS6g6fAW4aOY2iRBqsOSxU2NK+ouI7vxsF&#10;u+VnNj9n4/z8NV5+3JJolpA+KjV663crEJ56/x/+a5+0gmk8j+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3w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1" o:spid="_x0000_s1044" style="position:absolute;left:1274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iac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LZIoG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nia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2" o:spid="_x0000_s1045" style="position:absolute;left:1279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H8sUA&#10;AADdAAAADwAAAGRycy9kb3ducmV2LnhtbESP3YrCMBSE7xd8h3CEvRFN/aGrXaOIi7juXasPcGiO&#10;bdnmpDRR69sbQfBymJlvmOW6M7W4UusqywrGowgEcW51xYWC03E3nINwHlljbZkU3MnBetX7WGKi&#10;7Y1Tuma+EAHCLkEFpfdNIqXLSzLoRrYhDt7ZtgZ9kG0hdYu3ADe1nERRLA1WHBZKbGhbUv6fXYyC&#10;zeInnR3SQXb4Gyy+znE0jUnvlfrsd5tvEJ46/w6/2r9awWQ8m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Ufy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3" o:spid="_x0000_s1046" style="position:absolute;left:1285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fhsUA&#10;AADdAAAADwAAAGRycy9kb3ducmV2LnhtbESP0WrCQBRE3wX/YbmFvkjdqCHV6CrSImrfEv2AS/aa&#10;hGbvhuyq6d+7gtDHYWbOMKtNbxpxo87VlhVMxhEI4sLqmksF59PuYw7CeWSNjWVS8EcONuvhYIWp&#10;tnfO6Jb7UgQIuxQVVN63qZSuqMigG9uWOHgX2xn0QXal1B3eA9w0chpFiTRYc1iosKWviorf/GoU&#10;bBffWXzMRvnxZ7T4vCTRLCG9V+r9rd8uQXjq/X/41T5oBdNJHM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N+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4" o:spid="_x0000_s1047" style="position:absolute;left:1291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B6HcYA&#10;AADdAAAADwAAAGRycy9kb3ducmV2LnhtbESP3WrCQBSE7wt9h+UIvRHd+NOo0VWkUtTeJfoAh+wx&#10;CWbPhuxW49u7BaGXw8x8w6w2nanFjVpXWVYwGkYgiHOrKy4UnE/fgzkI55E11pZJwYMcbNbvbytM&#10;tL1zSrfMFyJA2CWooPS+SaR0eUkG3dA2xMG72NagD7ItpG7xHuCmluMoiqXBisNCiQ19lZRfs1+j&#10;YLvYpdNj2s+OP/3F7BJHk5j0XqmPXrddgvDU+f/wq33QCsaj6Sf8vQlP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B6H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5" o:spid="_x0000_s1048" style="position:absolute;left:1297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kasUA&#10;AADd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E5mMbzehCc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uR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6" o:spid="_x0000_s1049" style="position:absolute;left:1302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B8cUA&#10;AADdAAAADwAAAGRycy9kb3ducmV2LnhtbESP0YrCMBRE3xf8h3CFfRFNdaVqNYqsLK6+tbsfcGmu&#10;bbG5KU3U+vdGEHwcZuYMs9p0phZXal1lWcF4FIEgzq2uuFDw//cznINwHlljbZkU3MnBZt37WGGi&#10;7Y1Tuma+EAHCLkEFpfdNIqXLSzLoRrYhDt7JtgZ9kG0hdYu3ADe1nERRLA1WHBZKbOi7pPycXYyC&#10;7WKXTg/pIDscB4vZKY6+YtJ7pT773XYJwlPn3+FX+1crmIynM3i+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kH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7" o:spid="_x0000_s1050" style="position:absolute;left:1308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Vg8IA&#10;AADdAAAADwAAAGRycy9kb3ducmV2LnhtbERPy4rCMBTdC/MP4Q64kTH1QUerUUSRse5a/YBLc23L&#10;NDelyWj9+8lCcHk47/W2N424U+dqywom4wgEcWF1zaWC6+X4tQDhPLLGxjIpeJKD7eZjsMZE2wdn&#10;dM99KUIIuwQVVN63iZSuqMigG9uWOHA32xn0AXal1B0+Qrhp5DSKYmmw5tBQYUv7iorf/M8o2C0P&#10;2TzNRnl6Hi2/b3E0i0n/KDX87HcrEJ56/xa/3CetYDqZh7nhTX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dW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98" o:spid="_x0000_s1051" style="position:absolute;left:1314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wGMYA&#10;AADdAAAADwAAAGRycy9kb3ducmV2LnhtbESP3WrCQBSE7wXfYTkFb6Ru/CE10VXEImrvEn2AQ/aY&#10;hGbPhuyq6du7hUIvh5n5hllve9OIB3WutqxgOolAEBdW11wquF4O70sQziNrbCyTgh9ysN0MB2tM&#10;tX1yRo/clyJA2KWooPK+TaV0RUUG3cS2xMG72c6gD7Irpe7wGeCmkbMoiqXBmsNChS3tKyq+87tR&#10;sEs+s8U5G+fnr3HycYujeUz6qNTord+tQHjq/X/4r33SCmbTRQK/b8ITkJ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1wG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9" o:spid="_x0000_s1052" style="position:absolute;left:1320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PWMQA&#10;AADdAAAADwAAAGRycy9kb3ducmV2LnhtbERPzW6CQBC+N/EdNtPEi6mLtFJFV0PaNFVv0D7AhB2B&#10;lJ0l7Bbw7d1Dkx6/fP/742RaMVDvGssKVssIBHFpdcOVgu+vj6cNCOeRNbaWScGNHBwPs4c9ptqO&#10;nNNQ+EqEEHYpKqi971IpXVmTQbe0HXHgrrY36APsK6l7HEO4aWUcRYk02HBoqLGjt5rKn+LXKMi2&#10;7/nLOV8U58ti+3pNoueE9KdS88cp24HwNPl/8Z/7pBXEq3XYH96EJ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+T1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0" o:spid="_x0000_s1053" style="position:absolute;left:1325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Lqw8YA&#10;AADdAAAADwAAAGRycy9kb3ducmV2LnhtbESP0WrCQBRE3wv+w3IFX0Q3sW3U6CqilFbfEv2AS/aa&#10;BLN3Q3bV9O+7hUIfh5k5w6y3vWnEgzpXW1YQTyMQxIXVNZcKLuePyQKE88gaG8uk4JscbDeDlzWm&#10;2j45o0fuSxEg7FJUUHnfplK6oiKDbmpb4uBdbWfQB9mVUnf4DHDTyFkUJdJgzWGhwpb2FRW3/G4U&#10;7JaH7O2YjfPjabycX5PoNSH9qdRo2O9WIDz1/j/81/7SCmbxewy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Lqw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1" o:spid="_x0000_s1054" style="position:absolute;left:1331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B0tM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LZewy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B0t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2" o:spid="_x0000_s1055" style="position:absolute;left:1337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RL8UA&#10;AADdAAAADwAAAGRycy9kb3ducmV2LnhtbESP0WrCQBRE34X+w3KFvohu1DZqdBVpEbVviX7AJXtN&#10;gtm7IbvV9O9doeDjMDNnmNWmM7W4UesqywrGowgEcW51xYWC82k3nINwHlljbZkU/JGDzfqtt8JE&#10;2zundMt8IQKEXYIKSu+bREqXl2TQjWxDHLyLbQ36INtC6hbvAW5qOYmiWBqsOCyU2NBXSfk1+zUK&#10;tovv9OOYDrLjz2Axu8TRNCa9V+q9322XIDx1/hX+bx+0gsn4cwr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NE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" o:spid="_x0000_s1056" style="position:absolute;left:1343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JW8YA&#10;AADdAAAADwAAAGRycy9kb3ducmV2LnhtbESP3WrCQBSE7wt9h+UIvRHd+NOo0VWkUtTeJfoAh+wx&#10;CWbPhuxW49u7BaGXw8x8w6w2nanFjVpXWVYwGkYgiHOrKy4UnE/fgzkI55E11pZJwYMcbNbvbytM&#10;tL1zSrfMFyJA2CWooPS+SaR0eUkG3dA2xMG72NagD7ItpG7xHuCmluMoiqXBisNCiQ19lZRfs1+j&#10;YLvYpdNj2s+OP/3F7BJHk5j0XqmPXrddgvDU+f/wq33QCsajzyn8vQlP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VJW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4" o:spid="_x0000_s1057" style="position:absolute;left:1348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swMUA&#10;AADdAAAADwAAAGRycy9kb3ducmV2LnhtbESP0WrCQBRE3wv9h+UKfRHdqDVqdBWpFGvfEv2AS/aa&#10;BLN3Q3ar8e/dguDjMDNnmNWmM7W4UusqywpGwwgEcW51xYWC0/F7MAfhPLLG2jIpuJODzfr9bYWJ&#10;tjdO6Zr5QgQIuwQVlN43iZQuL8mgG9qGOHhn2xr0QbaF1C3eAtzUchxFsTRYcVgosaGvkvJL9mcU&#10;bBe79POQ9rPDb38xO8fRJCa9V+qj122XIDx1/hV+tn+0gvFoOoX/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ez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" o:spid="_x0000_s1058" style="position:absolute;left:1354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yt8UA&#10;AADd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lkHsPv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3K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" o:spid="_x0000_s1059" style="position:absolute;left:1360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fXLM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Qym8P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9cs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" o:spid="_x0000_s1060" style="position:absolute;left:1366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DXsQA&#10;AADdAAAADwAAAGRycy9kb3ducmV2LnhtbERPzW6CQBC+N/EdNtPEi6mLtFJFV0PaNFVv0D7AhB2B&#10;lJ0l7Bbw7d1Dkx6/fP/742RaMVDvGssKVssIBHFpdcOVgu+vj6cNCOeRNbaWScGNHBwPs4c9ptqO&#10;nNNQ+EqEEHYpKqi971IpXVmTQbe0HXHgrrY36APsK6l7HEO4aWUcRYk02HBoqLGjt5rKn+LXKMi2&#10;7/nLOV8U58ti+3pNoueE9KdS88cp24HwNPl/8Z/7pBXEq3WYG96EJ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Q1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8" o:spid="_x0000_s1061" style="position:absolute;left:1372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mxcYA&#10;AADdAAAADwAAAGRycy9kb3ducmV2LnhtbESP0WrCQBRE3wv+w3IFX0Q32jaa6CqilFbfEv2AS/aa&#10;BLN3Q3bV9O+7hUIfh5k5w6y3vWnEgzpXW1Ywm0YgiAuray4VXM4fkyUI55E1NpZJwTc52G4GL2tM&#10;tX1yRo/clyJA2KWooPK+TaV0RUUG3dS2xMG72s6gD7Irpe7wGeCmkfMoiqXBmsNChS3tKypu+d0o&#10;2CWH7O2YjfPjaZwsrnH0GpP+VGo07HcrEJ56/x/+a39pBfPZewK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Tmx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9" o:spid="_x0000_s1062" style="position:absolute;left:137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F5cMA&#10;AADdAAAADwAAAGRycy9kb3ducmV2LnhtbERPzWrCQBC+F3yHZQQvUjdJS6qpqwRFWntL6gMM2TEJ&#10;zc6G7Brj23cPhR4/vv/tfjKdGGlwrWUF8SoCQVxZ3XKt4PJ9el6DcB5ZY2eZFDzIwX43e9pipu2d&#10;CxpLX4sQwi5DBY33fSalqxoy6Fa2Jw7c1Q4GfYBDLfWA9xBuOplEUSoNthwaGuzp0FD1U96Mgnxz&#10;LF7PxbI8fy03b9c0eklJfyi1mE/5OwhPk/8X/7k/tYIkTsP+8CY8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KF5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10" o:spid="_x0000_s1063" style="position:absolute;left:1383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gfsUA&#10;AADdAAAADwAAAGRycy9kb3ducmV2LnhtbESP0WrCQBRE3wv9h+UWfBHdREvU6CpSkVbfEv2AS/aa&#10;BLN3Q3ar8e/dQsHHYWbOMKtNbxpxo87VlhXE4wgEcWF1zaWC82k/moNwHlljY5kUPMjBZv3+tsJU&#10;2ztndMt9KQKEXYoKKu/bVEpXVGTQjW1LHLyL7Qz6ILtS6g7vAW4aOYmiRBqsOSxU2NJXRcU1/zUK&#10;totd9nnIhvnhOFzMLkk0TUh/KzX46LdLEJ56/wr/t3+0gkmcxPD3Jj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iB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1" o:spid="_x0000_s1064" style="position:absolute;left:1389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+Cc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fEkieH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L4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" o:spid="_x0000_s1065" style="position:absolute;left:1395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bksYA&#10;AADdAAAADwAAAGRycy9kb3ducmV2LnhtbESP0WrCQBRE3wv+w3KFvohuTErU6CqhpbT2LWk/4JK9&#10;JsHs3ZBdTfr33UKhj8PMnGEOp8l04k6Day0rWK8iEMSV1S3XCr4+X5dbEM4ja+wsk4JvcnA6zh4O&#10;mGk7ckH30tciQNhlqKDxvs+kdFVDBt3K9sTBu9jBoA9yqKUecAxw08k4ilJpsOWw0GBPzw1V1/Jm&#10;FOS7l+LpXCzK88dit7mkUZKSflPqcT7lexCeJv8f/mu/awXxOk3g9014Av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Abk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3" o:spid="_x0000_s1066" style="position:absolute;left:1400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mD5sUA&#10;AADd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E7iGbzehCc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YP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4" o:spid="_x0000_s1067" style="position:absolute;left:140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mfcUA&#10;AADd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kknsPv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SZ9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5" o:spid="_x0000_s1068" style="position:absolute;left:14123;top:64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ua8UA&#10;AADdAAAADwAAAGRycy9kb3ducmV2LnhtbESPQYvCMBSE7wv+h/AEL4umKhStRpFlRW+yrgePz+bZ&#10;1jYvpYm1/nsjLOxxmJlvmOW6M5VoqXGFZQXjUQSCOLW64EzB6Xc7nIFwHlljZZkUPMnBetX7WGKi&#10;7YN/qD36TAQIuwQV5N7XiZQuzcmgG9maOHhX2xj0QTaZ1A0+AtxUchJFsTRYcFjIsaavnNLyeDcK&#10;DrPP3ba8f5+q+bQt9K0920tplRr0u80ChKfO/4f/2nutYDKOY3i/CU9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O5rxQAAAN0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216" o:spid="_x0000_s1069" style="position:absolute;left:1418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dkcYA&#10;AADd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LVMs3g701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sdk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7" o:spid="_x0000_s1070" style="position:absolute;left:1423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J48MA&#10;AADdAAAADwAAAGRycy9kb3ducmV2LnhtbERPzWrCQBC+F3yHZQQvUjdJS6qpqwRFWntL6gMM2TEJ&#10;zc6G7Brj23cPhR4/vv/tfjKdGGlwrWUF8SoCQVxZ3XKt4PJ9el6DcB5ZY2eZFDzIwX43e9pipu2d&#10;CxpLX4sQwi5DBY33fSalqxoy6Fa2Jw7c1Q4GfYBDLfWA9xBuOplEUSoNthwaGuzp0FD1U96Mgnxz&#10;LF7PxbI8fy03b9c0eklJfyi1mE/5OwhPk/8X/7k/tYIkTsPc8CY8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SJ4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18" o:spid="_x0000_s1071" style="position:absolute;left:1429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gseM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qT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gse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9" o:spid="_x0000_s1072" style="position:absolute;left:1435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TOMIA&#10;AADdAAAADwAAAGRycy9kb3ducmV2LnhtbERPy4rCMBTdC/5DuIIb0dQHdewYRRRxdNc6H3Bprm2Z&#10;5qY0Uevfm4Uwy8N5r7edqcWDWldZVjCdRCCIc6srLhT8Xo/jLxDOI2usLZOCFznYbvq9NSbaPjml&#10;R+YLEULYJaig9L5JpHR5SQbdxDbEgbvZ1qAPsC2kbvEZwk0tZ1EUS4MVh4YSG9qXlP9ld6Ngtzqk&#10;i3M6ys6X0Wp5i6N5TPqk1HDQ7b5BeOr8v/jj/tEKZtNl2B/eh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xM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0" o:spid="_x0000_s1073" style="position:absolute;left:1441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2o8YA&#10;AADdAAAADwAAAGRycy9kb3ducmV2LnhtbESP0WrCQBRE34X+w3ILfZG6iZVEo6uIpah9S+oHXLLX&#10;JJi9G7Krpn/fFYQ+DjNzhlltBtOKG/WusawgnkQgiEurG64UnH6+3ucgnEfW2FomBb/kYLN+Ga0w&#10;0/bOOd0KX4kAYZehgtr7LpPSlTUZdBPbEQfvbHuDPsi+krrHe4CbVk6jKJEGGw4LNXa0q6m8FFej&#10;YLv4zGfHfFwcv8eL9JxEHwnpvVJvr8N2CcLT4P/Dz/ZBK5jGaQy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e2o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1" o:spid="_x0000_s1074" style="position:absolute;left:1446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o1M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inaQy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Uo1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2" o:spid="_x0000_s1075" style="position:absolute;left:1452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mNT8UA&#10;AADdAAAADwAAAGRycy9kb3ducmV2LnhtbESP0YrCMBRE3xf8h3CFfRFN1aVqNYqsiKtv7e4HXJpr&#10;W2xuShO1/r0RFnwcZuYMs9p0phY3al1lWcF4FIEgzq2uuFDw97sfzkE4j6yxtkwKHuRgs+59rDDR&#10;9s4p3TJfiABhl6CC0vsmkdLlJRl0I9sQB+9sW4M+yLaQusV7gJtaTqIolgYrDgslNvRdUn7JrkbB&#10;drFLv47pIDueBovZOY6mMemDUp/9brsE4anz7/B/+0crmIxnU3i9CU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Y1P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3" o:spid="_x0000_s1076" style="position:absolute;left:1458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VO8UA&#10;AADdAAAADwAAAGRycy9kb3ducmV2LnhtbESP0YrCMBRE3xf8h3CFfRFNdaVqNYqsLK6+tbsfcGmu&#10;bbG5KU3U+vdGEHwcZuYMs9p0phZXal1lWcF4FIEgzq2uuFDw//cznINwHlljbZkU3MnBZt37WGGi&#10;7Y1Tuma+EAHCLkEFpfdNIqXLSzLoRrYhDt7JtgZ9kG0hdYu3ADe1nERRLA1WHBZKbOi7pPycXYyC&#10;7WKXTg/pIDscB4vZKY6+YtJ7pT773XYJwlPn3+FX+1crmIxnU3i+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BU7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4" o:spid="_x0000_s1077" style="position:absolute;left:146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woM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Qyn8H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LC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5" o:spid="_x0000_s1078" style="position:absolute;left:1469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4u18YA&#10;AADd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LVMkvh701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4u1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6" o:spid="_x0000_s1079" style="position:absolute;left:1475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LTMYA&#10;AADdAAAADwAAAGRycy9kb3ducmV2LnhtbESP0WrCQBRE34X+w3ILfZFmo5VEo6uIpah9S+oHXLLX&#10;JJi9G7Krpn/fFYQ+DjNzhlltBtOKG/WusaxgEsUgiEurG64UnH6+3ucgnEfW2FomBb/kYLN+Ga0w&#10;0/bOOd0KX4kAYZehgtr7LpPSlTUZdJHtiIN3tr1BH2RfSd3jPcBNK6dxnEiDDYeFGjva1VReiqtR&#10;sF185rNjPi6O3+NFek7ij4T0Xqm312G7BOFp8P/hZ/ugFUwna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KLT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7" o:spid="_x0000_s1080" style="position:absolute;left:1481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0fPsIA&#10;AADdAAAADwAAAGRycy9kb3ducmV2LnhtbERPy4rCMBTdC/5DuIIb0dQHdewYRRRxdNc6H3Bprm2Z&#10;5qY0Uevfm4Uwy8N5r7edqcWDWldZVjCdRCCIc6srLhT8Xo/jLxDOI2usLZOCFznYbvq9NSbaPjml&#10;R+YLEULYJaig9L5JpHR5SQbdxDbEgbvZ1qAPsC2kbvEZwk0tZ1EUS4MVh4YSG9qXlP9ld6Ngtzqk&#10;i3M6ys6X0Wp5i6N5TPqk1HDQ7b5BeOr8v/jj/tEKZtNlmBveh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R8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8" o:spid="_x0000_s1081" style="position:absolute;left:1487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6pcYA&#10;AADdAAAADwAAAGRycy9kb3ducmV2LnhtbESP0WrCQBRE34X+w3ILfRHdaCUxqauIpah9S/QDLtlr&#10;Epq9G7Krpn/fFYQ+DjNzhlltBtOKG/WusaxgNo1AEJdWN1wpOJ++JksQziNrbC2Tgl9ysFm/jFaY&#10;aXvnnG6Fr0SAsMtQQe19l0npypoMuqntiIN3sb1BH2RfSd3jPcBNK+dRFEuDDYeFGjva1VT+FFej&#10;YJt+5otjPi6O3+M0ucTRe0x6r9Tb67D9AOFp8P/hZ/ugFcxnS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G6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9" o:spid="_x0000_s1082" style="position:absolute;left:1493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5jH8MA&#10;AADdAAAADwAAAGRycy9kb3ducmV2LnhtbERPzWrCQBC+F3yHZQQvYjbaEmPqKqKUVm9J+wBDdkxC&#10;s7Mhuybp23cPhR4/vv/9cTKtGKh3jWUF6ygGQVxa3XCl4OvzbZWCcB5ZY2uZFPyQg+Nh9rTHTNuR&#10;cxoKX4kQwi5DBbX3XSalK2sy6CLbEQfubnuDPsC+krrHMYSbVm7iOJEGGw4NNXZ0rqn8Lh5GwWl3&#10;yV+u+bK43pa77T2JnxPS70ot5tPpFYSnyf+L/9wfWsFmnYb94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5j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0" o:spid="_x0000_s1083" style="position:absolute;left:1498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GhMUA&#10;AADdAAAADwAAAGRycy9kb3ducmV2LnhtbESP0WrCQBRE34X+w3ILfRHdRCVqdBWxFGvfEv2AS/aa&#10;BLN3Q3bV9O9dodDHYWbOMOttbxpxp87VlhXE4wgEcWF1zaWC8+lrtADhPLLGxjIp+CUH283bYI2p&#10;tg/O6J77UgQIuxQVVN63qZSuqMigG9uWOHgX2xn0QXal1B0+Atw0chJFiTRYc1iosKV9RcU1vxkF&#10;u+VnNjtmw/z4M1zOL0k0TUgflPp473crEJ56/x/+a39rBZN4EcPrTXgCc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0sa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1" o:spid="_x0000_s1084" style="position:absolute;left:1504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Y88YA&#10;AADdAAAADwAAAGRycy9kb3ducmV2LnhtbESP3WrCQBSE7wt9h+UUvJG6MZZU06wiSmn1LtEHOGRP&#10;fmj2bMiumr69Wyh4OczMN0y2GU0nrjS41rKC+SwCQVxa3XKt4Hz6fF2CcB5ZY2eZFPySg836+SnD&#10;VNsb53QtfC0ChF2KChrv+1RKVzZk0M1sTxy8yg4GfZBDLfWAtwA3nYyjKJEGWw4LDfa0a6j8KS5G&#10;wXa1z98O+bQ4HKer9yqJFgnpL6UmL+P2A4Sn0T/C/+1vrSCeL2P4exOe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BY8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32" o:spid="_x0000_s1085" style="position:absolute;left:1510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z9aMUA&#10;AADdAAAADwAAAGRycy9kb3ducmV2LnhtbESP3YrCMBSE74V9h3AWvBFN/aFqNYq4LP7ctfoAh+bY&#10;lm1OSpPV7ttvBMHLYWa+YdbbztTiTq2rLCsYjyIQxLnVFRcKrpfv4QKE88gaa8uk4I8cbDcfvTUm&#10;2j44pXvmCxEg7BJUUHrfJFK6vCSDbmQb4uDdbGvQB9kWUrf4CHBTy0kUxdJgxWGhxIb2JeU/2a9R&#10;sFt+pbNTOshO58FyfoujaUz6oFT/s9utQHjq/Dv8ah+1gsl4MYXnm/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P1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3" o:spid="_x0000_s1086" style="position:absolute;left:1516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lHMUA&#10;AADdAAAADwAAAGRycy9kb3ducmV2LnhtbESP0YrCMBRE3xf8h3CFfZE11ZWq1Siysrj61q4fcGmu&#10;bbG5KU3U+vdGEHwcZuYMs1x3phZXal1lWcFoGIEgzq2uuFBw/P/9moFwHlljbZkU3MnBetX7WGKi&#10;7Y1Tuma+EAHCLkEFpfdNIqXLSzLohrYhDt7JtgZ9kG0hdYu3ADe1HEdRLA1WHBZKbOinpPycXYyC&#10;zXybTvbpINsfBvPpKY6+Y9I7pT773WYBwlPn3+FX+08rGI9mE3i+CU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WU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4" o:spid="_x0000_s1087" style="position:absolute;left:1521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Ah8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SymMH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cCH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5" o:spid="_x0000_s1088" style="position:absolute;left:1527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e8MUA&#10;AADdAAAADwAAAGRycy9kb3ducmV2LnhtbESP3YrCMBSE74V9h3AWvJE11ZWuVqPIivhz1+oDHJpj&#10;W2xOSpPV+vYbQfBymJlvmMWqM7W4UesqywpGwwgEcW51xYWC82n7NQXhPLLG2jIpeJCD1fKjt8BE&#10;2zundMt8IQKEXYIKSu+bREqXl2TQDW1DHLyLbQ36INtC6hbvAW5qOY6iWBqsOCyU2NBvSfk1+zMK&#10;1rNNOjmkg+xwHMx+LnH0HZPeKdX/7NZzEJ46/w6/2nutYDyaxvB8E5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17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6" o:spid="_x0000_s1089" style="position:absolute;left:1533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7a8UA&#10;AADdAAAADwAAAGRycy9kb3ducmV2LnhtbESP0YrCMBRE3xf8h3AFX0RTdalajSLKsqtvrX7Apbm2&#10;xeamNFG7f28WFnwcZuYMs952phYPal1lWcFkHIEgzq2uuFBwOX+NFiCcR9ZYWyYFv+Rgu+l9rDHR&#10;9skpPTJfiABhl6CC0vsmkdLlJRl0Y9sQB+9qW4M+yLaQusVngJtaTqMolgYrDgslNrQvKb9ld6Ng&#10;tzykn8d0mB1Pw+X8GkezmPS3UoN+t1uB8NT5d/i//aMVTCeLOfy9CU9Ab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/tr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7" o:spid="_x0000_s1090" style="position:absolute;left:1539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vGcMA&#10;AADdAAAADwAAAGRycy9kb3ducmV2LnhtbERPzWrCQBC+F3yHZQQvYjbaEmPqKqKUVm9J+wBDdkxC&#10;s7Mhuybp23cPhR4/vv/9cTKtGKh3jWUF6ygGQVxa3XCl4OvzbZWCcB5ZY2uZFPyQg+Nh9rTHTNuR&#10;cxoKX4kQwi5DBbX3XSalK2sy6CLbEQfubnuDPsC+krrHMYSbVm7iOJEGGw4NNXZ0rqn8Lh5GwWl3&#10;yV+u+bK43pa77T2JnxPS70ot5tPpFYSnyf+L/9wfWsFmnYa54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hv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8" o:spid="_x0000_s1091" style="position:absolute;left:1544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KgsYA&#10;AADdAAAADwAAAGRycy9kb3ducmV2LnhtbESP0WrCQBRE34X+w3ILfRGz0Uo0qauIpah9S/QDLtlr&#10;Epq9G7Krpn/fFYQ+DjNzhlltBtOKG/WusaxgGsUgiEurG64UnE9fkyUI55E1tpZJwS852KxfRivM&#10;tL1zTrfCVyJA2GWooPa+y6R0ZU0GXWQ74uBdbG/QB9lXUvd4D3DTylkcJ9Jgw2Ghxo52NZU/xdUo&#10;2Kaf+fyYj4vj9zhdXJL4PSG9V+rtddh+gPA0+P/ws33QCmbTZ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TK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39" o:spid="_x0000_s1092" style="position:absolute;left:1550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f1wsIA&#10;AADdAAAADwAAAGRycy9kb3ducmV2LnhtbERPy4rCMBTdC/MP4Q7MRsbUB9VWo8gM4mPXjh9waa5t&#10;sbkpTUbr35uF4PJw3qtNbxpxo87VlhWMRxEI4sLqmksF57/d9wKE88gaG8uk4EEONuuPwQpTbe+c&#10;0S33pQgh7FJUUHnfplK6oiKDbmRb4sBdbGfQB9iVUnd4D+GmkZMoiqXBmkNDhS39VFRc83+jYJv8&#10;ZrNjNsyPp2Eyv8TRNCa9V+rrs98uQXjq/Vv8ch+0gsk4CfvDm/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/X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40" o:spid="_x0000_s1093" style="position:absolute;left:1556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tQWcUA&#10;AADdAAAADwAAAGRycy9kb3ducmV2LnhtbESP0WrCQBRE34X+w3ILfRHdxEo0qauIpVR9S/QDLtlr&#10;Epq9G7Krpn/fLQg+DjNzhlltBtOKG/WusawgnkYgiEurG64UnE9fkyUI55E1tpZJwS852KxfRivM&#10;tL1zTrfCVyJA2GWooPa+y6R0ZU0G3dR2xMG72N6gD7KvpO7xHuCmlbMoSqTBhsNCjR3taip/iqtR&#10;sE0/8/khHxeH4zhdXJLoPSH9rdTb67D9AOFp8M/wo73XCmZxG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1B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1" o:spid="_x0000_s1094" style="position:absolute;left:1562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OLs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ZG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2c4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2" o:spid="_x0000_s1095" style="position:absolute;left:1567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rtcYA&#10;AADdAAAADwAAAGRycy9kb3ducmV2LnhtbESP3WrCQBSE7wXfYTmF3kjd+ENqoqtIi6i9S/QBDtlj&#10;Epo9G7Krpm/vCkIvh5n5hlltetOIG3WutqxgMo5AEBdW11wqOJ92HwsQziNrbCyTgj9ysFkPBytM&#10;tb1zRrfclyJA2KWooPK+TaV0RUUG3di2xMG72M6gD7Irpe7wHuCmkdMoiqXBmsNChS19VVT85lej&#10;YJt8Z/NjNsqPP6Pk8xJHs5j0Xqn3t367BOGp9//hV/ugFUwnyQye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Vrt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4183380</wp:posOffset>
                </wp:positionH>
                <wp:positionV relativeFrom="page">
                  <wp:posOffset>4627245</wp:posOffset>
                </wp:positionV>
                <wp:extent cx="2256155" cy="12700"/>
                <wp:effectExtent l="0" t="0" r="10795" b="6350"/>
                <wp:wrapNone/>
                <wp:docPr id="2061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2700"/>
                          <a:chOff x="6588" y="7287"/>
                          <a:chExt cx="3553" cy="20"/>
                        </a:xfrm>
                      </wpg:grpSpPr>
                      <wps:wsp>
                        <wps:cNvPr id="2062" name="Freeform 244"/>
                        <wps:cNvSpPr>
                          <a:spLocks/>
                        </wps:cNvSpPr>
                        <wps:spPr bwMode="auto">
                          <a:xfrm>
                            <a:off x="659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3" name="Freeform 245"/>
                        <wps:cNvSpPr>
                          <a:spLocks/>
                        </wps:cNvSpPr>
                        <wps:spPr bwMode="auto">
                          <a:xfrm>
                            <a:off x="665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Freeform 246"/>
                        <wps:cNvSpPr>
                          <a:spLocks/>
                        </wps:cNvSpPr>
                        <wps:spPr bwMode="auto">
                          <a:xfrm>
                            <a:off x="67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5" name="Freeform 247"/>
                        <wps:cNvSpPr>
                          <a:spLocks/>
                        </wps:cNvSpPr>
                        <wps:spPr bwMode="auto">
                          <a:xfrm>
                            <a:off x="676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6" name="Freeform 248"/>
                        <wps:cNvSpPr>
                          <a:spLocks/>
                        </wps:cNvSpPr>
                        <wps:spPr bwMode="auto">
                          <a:xfrm>
                            <a:off x="682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7" name="Freeform 249"/>
                        <wps:cNvSpPr>
                          <a:spLocks/>
                        </wps:cNvSpPr>
                        <wps:spPr bwMode="auto">
                          <a:xfrm>
                            <a:off x="688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8" name="Freeform 250"/>
                        <wps:cNvSpPr>
                          <a:spLocks/>
                        </wps:cNvSpPr>
                        <wps:spPr bwMode="auto">
                          <a:xfrm>
                            <a:off x="693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9" name="Freeform 251"/>
                        <wps:cNvSpPr>
                          <a:spLocks/>
                        </wps:cNvSpPr>
                        <wps:spPr bwMode="auto">
                          <a:xfrm>
                            <a:off x="699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0" name="Freeform 252"/>
                        <wps:cNvSpPr>
                          <a:spLocks/>
                        </wps:cNvSpPr>
                        <wps:spPr bwMode="auto">
                          <a:xfrm>
                            <a:off x="705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1" name="Freeform 253"/>
                        <wps:cNvSpPr>
                          <a:spLocks/>
                        </wps:cNvSpPr>
                        <wps:spPr bwMode="auto">
                          <a:xfrm>
                            <a:off x="711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" name="Freeform 254"/>
                        <wps:cNvSpPr>
                          <a:spLocks/>
                        </wps:cNvSpPr>
                        <wps:spPr bwMode="auto">
                          <a:xfrm>
                            <a:off x="716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" name="Freeform 255"/>
                        <wps:cNvSpPr>
                          <a:spLocks/>
                        </wps:cNvSpPr>
                        <wps:spPr bwMode="auto">
                          <a:xfrm>
                            <a:off x="722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" name="Freeform 256"/>
                        <wps:cNvSpPr>
                          <a:spLocks/>
                        </wps:cNvSpPr>
                        <wps:spPr bwMode="auto">
                          <a:xfrm>
                            <a:off x="728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" name="Freeform 257"/>
                        <wps:cNvSpPr>
                          <a:spLocks/>
                        </wps:cNvSpPr>
                        <wps:spPr bwMode="auto">
                          <a:xfrm>
                            <a:off x="734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" name="Freeform 258"/>
                        <wps:cNvSpPr>
                          <a:spLocks/>
                        </wps:cNvSpPr>
                        <wps:spPr bwMode="auto">
                          <a:xfrm>
                            <a:off x="740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7" name="Freeform 259"/>
                        <wps:cNvSpPr>
                          <a:spLocks/>
                        </wps:cNvSpPr>
                        <wps:spPr bwMode="auto">
                          <a:xfrm>
                            <a:off x="745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" name="Freeform 260"/>
                        <wps:cNvSpPr>
                          <a:spLocks/>
                        </wps:cNvSpPr>
                        <wps:spPr bwMode="auto">
                          <a:xfrm>
                            <a:off x="751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" name="Freeform 261"/>
                        <wps:cNvSpPr>
                          <a:spLocks/>
                        </wps:cNvSpPr>
                        <wps:spPr bwMode="auto">
                          <a:xfrm>
                            <a:off x="757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" name="Freeform 262"/>
                        <wps:cNvSpPr>
                          <a:spLocks/>
                        </wps:cNvSpPr>
                        <wps:spPr bwMode="auto">
                          <a:xfrm>
                            <a:off x="763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1" name="Freeform 263"/>
                        <wps:cNvSpPr>
                          <a:spLocks/>
                        </wps:cNvSpPr>
                        <wps:spPr bwMode="auto">
                          <a:xfrm>
                            <a:off x="768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2" name="Freeform 264"/>
                        <wps:cNvSpPr>
                          <a:spLocks/>
                        </wps:cNvSpPr>
                        <wps:spPr bwMode="auto">
                          <a:xfrm>
                            <a:off x="774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3" name="Freeform 265"/>
                        <wps:cNvSpPr>
                          <a:spLocks/>
                        </wps:cNvSpPr>
                        <wps:spPr bwMode="auto">
                          <a:xfrm>
                            <a:off x="780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4" name="Freeform 266"/>
                        <wps:cNvSpPr>
                          <a:spLocks/>
                        </wps:cNvSpPr>
                        <wps:spPr bwMode="auto">
                          <a:xfrm>
                            <a:off x="786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5" name="Freeform 267"/>
                        <wps:cNvSpPr>
                          <a:spLocks/>
                        </wps:cNvSpPr>
                        <wps:spPr bwMode="auto">
                          <a:xfrm>
                            <a:off x="79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6" name="Freeform 268"/>
                        <wps:cNvSpPr>
                          <a:spLocks/>
                        </wps:cNvSpPr>
                        <wps:spPr bwMode="auto">
                          <a:xfrm>
                            <a:off x="797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7" name="Freeform 269"/>
                        <wps:cNvSpPr>
                          <a:spLocks/>
                        </wps:cNvSpPr>
                        <wps:spPr bwMode="auto">
                          <a:xfrm>
                            <a:off x="803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8" name="Freeform 270"/>
                        <wps:cNvSpPr>
                          <a:spLocks/>
                        </wps:cNvSpPr>
                        <wps:spPr bwMode="auto">
                          <a:xfrm>
                            <a:off x="809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9" name="Freeform 271"/>
                        <wps:cNvSpPr>
                          <a:spLocks/>
                        </wps:cNvSpPr>
                        <wps:spPr bwMode="auto">
                          <a:xfrm>
                            <a:off x="814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" name="Freeform 272"/>
                        <wps:cNvSpPr>
                          <a:spLocks/>
                        </wps:cNvSpPr>
                        <wps:spPr bwMode="auto">
                          <a:xfrm>
                            <a:off x="82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1" name="Freeform 273"/>
                        <wps:cNvSpPr>
                          <a:spLocks/>
                        </wps:cNvSpPr>
                        <wps:spPr bwMode="auto">
                          <a:xfrm>
                            <a:off x="826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2" name="Freeform 274"/>
                        <wps:cNvSpPr>
                          <a:spLocks/>
                        </wps:cNvSpPr>
                        <wps:spPr bwMode="auto">
                          <a:xfrm>
                            <a:off x="832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3" name="Freeform 275"/>
                        <wps:cNvSpPr>
                          <a:spLocks/>
                        </wps:cNvSpPr>
                        <wps:spPr bwMode="auto">
                          <a:xfrm>
                            <a:off x="837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4" name="Freeform 276"/>
                        <wps:cNvSpPr>
                          <a:spLocks/>
                        </wps:cNvSpPr>
                        <wps:spPr bwMode="auto">
                          <a:xfrm>
                            <a:off x="843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5" name="Freeform 277"/>
                        <wps:cNvSpPr>
                          <a:spLocks/>
                        </wps:cNvSpPr>
                        <wps:spPr bwMode="auto">
                          <a:xfrm>
                            <a:off x="849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" name="Freeform 278"/>
                        <wps:cNvSpPr>
                          <a:spLocks/>
                        </wps:cNvSpPr>
                        <wps:spPr bwMode="auto">
                          <a:xfrm>
                            <a:off x="855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7" name="Freeform 279"/>
                        <wps:cNvSpPr>
                          <a:spLocks/>
                        </wps:cNvSpPr>
                        <wps:spPr bwMode="auto">
                          <a:xfrm>
                            <a:off x="861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" name="Freeform 280"/>
                        <wps:cNvSpPr>
                          <a:spLocks/>
                        </wps:cNvSpPr>
                        <wps:spPr bwMode="auto">
                          <a:xfrm>
                            <a:off x="866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" name="Freeform 281"/>
                        <wps:cNvSpPr>
                          <a:spLocks/>
                        </wps:cNvSpPr>
                        <wps:spPr bwMode="auto">
                          <a:xfrm>
                            <a:off x="872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0" name="Freeform 282"/>
                        <wps:cNvSpPr>
                          <a:spLocks/>
                        </wps:cNvSpPr>
                        <wps:spPr bwMode="auto">
                          <a:xfrm>
                            <a:off x="878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1" name="Freeform 283"/>
                        <wps:cNvSpPr>
                          <a:spLocks/>
                        </wps:cNvSpPr>
                        <wps:spPr bwMode="auto">
                          <a:xfrm>
                            <a:off x="884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2" name="Freeform 284"/>
                        <wps:cNvSpPr>
                          <a:spLocks/>
                        </wps:cNvSpPr>
                        <wps:spPr bwMode="auto">
                          <a:xfrm>
                            <a:off x="889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3" name="Freeform 285"/>
                        <wps:cNvSpPr>
                          <a:spLocks/>
                        </wps:cNvSpPr>
                        <wps:spPr bwMode="auto">
                          <a:xfrm>
                            <a:off x="895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4" name="Freeform 286"/>
                        <wps:cNvSpPr>
                          <a:spLocks/>
                        </wps:cNvSpPr>
                        <wps:spPr bwMode="auto">
                          <a:xfrm>
                            <a:off x="901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" name="Freeform 287"/>
                        <wps:cNvSpPr>
                          <a:spLocks/>
                        </wps:cNvSpPr>
                        <wps:spPr bwMode="auto">
                          <a:xfrm>
                            <a:off x="907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6" name="Freeform 288"/>
                        <wps:cNvSpPr>
                          <a:spLocks/>
                        </wps:cNvSpPr>
                        <wps:spPr bwMode="auto">
                          <a:xfrm>
                            <a:off x="912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7" name="Freeform 289"/>
                        <wps:cNvSpPr>
                          <a:spLocks/>
                        </wps:cNvSpPr>
                        <wps:spPr bwMode="auto">
                          <a:xfrm>
                            <a:off x="918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8" name="Freeform 290"/>
                        <wps:cNvSpPr>
                          <a:spLocks/>
                        </wps:cNvSpPr>
                        <wps:spPr bwMode="auto">
                          <a:xfrm>
                            <a:off x="924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9" name="Freeform 291"/>
                        <wps:cNvSpPr>
                          <a:spLocks/>
                        </wps:cNvSpPr>
                        <wps:spPr bwMode="auto">
                          <a:xfrm>
                            <a:off x="930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0" name="Freeform 292"/>
                        <wps:cNvSpPr>
                          <a:spLocks/>
                        </wps:cNvSpPr>
                        <wps:spPr bwMode="auto">
                          <a:xfrm>
                            <a:off x="935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1" name="Freeform 293"/>
                        <wps:cNvSpPr>
                          <a:spLocks/>
                        </wps:cNvSpPr>
                        <wps:spPr bwMode="auto">
                          <a:xfrm>
                            <a:off x="941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2" name="Freeform 294"/>
                        <wps:cNvSpPr>
                          <a:spLocks/>
                        </wps:cNvSpPr>
                        <wps:spPr bwMode="auto">
                          <a:xfrm>
                            <a:off x="947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3" name="Freeform 295"/>
                        <wps:cNvSpPr>
                          <a:spLocks/>
                        </wps:cNvSpPr>
                        <wps:spPr bwMode="auto">
                          <a:xfrm>
                            <a:off x="953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4" name="Freeform 296"/>
                        <wps:cNvSpPr>
                          <a:spLocks/>
                        </wps:cNvSpPr>
                        <wps:spPr bwMode="auto">
                          <a:xfrm>
                            <a:off x="958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5" name="Freeform 297"/>
                        <wps:cNvSpPr>
                          <a:spLocks/>
                        </wps:cNvSpPr>
                        <wps:spPr bwMode="auto">
                          <a:xfrm>
                            <a:off x="964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6" name="Freeform 298"/>
                        <wps:cNvSpPr>
                          <a:spLocks/>
                        </wps:cNvSpPr>
                        <wps:spPr bwMode="auto">
                          <a:xfrm>
                            <a:off x="970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7" name="Freeform 299"/>
                        <wps:cNvSpPr>
                          <a:spLocks/>
                        </wps:cNvSpPr>
                        <wps:spPr bwMode="auto">
                          <a:xfrm>
                            <a:off x="976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8" name="Freeform 300"/>
                        <wps:cNvSpPr>
                          <a:spLocks/>
                        </wps:cNvSpPr>
                        <wps:spPr bwMode="auto">
                          <a:xfrm>
                            <a:off x="98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9" name="Freeform 301"/>
                        <wps:cNvSpPr>
                          <a:spLocks/>
                        </wps:cNvSpPr>
                        <wps:spPr bwMode="auto">
                          <a:xfrm>
                            <a:off x="987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0" name="Freeform 302"/>
                        <wps:cNvSpPr>
                          <a:spLocks/>
                        </wps:cNvSpPr>
                        <wps:spPr bwMode="auto">
                          <a:xfrm>
                            <a:off x="993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1" name="Freeform 303"/>
                        <wps:cNvSpPr>
                          <a:spLocks/>
                        </wps:cNvSpPr>
                        <wps:spPr bwMode="auto">
                          <a:xfrm>
                            <a:off x="999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" name="Freeform 304"/>
                        <wps:cNvSpPr>
                          <a:spLocks/>
                        </wps:cNvSpPr>
                        <wps:spPr bwMode="auto">
                          <a:xfrm>
                            <a:off x="1005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3" name="Freeform 305"/>
                        <wps:cNvSpPr>
                          <a:spLocks/>
                        </wps:cNvSpPr>
                        <wps:spPr bwMode="auto">
                          <a:xfrm>
                            <a:off x="101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BCA74" id="Group 243" o:spid="_x0000_s1026" style="position:absolute;margin-left:329.4pt;margin-top:364.35pt;width:177.65pt;height:1pt;z-index:-251676160;mso-position-horizontal-relative:page;mso-position-vertical-relative:page" coordorigin="6588,7287" coordsize="35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" o:allowincell="f">
                <v:shape id="Freeform 244" o:spid="_x0000_s1027" style="position:absolute;left:659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2xlM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a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bG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5" o:spid="_x0000_s1028" style="position:absolute;left:665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UD8YA&#10;AADdAAAADwAAAGRycy9kb3ducmV2LnhtbESP3WrCQBSE7wu+w3KE3kjdVUusqatIi/hzl7QPcMge&#10;k9Ds2ZBdNX17VxC8HGbmG2a57m0jLtT52rGGyViBIC6cqbnU8PuzffsA4QOywcYxafgnD+vV4GWJ&#10;qXFXzuiSh1JECPsUNVQhtKmUvqjIoh+7ljh6J9dZDFF2pTQdXiPcNnKqVCIt1hwXKmzpq6LiLz9b&#10;DZvFd/Z+yEb54ThazE+JmiVkdlq/DvvNJ4hAfXiGH+290TBVyQzub+IT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EUD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6" o:spid="_x0000_s1029" style="position:absolute;left:67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iMe8YA&#10;AADdAAAADwAAAGRycy9kb3ducmV2LnhtbESP3WrCQBSE7wu+w3KE3kjd9YdYU1eRFrF6l7QPcMge&#10;k9Ds2ZBdNX17VxC8HGbmG2a16W0jLtT52rGGyViBIC6cqbnU8Puze3sH4QOywcYxafgnD5v14GWF&#10;qXFXzuiSh1JECPsUNVQhtKmUvqjIoh+7ljh6J9dZDFF2pTQdXiPcNnKqVCIt1hwXKmzps6LiLz9b&#10;DdvlVzY/ZKP8cBwtF6dEzRIye61fh/32A0SgPjzDj/a30TBVyRzu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iMe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7" o:spid="_x0000_s1030" style="position:absolute;left:676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p4MYA&#10;AADd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UJX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Qp4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8" o:spid="_x0000_s1031" style="position:absolute;left:682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3l8UA&#10;AADdAAAADwAAAGRycy9kb3ducmV2LnhtbESPUWvCMBSF34X9h3CFvchM5iTTahTZGM69tfoDLs21&#10;LTY3pcm0+/eLMNjj4ZzzHc56O7hWXKkPjWcDz1MFgrj0tuHKwOn48bQAESKyxdYzGfihANvNw2iN&#10;mfU3zulaxEokCIcMDdQxdpmUoazJYZj6jjh5Z987jEn2lbQ93hLctXKmlJYOG04LNXb0VlN5Kb6d&#10;gd3yPZ8f8klx+JosX89avWiye2Mex8NuBSLSEP/Df+1Pa2CmtIb7m/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1re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9" o:spid="_x0000_s1032" style="position:absolute;left:688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SDM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YqmcP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hI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0" o:spid="_x0000_s1033" style="position:absolute;left:693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GfsIA&#10;AADdAAAADwAAAGRycy9kb3ducmV2LnhtbERP3WrCMBS+H/gO4QjeiCbqqFqNIpOx6V2rD3Bojm2x&#10;OSlNpt3bm4vBLj++/+2+t414UOdrxxpmUwWCuHCm5lLD9fI5WYHwAdlg45g0/JKH/W7wtsXUuCdn&#10;9MhDKWII+xQ1VCG0qZS+qMiin7qWOHI311kMEXalNB0+Y7ht5FypRFqsOTZU2NJHRcU9/7EaDutj&#10;9n7KxvnpPF4vb4laJGS+tB4N+8MGRKA+/Iv/3N9Gw1wlcW58E5+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YZ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51" o:spid="_x0000_s1034" style="position:absolute;left:699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j5cUA&#10;AADd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TBTSQ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SPl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2" o:spid="_x0000_s1035" style="position:absolute;left:705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cpcIA&#10;AADdAAAADwAAAGRycy9kb3ducmV2LnhtbERP3WrCMBS+H/gO4Qx2IzNRR9VqFHEM7e7a7QEOzbEt&#10;a05KE7V7e3MhePnx/W92g23FlXrfONYwnSgQxKUzDVcafn++3pcgfEA22DomDf/kYbcdvWwwNe7G&#10;OV2LUIkYwj5FDXUIXSqlL2uy6CeuI47c2fUWQ4R9JU2PtxhuWzlTKpEWG44NNXZ0qKn8Ky5Ww371&#10;mX9k+bjIvserxTlR84TMUeu312G/BhFoCE/xw30yGmZqEffH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hyl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53" o:spid="_x0000_s1036" style="position:absolute;left:711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5Ps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TO1mML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5rk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4" o:spid="_x0000_s1037" style="position:absolute;left:716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nSc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jUPIH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Qn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5" o:spid="_x0000_s1038" style="position:absolute;left:722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C0sYA&#10;AADdAAAADwAAAGRycy9kb3ducmV2LnhtbESP3WrCQBSE74W+w3IKvZG66w9RU1eRFlF7l9QHOGSP&#10;SWj2bMiumr69Kwi9HGbmG2a16W0jrtT52rGG8UiBIC6cqbnUcPrZvS9A+IBssHFMGv7Iw2b9Mlhh&#10;atyNM7rmoRQRwj5FDVUIbSqlLyqy6EeuJY7e2XUWQ5RdKU2Htwi3jZwolUiLNceFClv6rKj4zS9W&#10;w3b5lc2O2TA/fg+X83OipgmZvdZvr/32A0SgPvyHn+2D0TBR8yk83s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C0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6" o:spid="_x0000_s1039" style="position:absolute;left:728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apsYA&#10;AADdAAAADwAAAGRycy9kb3ducmV2LnhtbESP3WrCQBSE74W+w3IKvZG66w9RU1eRFvHnLqkPcMge&#10;k9Ds2ZBdNX17t1DwcpiZb5jVpreNuFHna8caxiMFgrhwpuZSw/l7974A4QOywcYxafglD5v1y2CF&#10;qXF3zuiWh1JECPsUNVQhtKmUvqjIoh+5ljh6F9dZDFF2pTQd3iPcNnKiVCIt1hwXKmzps6LiJ79a&#10;DdvlVzY7ZsP8eBou55dETRMye63fXvvtB4hAfXiG/9sHo2Gi5jP4exOf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Eap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7" o:spid="_x0000_s1040" style="position:absolute;left:734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/PcYA&#10;AADdAAAADwAAAGRycy9kb3ducmV2LnhtbESP0WrCQBRE3wv+w3ILfZG6q9ao0VWkRap9S/QDLtlr&#10;Epq9G7JbjX/vFgp9HGbmDLPe9rYRV+p87VjDeKRAEBfO1FxqOJ/2rwsQPiAbbByThjt52G4GT2tM&#10;jbtxRtc8lCJC2KeooQqhTaX0RUUW/ci1xNG7uM5iiLIrpenwFuG2kROlEmmx5rhQYUvvFRXf+Y/V&#10;sFt+ZG/HbJgfv4bL+SVR04TMp9Yvz/1uBSJQH/7Df+2D0TBR8xn8volP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2/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8" o:spid="_x0000_s1041" style="position:absolute;left:740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hSs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ZqnsD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yF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9" o:spid="_x0000_s1042" style="position:absolute;left:745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E0cYA&#10;AADdAAAADwAAAGRycy9kb3ducmV2LnhtbESP0WrCQBRE34X+w3KFvkjdrZVEo6tIS6n2LdEPuGSv&#10;STB7N2S3mv59tyD4OMzMGWa9HWwrrtT7xrGG16kCQVw603Cl4XT8fFmA8AHZYOuYNPySh+3mabTG&#10;zLgb53QtQiUihH2GGuoQukxKX9Zk0U9dRxy9s+sthij7SpoebxFuWzlTKpEWG44LNXb0XlN5KX6s&#10;ht3yI58f8klx+J4s03Oi3hIyX1o/j4fdCkSgITzC9/beaJipNIX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OE0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0" o:spid="_x0000_s1043" style="position:absolute;left:751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Qo8IA&#10;AADdAAAADwAAAGRycy9kb3ducmV2LnhtbERP3WrCMBS+H/gO4Qx2IzNRR9VqFHEM7e7a7QEOzbEt&#10;a05KE7V7e3MhePnx/W92g23FlXrfONYwnSgQxKUzDVcafn++3pcgfEA22DomDf/kYbcdvWwwNe7G&#10;OV2LUIkYwj5FDXUIXSqlL2uy6CeuI47c2fUWQ4R9JU2PtxhuWzlTKpEWG44NNXZ0qKn8Ky5Ww371&#10;mX9k+bjIvserxTlR84TMUeu312G/BhFoCE/xw30yGmZqEefG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BC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61" o:spid="_x0000_s1044" style="position:absolute;left:757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1OMYA&#10;AADdAAAADwAAAGRycy9kb3ducmV2LnhtbESP0WrCQBRE3wv+w3ILvojuqiWa6CpSKa2+Je0HXLLX&#10;JDR7N2S3mv69Wyj4OMzMGWa7H2wrrtT7xrGG+UyBIC6dabjS8PX5Nl2D8AHZYOuYNPySh/1u9LTF&#10;zLgb53QtQiUihH2GGuoQukxKX9Zk0c9cRxy9i+sthij7SpoebxFuW7lQKpEWG44LNXb0WlP5XfxY&#10;DYf0mL+c8klxOk/S1SVRy4TMu9bj5+GwARFoCI/wf/vDaFioVQp/b+IT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C1O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2" o:spid="_x0000_s1045" style="position:absolute;left:763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sgsMA&#10;AADdAAAADwAAAGRycy9kb3ducmV2LnhtbERPyW7CMBC9I/EP1lTqBRWbRYEEDEKtqhZuSfmAUTxZ&#10;1HgcxS6kf48PlXp8evv+ONpO3GjwrWMNi7kCQVw603Kt4fr1/rIF4QOywc4xafglD8fDdLLHzLg7&#10;53QrQi1iCPsMNTQh9JmUvmzIop+7njhylRsshgiHWpoB7zHcdnKpVCItthwbGuzptaHyu/ixGk7p&#10;W74+57PifJmlmypRq4TMh9bPT+NpByLQGP7Ff+5Po2GptnF/fBOf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9s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63" o:spid="_x0000_s1046" style="position:absolute;left:768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JGcUA&#10;AADdAAAADwAAAGRycy9kb3ducmV2LnhtbESP0WrCQBRE3wv+w3KFvkjd1ZZUo6uIpVh9S/QDLtlr&#10;EszeDdlV07/vCgUfh5k5wyzXvW3EjTpfO9YwGSsQxIUzNZcaTsfvtxkIH5ANNo5Jwy95WK8GL0tM&#10;jbtzRrc8lCJC2KeooQqhTaX0RUUW/di1xNE7u85iiLIrpenwHuG2kVOlEmmx5rhQYUvbiopLfrUa&#10;NvOv7GOfjfL9YTT/PCfqPSGz0/p12G8WIAL14Rn+b/8YDVM1m8DjTX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8k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64" o:spid="_x0000_s1047" style="position:absolute;left:774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FXbsYA&#10;AADdAAAADwAAAGRycy9kb3ducmV2LnhtbESP0WrCQBRE34X+w3KFvojuNpVUo6tIS6n2LdEPuGSv&#10;STB7N2S3mv59tyD4OMzMGWa9HWwrrtT7xrGGl5kCQVw603Cl4XT8nC5A+IBssHVMGn7Jw3bzNFpj&#10;ZtyNc7oWoRIRwj5DDXUIXSalL2uy6GeuI47e2fUWQ5R9JU2Ptwi3rUyUSqXFhuNCjR2911Reih+r&#10;Ybf8yOeHfFIcvifLt3OqXlMyX1o/j4fdCkSgITzC9/beaEjUIoH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FXb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5" o:spid="_x0000_s1048" style="position:absolute;left:780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y9cYA&#10;AADdAAAADwAAAGRycy9kb3ducmV2LnhtbESP3WrCQBSE74W+w3IKvZG66w+ppq4iLaL2LtEHOGSP&#10;SWj2bMiumr69Kwi9HGbmG2a57m0jrtT52rGG8UiBIC6cqbnUcDpu3+cgfEA22DgmDX/kYb16GSwx&#10;Ne7GGV3zUIoIYZ+ihiqENpXSFxVZ9CPXEkfv7DqLIcqulKbDW4TbRk6USqTFmuNChS19VVT85her&#10;YbP4zmaHbJgffoaLj3OipgmZndZvr/3mE0SgPvyHn+290TBR8yk83s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3y9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6" o:spid="_x0000_s1049" style="position:absolute;left:786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qgcYA&#10;AADdAAAADwAAAGRycy9kb3ducmV2LnhtbESP3WrCQBSE74W+w3IKvZG66w+ppq4iLeLPXaIPcMge&#10;k9Ds2ZBdNX17t1DwcpiZb5jlureNuFHna8caxiMFgrhwpuZSw/m0fZ+D8AHZYOOYNPySh/XqZbDE&#10;1Lg7Z3TLQykihH2KGqoQ2lRKX1Rk0Y9cSxy9i+sshii7UpoO7xFuGzlRKpEWa44LFbb0VVHxk1+t&#10;hs3iO5sdsmF+OA4XH5dETRMyO63fXvvNJ4hAfXiG/9t7o2Gi5jP4exOf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Rq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7" o:spid="_x0000_s1050" style="position:absolute;left:79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PGsYA&#10;AADdAAAADwAAAGRycy9kb3ducmV2LnhtbESP0WrCQBRE3wv+w3IFX0R3tW2qqauIIq2+Je0HXLLX&#10;JJi9G7Krpn/vFgp9HGbmDLPa9LYRN+p87VjDbKpAEBfO1Fxq+P46TBYgfEA22DgmDT/kYbMePK0w&#10;Ne7OGd3yUIoIYZ+ihiqENpXSFxVZ9FPXEkfv7DqLIcqulKbDe4TbRs6VSqTFmuNChS3tKiou+dVq&#10;2C732csxG+fH03j5dk7Uc0LmQ+vRsN++gwjUh//wX/vTaJirxS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jP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8" o:spid="_x0000_s1051" style="position:absolute;left:797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Rbc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ZqkcD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lFt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69" o:spid="_x0000_s1052" style="position:absolute;left:803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b09sUA&#10;AADdAAAADwAAAGRycy9kb3ducmV2LnhtbESP0WrCQBRE3wX/YblCX6TuaiVq6irSIlbfkvYDLtlr&#10;EszeDdmtxr/vCgUfh5k5w6y3vW3ElTpfO9YwnSgQxIUzNZcafr73r0sQPiAbbByThjt52G6GgzWm&#10;xt04o2seShEh7FPUUIXQplL6oiKLfuJa4uidXWcxRNmV0nR4i3DbyJlSibRYc1yosKWPiopL/ms1&#10;7Faf2fyYjfPjabxanBP1lpA5aP0y6nfvIAL14Rn+b38ZDTO1XMDjTX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vT2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70" o:spid="_x0000_s1053" style="position:absolute;left:809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ghMMA&#10;AADdAAAADwAAAGRycy9kb3ducmV2LnhtbERPyW7CMBC9I/EP1lTqBRWbRYEEDEKtqhZuSfmAUTxZ&#10;1HgcxS6kf48PlXp8evv+ONpO3GjwrWMNi7kCQVw603Kt4fr1/rIF4QOywc4xafglD8fDdLLHzLg7&#10;53QrQi1iCPsMNTQh9JmUvmzIop+7njhylRsshgiHWpoB7zHcdnKpVCItthwbGuzptaHyu/ixGk7p&#10;W74+57PifJmlmypRq4TMh9bPT+NpByLQGP7Ff+5Po2GptnFufBOf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lgh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71" o:spid="_x0000_s1054" style="position:absolute;left:814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XFH8YA&#10;AADdAAAADwAAAGRycy9kb3ducmV2LnhtbESP0WrCQBRE34X+w3KFvoju1kpqoqtIS6n2LdEPuGSv&#10;STB7N2S3mv59tyD4OMzMGWa9HWwrrtT7xrGGl5kCQVw603Cl4XT8nC5B+IBssHVMGn7Jw3bzNFpj&#10;ZtyNc7oWoRIRwj5DDXUIXSalL2uy6GeuI47e2fUWQ5R9JU2Ptwi3rZwrlUiLDceFGjt6r6m8FD9W&#10;wy79yBeHfFIcvifp2zlRrwmZL62fx8NuBSLQEB7he3tvNMzVMoX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XF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2" o:spid="_x0000_s1055" style="position:absolute;left:82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b6X8IA&#10;AADdAAAADwAAAGRycy9kb3ducmV2LnhtbERP3WrCMBS+H+wdwhl4I5pMR107o4giTu/a7QEOzbEt&#10;a05KE7W+vbkQdvnx/S/Xg23FlXrfONbwPlUgiEtnGq40/P7sJ58gfEA22DomDXfysF69viwxM+7G&#10;OV2LUIkYwj5DDXUIXSalL2uy6KeuI47c2fUWQ4R9JU2PtxhuWzlTKpEWG44NNXa0ran8Ky5Wwybd&#10;5R/HfFwcT+N0cU7UPCFz0Hr0Nmy+QAQawr/46f42GmYqjfvjm/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vp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73" o:spid="_x0000_s1056" style="position:absolute;left:826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fx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xVOoO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pf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4" o:spid="_x0000_s1057" style="position:absolute;left:832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Bs8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ZEZQ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jBs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5" o:spid="_x0000_s1058" style="position:absolute;left:837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kKMYA&#10;AADdAAAADwAAAGRycy9kb3ducmV2LnhtbESP0WrCQBRE3wX/YbmCL6K7VUlN6ipiKa19S/QDLtlr&#10;Epq9G7JbTf++Wyj4OMzMGWa7H2wrbtT7xrGGp4UCQVw603Cl4XJ+m29A+IBssHVMGn7Iw343Hm0x&#10;M+7OOd2KUIkIYZ+hhjqELpPSlzVZ9AvXEUfv6nqLIcq+kqbHe4TbVi6VSqTFhuNCjR0dayq/im+r&#10;4ZC+5utTPitOn7P0+ZqoVULmXevpZDi8gAg0hEf4v/1hNCxVuoK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Rk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6" o:spid="_x0000_s1059" style="position:absolute;left:843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8XMYA&#10;AADdAAAADwAAAGRycy9kb3ducmV2LnhtbESP0WrCQBRE3wX/YbmCL6K7tZKa1FXEUqp9S/QDLtlr&#10;Epq9G7JbTf++Wyj4OMzMGWazG2wrbtT7xrGGp4UCQVw603Cl4XJ+n69B+IBssHVMGn7Iw247Hm0w&#10;M+7OOd2KUIkIYZ+hhjqELpPSlzVZ9AvXEUfv6nqLIcq+kqbHe4TbVi6VSqTFhuNCjR0daiq/im+r&#10;YZ++5atTPitOn7P05Zqo54TMh9bTybB/BRFoCI/wf/toNCxVuoK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38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7" o:spid="_x0000_s1060" style="position:absolute;left:849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Zx8YA&#10;AADdAAAADwAAAGRycy9kb3ducmV2LnhtbESP0WrCQBRE3wv+w3KFvojuamtsUleRllL1LdEPuGSv&#10;STB7N2S3mv59t1Do4zAzZ5j1drCtuFHvG8ca5jMFgrh0puFKw/n0MX0B4QOywdYxafgmD9vN6GGN&#10;mXF3zulWhEpECPsMNdQhdJmUvqzJop+5jjh6F9dbDFH2lTQ93iPctnKhVCItNhwXauzorabyWnxZ&#10;Dbv0PX8+5JPicJykq0uinhIyn1o/jofdK4hAQ/gP/7X3RsNCpUv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FZ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8" o:spid="_x0000_s1061" style="position:absolute;left:855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HsMUA&#10;AADd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TBTa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8e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79" o:spid="_x0000_s1062" style="position:absolute;left:861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9iK8YA&#10;AADdAAAADwAAAGRycy9kb3ducmV2LnhtbESP0WrCQBRE3wv+w3ILvojuqiWa6CpSKa2+Je0HXLLX&#10;JDR7N2S3mv69Wyj4OMzMGWa7H2wrrtT7xrGG+UyBIC6dabjS8PX5Nl2D8AHZYOuYNPySh/1u9LTF&#10;zLgb53QtQiUihH2GGuoQukxKX9Zk0c9cRxy9i+sthij7SpoebxFuW7lQKpEWG44LNXb0WlP5XfxY&#10;DYf0mL+c8klxOk/S1SVRy4TMu9bj5+GwARFoCI/wf/vDaFiodAV/b+IT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9i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0" o:spid="_x0000_s1063" style="position:absolute;left:866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2WcIA&#10;AADdAAAADwAAAGRycy9kb3ducmV2LnhtbERP3WrCMBS+H+wdwhl4I5pMR107o4giTu/a7QEOzbEt&#10;a05KE7W+vbkQdvnx/S/Xg23FlXrfONbwPlUgiEtnGq40/P7sJ58gfEA22DomDXfysF69viwxM+7G&#10;OV2LUIkYwj5DDXUIXSalL2uy6KeuI47c2fUWQ4R9JU2PtxhuWzlTKpEWG44NNXa0ran8Ky5Wwybd&#10;5R/HfFwcT+N0cU7UPCFz0Hr0Nmy+QAQawr/46f42GmYqjXPjm/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PZ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81" o:spid="_x0000_s1064" style="position:absolute;left:872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TwsUA&#10;AADdAAAADwAAAGRycy9kb3ducmV2LnhtbESP0WrCQBRE3wv+w3IFX0R31RKb1FWkIq19S9oPuGSv&#10;STB7N2S3Gv/eLRT6OMzMGWazG2wrrtT7xrGGxVyBIC6dabjS8P11nL2A8AHZYOuYNNzJw247etpg&#10;ZtyNc7oWoRIRwj5DDXUIXSalL2uy6OeuI47e2fUWQ5R9JU2Ptwi3rVwqlUiLDceFGjt6q6m8FD9W&#10;wz495M+nfFqcPqfp+pyoVULmXevJeNi/ggg0hP/wX/vDaFiqNIXfN/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FP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82" o:spid="_x0000_s1065" style="position:absolute;left:878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1gRc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T5TcX9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TWB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83" o:spid="_x0000_s1066" style="position:absolute;left:884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F3sYA&#10;AADdAAAADwAAAGRycy9kb3ducmV2LnhtbESP0WrCQBRE3wv+w3KFvkjdjS1Ro6uIpbT6ltQPuGSv&#10;STB7N2RXTf++Wyj4OMzMGWa9HWwrbtT7xrGGZKpAEJfONFxpOH1/vCxA+IBssHVMGn7Iw3Yzelpj&#10;Ztydc7oVoRIRwj5DDXUIXSalL2uy6KeuI47e2fUWQ5R9JU2P9wi3rZwplUqLDceFGjva11ReiqvV&#10;sFu+52+HfFIcjpPl/Jyq15TMp9bP42G3AhFoCI/wf/vLaJglKoG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HF3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4" o:spid="_x0000_s1067" style="position:absolute;left:889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Nbqc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DMVAJ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Nbq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5" o:spid="_x0000_s1068" style="position:absolute;left:895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/+M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xnagF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/+M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6" o:spid="_x0000_s1069" style="position:absolute;left:901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mRs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hN1QL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ZmR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7" o:spid="_x0000_s1070" style="position:absolute;left:907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D3c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jP1C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rD3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8" o:spid="_x0000_s1071" style="position:absolute;left:912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hdqsUA&#10;AADdAAAADwAAAGRycy9kb3ducmV2LnhtbESP0WrCQBRE3wv+w3IFX6TuqiXW6CqilFbfkvYDLtlr&#10;EszeDdlV0793CwUfh5k5w6y3vW3EjTpfO9YwnSgQxIUzNZcafr4/Xt9B+IBssHFMGn7Jw3YzeFlj&#10;atydM7rloRQRwj5FDVUIbSqlLyqy6CeuJY7e2XUWQ5RdKU2H9wi3jZwplUiLNceFClvaV1Rc8qvV&#10;sFsesrdjNs6Pp/FycU7UPCHzqfVo2O9WIAL14Rn+b38ZDbOpSuDv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F2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89" o:spid="_x0000_s1072" style="position:absolute;left:918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4Mc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bOpWsD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Pg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0" o:spid="_x0000_s1073" style="position:absolute;left:924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sQ8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T5TcW5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2x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91" o:spid="_x0000_s1074" style="position:absolute;left:930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fJ2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xnKoW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fJ2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92" o:spid="_x0000_s1075" style="position:absolute;left:935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2mMMA&#10;AADdAAAADwAAAGRycy9kb3ducmV2LnhtbERPzWqDQBC+F/oOyxR6kWbVFtOYbEJIKWly0/YBBnei&#10;EndW3I3at+8eAj1+fP+b3Ww6MdLgWssKkkUMgriyuuVawc/358s7COeRNXaWScEvOdhtHx82mGs7&#10;cUFj6WsRQtjlqKDxvs+ldFVDBt3C9sSBu9jBoA9wqKUecArhppNpHGfSYMuhocGeDg1V1/JmFOxX&#10;H8XbqYjK0zlaLS9Z/JqRPir1/DTv1yA8zf5ffHd/aQVpkoT94U1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T2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93" o:spid="_x0000_s1076" style="position:absolute;left:941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TA8UA&#10;AADdAAAADwAAAGRycy9kb3ducmV2LnhtbESP0WrCQBRE3wv+w3IFX6RuYkvU6CqiSKtvSf2AS/aa&#10;BLN3Q3bV+PfdQsHHYWbOMKtNbxpxp87VlhXEkwgEcWF1zaWC88/hfQ7CeWSNjWVS8CQHm/XgbYWp&#10;tg/O6J77UgQIuxQVVN63qZSuqMigm9iWOHgX2xn0QXal1B0+Atw0chpFiTRYc1iosKVdRcU1vxkF&#10;28U++zxm4/x4Gi9mlyT6SEh/KTUa9tslCE+9f4X/299awTSO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FMD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4" o:spid="_x0000_s1077" style="position:absolute;left:947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NdM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xnMD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s10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5" o:spid="_x0000_s1078" style="position:absolute;left:953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o78UA&#10;AADdAAAADwAAAGRycy9kb3ducmV2LnhtbESP0WrCQBRE3wX/YbmFvkjdRCXV6CrSImrfEv2AS/aa&#10;hGbvhuyq6d+7gtDHYWbOMKtNbxpxo87VlhXE4wgEcWF1zaWC82n3MQfhPLLGxjIp+CMHm/VwsMJU&#10;2ztndMt9KQKEXYoKKu/bVEpXVGTQjW1LHLyL7Qz6ILtS6g7vAW4aOYmiRBqsOSxU2NJXRcVvfjUK&#10;tovvbHbMRvnxZ7T4vCTRNCG9V+r9rd8uQXjq/X/41T5oBZM4nsL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mj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6" o:spid="_x0000_s1079" style="position:absolute;left:958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/wm8UA&#10;AADdAAAADwAAAGRycy9kb3ducmV2LnhtbESP0WrCQBRE3wX/YbkFX6RuopJqdBWxiNq3RD/gkr0m&#10;odm7Ibtq+vduodDHYWbOMOttbxrxoM7VlhXEkwgEcWF1zaWC6+XwvgDhPLLGxjIp+CEH281wsMZU&#10;2ydn9Mh9KQKEXYoKKu/bVEpXVGTQTWxLHLyb7Qz6ILtS6g6fAW4aOY2iRBqsOSxU2NK+ouI7vxsF&#10;u+VnNj9n4/z8NV5+3JJolpA+KjV663crEJ56/x/+a5+0gmkcz+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/Cb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7" o:spid="_x0000_s1080" style="position:absolute;left:964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VAMYA&#10;AADdAAAADwAAAGRycy9kb3ducmV2LnhtbESP0WrCQBRE3wv+w3IFX0Q3sW3U6CqilFbfEv2AS/aa&#10;BLN3Q3bV9O+7hUIfh5k5w6y3vWnEgzpXW1YQTyMQxIXVNZcKLuePyQKE88gaG8uk4JscbDeDlzWm&#10;2j45o0fuSxEg7FJUUHnfplK6oiKDbmpb4uBdbWfQB9mVUnf4DHDTyFkUJdJgzWGhwpb2FRW3/G4U&#10;7JaH7O2YjfPjabycX5PoNSH9qdRo2O9WIDz1/j/81/7SCmZx/A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NVA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98" o:spid="_x0000_s1081" style="position:absolute;left:970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Ld8UA&#10;AADdAAAADwAAAGRycy9kb3ducmV2LnhtbESP0WrCQBRE3wv9h+UWfBHdREvU6CpSkVbfEv2AS/aa&#10;BLN3Q3ar8e/dQsHHYWbOMKtNbxpxo87VlhXE4wgEcWF1zaWC82k/moNwHlljY5kUPMjBZv3+tsJU&#10;2ztndMt9KQKEXYoKKu/bVEpXVGTQjW1LHLyL7Qz6ILtS6g7vAW4aOYmiRBqsOSxU2NJXRcU1/zUK&#10;totd9nnIhvnhOFzMLkk0TUh/KzX46LdLEJ56/wr/t3+0gkkcJ/D3Jj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ct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9" o:spid="_x0000_s1082" style="position:absolute;left:976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u7MYA&#10;AADdAAAADwAAAGRycy9kb3ducmV2LnhtbESP0WrCQBRE34X+w3ILfZG6iZVEo6uIpah9S+oHXLLX&#10;JJi9G7Krpn/fFYQ+DjNzhlltBtOKG/WusawgnkQgiEurG64UnH6+3ucgnEfW2FomBb/kYLN+Ga0w&#10;0/bOOd0KX4kAYZehgtr7LpPSlTUZdBPbEQfvbHuDPsi+krrHe4CbVk6jKJEGGw4LNXa0q6m8FFej&#10;YLv4zGfHfFwcv8eL9JxEHwnpvVJvr8N2CcLT4P/Dz/ZBK5jGc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1u7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00" o:spid="_x0000_s1083" style="position:absolute;left:98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6nsMA&#10;AADdAAAADwAAAGRycy9kb3ducmV2LnhtbERPzWqDQBC+F/oOyxR6kWbVFtOYbEJIKWly0/YBBnei&#10;EndW3I3at+8eAj1+fP+b3Ww6MdLgWssKkkUMgriyuuVawc/358s7COeRNXaWScEvOdhtHx82mGs7&#10;cUFj6WsRQtjlqKDxvs+ldFVDBt3C9sSBu9jBoA9wqKUecArhppNpHGfSYMuhocGeDg1V1/JmFOxX&#10;H8XbqYjK0zlaLS9Z/JqRPir1/DTv1yA8zf5ffHd/aQVpkoS54U1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L6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1" o:spid="_x0000_s1084" style="position:absolute;left:987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fBcUA&#10;AADdAAAADwAAAGRycy9kb3ducmV2LnhtbESP0WrCQBRE34X+w3ILfRHdxEo0qauIpVR9S/QDLtlr&#10;Epq9G7Krpn/fLQg+DjNzhlltBtOKG/WusawgnkYgiEurG64UnE9fkyUI55E1tpZJwS852KxfRivM&#10;tL1zTrfCVyJA2GWooPa+y6R0ZU0G3dR2xMG72N6gD7KvpO7xHuCmlbMoSqTBhsNCjR3taip/iqtR&#10;sE0/8/khHxeH4zhdXJLoPSH9rdTb67D9AOFp8M/wo73XCmZxnM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l8F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2" o:spid="_x0000_s1085" style="position:absolute;left:993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8Jc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JklYT9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g8J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3" o:spid="_x0000_s1086" style="position:absolute;left:999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Zvs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xE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Jm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4" o:spid="_x0000_s1087" style="position:absolute;left:1005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YHyc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TyN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gf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5" o:spid="_x0000_s1088" style="position:absolute;left:101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iUs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SzZA5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qiU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7292975</wp:posOffset>
                </wp:positionH>
                <wp:positionV relativeFrom="page">
                  <wp:posOffset>4627245</wp:posOffset>
                </wp:positionV>
                <wp:extent cx="2731770" cy="12700"/>
                <wp:effectExtent l="0" t="0" r="11430" b="6350"/>
                <wp:wrapNone/>
                <wp:docPr id="1985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0"/>
                          <a:chOff x="11485" y="7287"/>
                          <a:chExt cx="4302" cy="20"/>
                        </a:xfrm>
                      </wpg:grpSpPr>
                      <wps:wsp>
                        <wps:cNvPr id="1986" name="Freeform 307"/>
                        <wps:cNvSpPr>
                          <a:spLocks/>
                        </wps:cNvSpPr>
                        <wps:spPr bwMode="auto">
                          <a:xfrm>
                            <a:off x="1149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" name="Freeform 308"/>
                        <wps:cNvSpPr>
                          <a:spLocks/>
                        </wps:cNvSpPr>
                        <wps:spPr bwMode="auto">
                          <a:xfrm>
                            <a:off x="1154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8" name="Freeform 309"/>
                        <wps:cNvSpPr>
                          <a:spLocks/>
                        </wps:cNvSpPr>
                        <wps:spPr bwMode="auto">
                          <a:xfrm>
                            <a:off x="1160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" name="Freeform 310"/>
                        <wps:cNvSpPr>
                          <a:spLocks/>
                        </wps:cNvSpPr>
                        <wps:spPr bwMode="auto">
                          <a:xfrm>
                            <a:off x="1166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" name="Freeform 311"/>
                        <wps:cNvSpPr>
                          <a:spLocks/>
                        </wps:cNvSpPr>
                        <wps:spPr bwMode="auto">
                          <a:xfrm>
                            <a:off x="1172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1" name="Freeform 312"/>
                        <wps:cNvSpPr>
                          <a:spLocks/>
                        </wps:cNvSpPr>
                        <wps:spPr bwMode="auto">
                          <a:xfrm>
                            <a:off x="1177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" name="Freeform 313"/>
                        <wps:cNvSpPr>
                          <a:spLocks/>
                        </wps:cNvSpPr>
                        <wps:spPr bwMode="auto">
                          <a:xfrm>
                            <a:off x="1183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3" name="Freeform 314"/>
                        <wps:cNvSpPr>
                          <a:spLocks/>
                        </wps:cNvSpPr>
                        <wps:spPr bwMode="auto">
                          <a:xfrm>
                            <a:off x="1189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" name="Freeform 315"/>
                        <wps:cNvSpPr>
                          <a:spLocks/>
                        </wps:cNvSpPr>
                        <wps:spPr bwMode="auto">
                          <a:xfrm>
                            <a:off x="1195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5" name="Freeform 316"/>
                        <wps:cNvSpPr>
                          <a:spLocks/>
                        </wps:cNvSpPr>
                        <wps:spPr bwMode="auto">
                          <a:xfrm>
                            <a:off x="120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6" name="Freeform 317"/>
                        <wps:cNvSpPr>
                          <a:spLocks/>
                        </wps:cNvSpPr>
                        <wps:spPr bwMode="auto">
                          <a:xfrm>
                            <a:off x="1206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7" name="Freeform 318"/>
                        <wps:cNvSpPr>
                          <a:spLocks/>
                        </wps:cNvSpPr>
                        <wps:spPr bwMode="auto">
                          <a:xfrm>
                            <a:off x="1212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8" name="Freeform 319"/>
                        <wps:cNvSpPr>
                          <a:spLocks/>
                        </wps:cNvSpPr>
                        <wps:spPr bwMode="auto">
                          <a:xfrm>
                            <a:off x="1218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9" name="Freeform 320"/>
                        <wps:cNvSpPr>
                          <a:spLocks/>
                        </wps:cNvSpPr>
                        <wps:spPr bwMode="auto">
                          <a:xfrm>
                            <a:off x="1223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0" name="Freeform 321"/>
                        <wps:cNvSpPr>
                          <a:spLocks/>
                        </wps:cNvSpPr>
                        <wps:spPr bwMode="auto">
                          <a:xfrm>
                            <a:off x="1229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" name="Freeform 322"/>
                        <wps:cNvSpPr>
                          <a:spLocks/>
                        </wps:cNvSpPr>
                        <wps:spPr bwMode="auto">
                          <a:xfrm>
                            <a:off x="1235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2" name="Freeform 323"/>
                        <wps:cNvSpPr>
                          <a:spLocks/>
                        </wps:cNvSpPr>
                        <wps:spPr bwMode="auto">
                          <a:xfrm>
                            <a:off x="1241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3" name="Freeform 324"/>
                        <wps:cNvSpPr>
                          <a:spLocks/>
                        </wps:cNvSpPr>
                        <wps:spPr bwMode="auto">
                          <a:xfrm>
                            <a:off x="1246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4" name="Freeform 325"/>
                        <wps:cNvSpPr>
                          <a:spLocks/>
                        </wps:cNvSpPr>
                        <wps:spPr bwMode="auto">
                          <a:xfrm>
                            <a:off x="1252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5" name="Freeform 326"/>
                        <wps:cNvSpPr>
                          <a:spLocks/>
                        </wps:cNvSpPr>
                        <wps:spPr bwMode="auto">
                          <a:xfrm>
                            <a:off x="1258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6" name="Freeform 327"/>
                        <wps:cNvSpPr>
                          <a:spLocks/>
                        </wps:cNvSpPr>
                        <wps:spPr bwMode="auto">
                          <a:xfrm>
                            <a:off x="1264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7" name="Freeform 328"/>
                        <wps:cNvSpPr>
                          <a:spLocks/>
                        </wps:cNvSpPr>
                        <wps:spPr bwMode="auto">
                          <a:xfrm>
                            <a:off x="1270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" name="Freeform 329"/>
                        <wps:cNvSpPr>
                          <a:spLocks/>
                        </wps:cNvSpPr>
                        <wps:spPr bwMode="auto">
                          <a:xfrm>
                            <a:off x="1275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9" name="Freeform 330"/>
                        <wps:cNvSpPr>
                          <a:spLocks/>
                        </wps:cNvSpPr>
                        <wps:spPr bwMode="auto">
                          <a:xfrm>
                            <a:off x="1281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" name="Freeform 331"/>
                        <wps:cNvSpPr>
                          <a:spLocks/>
                        </wps:cNvSpPr>
                        <wps:spPr bwMode="auto">
                          <a:xfrm>
                            <a:off x="1287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1" name="Freeform 332"/>
                        <wps:cNvSpPr>
                          <a:spLocks/>
                        </wps:cNvSpPr>
                        <wps:spPr bwMode="auto">
                          <a:xfrm>
                            <a:off x="1293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2" name="Freeform 333"/>
                        <wps:cNvSpPr>
                          <a:spLocks/>
                        </wps:cNvSpPr>
                        <wps:spPr bwMode="auto">
                          <a:xfrm>
                            <a:off x="1298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3" name="Freeform 334"/>
                        <wps:cNvSpPr>
                          <a:spLocks/>
                        </wps:cNvSpPr>
                        <wps:spPr bwMode="auto">
                          <a:xfrm>
                            <a:off x="1304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4" name="Freeform 335"/>
                        <wps:cNvSpPr>
                          <a:spLocks/>
                        </wps:cNvSpPr>
                        <wps:spPr bwMode="auto">
                          <a:xfrm>
                            <a:off x="1310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5" name="Freeform 336"/>
                        <wps:cNvSpPr>
                          <a:spLocks/>
                        </wps:cNvSpPr>
                        <wps:spPr bwMode="auto">
                          <a:xfrm>
                            <a:off x="1316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6" name="Freeform 337"/>
                        <wps:cNvSpPr>
                          <a:spLocks/>
                        </wps:cNvSpPr>
                        <wps:spPr bwMode="auto">
                          <a:xfrm>
                            <a:off x="1321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7" name="Freeform 338"/>
                        <wps:cNvSpPr>
                          <a:spLocks/>
                        </wps:cNvSpPr>
                        <wps:spPr bwMode="auto">
                          <a:xfrm>
                            <a:off x="1327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8" name="Freeform 339"/>
                        <wps:cNvSpPr>
                          <a:spLocks/>
                        </wps:cNvSpPr>
                        <wps:spPr bwMode="auto">
                          <a:xfrm>
                            <a:off x="1333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9" name="Freeform 340"/>
                        <wps:cNvSpPr>
                          <a:spLocks/>
                        </wps:cNvSpPr>
                        <wps:spPr bwMode="auto">
                          <a:xfrm>
                            <a:off x="1339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0" name="Freeform 341"/>
                        <wps:cNvSpPr>
                          <a:spLocks/>
                        </wps:cNvSpPr>
                        <wps:spPr bwMode="auto">
                          <a:xfrm>
                            <a:off x="1344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1" name="Freeform 342"/>
                        <wps:cNvSpPr>
                          <a:spLocks/>
                        </wps:cNvSpPr>
                        <wps:spPr bwMode="auto">
                          <a:xfrm>
                            <a:off x="1350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2" name="Freeform 343"/>
                        <wps:cNvSpPr>
                          <a:spLocks/>
                        </wps:cNvSpPr>
                        <wps:spPr bwMode="auto">
                          <a:xfrm>
                            <a:off x="1356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3" name="Freeform 344"/>
                        <wps:cNvSpPr>
                          <a:spLocks/>
                        </wps:cNvSpPr>
                        <wps:spPr bwMode="auto">
                          <a:xfrm>
                            <a:off x="1362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4" name="Freeform 345"/>
                        <wps:cNvSpPr>
                          <a:spLocks/>
                        </wps:cNvSpPr>
                        <wps:spPr bwMode="auto">
                          <a:xfrm>
                            <a:off x="1367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" name="Freeform 346"/>
                        <wps:cNvSpPr>
                          <a:spLocks/>
                        </wps:cNvSpPr>
                        <wps:spPr bwMode="auto">
                          <a:xfrm>
                            <a:off x="1373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6" name="Freeform 347"/>
                        <wps:cNvSpPr>
                          <a:spLocks/>
                        </wps:cNvSpPr>
                        <wps:spPr bwMode="auto">
                          <a:xfrm>
                            <a:off x="1379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7" name="Freeform 348"/>
                        <wps:cNvSpPr>
                          <a:spLocks/>
                        </wps:cNvSpPr>
                        <wps:spPr bwMode="auto">
                          <a:xfrm>
                            <a:off x="1385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" name="Freeform 349"/>
                        <wps:cNvSpPr>
                          <a:spLocks/>
                        </wps:cNvSpPr>
                        <wps:spPr bwMode="auto">
                          <a:xfrm>
                            <a:off x="139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9" name="Freeform 350"/>
                        <wps:cNvSpPr>
                          <a:spLocks/>
                        </wps:cNvSpPr>
                        <wps:spPr bwMode="auto">
                          <a:xfrm>
                            <a:off x="1396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0" name="Freeform 351"/>
                        <wps:cNvSpPr>
                          <a:spLocks/>
                        </wps:cNvSpPr>
                        <wps:spPr bwMode="auto">
                          <a:xfrm>
                            <a:off x="1402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1" name="Freeform 352"/>
                        <wps:cNvSpPr>
                          <a:spLocks/>
                        </wps:cNvSpPr>
                        <wps:spPr bwMode="auto">
                          <a:xfrm>
                            <a:off x="1408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" name="Freeform 353"/>
                        <wps:cNvSpPr>
                          <a:spLocks/>
                        </wps:cNvSpPr>
                        <wps:spPr bwMode="auto">
                          <a:xfrm>
                            <a:off x="14140" y="7292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" name="Freeform 354"/>
                        <wps:cNvSpPr>
                          <a:spLocks/>
                        </wps:cNvSpPr>
                        <wps:spPr bwMode="auto">
                          <a:xfrm>
                            <a:off x="1419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4" name="Freeform 355"/>
                        <wps:cNvSpPr>
                          <a:spLocks/>
                        </wps:cNvSpPr>
                        <wps:spPr bwMode="auto">
                          <a:xfrm>
                            <a:off x="1425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" name="Freeform 356"/>
                        <wps:cNvSpPr>
                          <a:spLocks/>
                        </wps:cNvSpPr>
                        <wps:spPr bwMode="auto">
                          <a:xfrm>
                            <a:off x="1431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6" name="Freeform 357"/>
                        <wps:cNvSpPr>
                          <a:spLocks/>
                        </wps:cNvSpPr>
                        <wps:spPr bwMode="auto">
                          <a:xfrm>
                            <a:off x="1437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7" name="Freeform 358"/>
                        <wps:cNvSpPr>
                          <a:spLocks/>
                        </wps:cNvSpPr>
                        <wps:spPr bwMode="auto">
                          <a:xfrm>
                            <a:off x="1442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" name="Freeform 359"/>
                        <wps:cNvSpPr>
                          <a:spLocks/>
                        </wps:cNvSpPr>
                        <wps:spPr bwMode="auto">
                          <a:xfrm>
                            <a:off x="1448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9" name="Freeform 360"/>
                        <wps:cNvSpPr>
                          <a:spLocks/>
                        </wps:cNvSpPr>
                        <wps:spPr bwMode="auto">
                          <a:xfrm>
                            <a:off x="1454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" name="Freeform 361"/>
                        <wps:cNvSpPr>
                          <a:spLocks/>
                        </wps:cNvSpPr>
                        <wps:spPr bwMode="auto">
                          <a:xfrm>
                            <a:off x="1460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1" name="Freeform 362"/>
                        <wps:cNvSpPr>
                          <a:spLocks/>
                        </wps:cNvSpPr>
                        <wps:spPr bwMode="auto">
                          <a:xfrm>
                            <a:off x="1465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" name="Freeform 363"/>
                        <wps:cNvSpPr>
                          <a:spLocks/>
                        </wps:cNvSpPr>
                        <wps:spPr bwMode="auto">
                          <a:xfrm>
                            <a:off x="1471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3" name="Freeform 364"/>
                        <wps:cNvSpPr>
                          <a:spLocks/>
                        </wps:cNvSpPr>
                        <wps:spPr bwMode="auto">
                          <a:xfrm>
                            <a:off x="1477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4" name="Freeform 365"/>
                        <wps:cNvSpPr>
                          <a:spLocks/>
                        </wps:cNvSpPr>
                        <wps:spPr bwMode="auto">
                          <a:xfrm>
                            <a:off x="1483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5" name="Freeform 366"/>
                        <wps:cNvSpPr>
                          <a:spLocks/>
                        </wps:cNvSpPr>
                        <wps:spPr bwMode="auto">
                          <a:xfrm>
                            <a:off x="1488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6" name="Freeform 367"/>
                        <wps:cNvSpPr>
                          <a:spLocks/>
                        </wps:cNvSpPr>
                        <wps:spPr bwMode="auto">
                          <a:xfrm>
                            <a:off x="1494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7" name="Freeform 368"/>
                        <wps:cNvSpPr>
                          <a:spLocks/>
                        </wps:cNvSpPr>
                        <wps:spPr bwMode="auto">
                          <a:xfrm>
                            <a:off x="1500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" name="Freeform 369"/>
                        <wps:cNvSpPr>
                          <a:spLocks/>
                        </wps:cNvSpPr>
                        <wps:spPr bwMode="auto">
                          <a:xfrm>
                            <a:off x="1506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9" name="Freeform 370"/>
                        <wps:cNvSpPr>
                          <a:spLocks/>
                        </wps:cNvSpPr>
                        <wps:spPr bwMode="auto">
                          <a:xfrm>
                            <a:off x="151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" name="Freeform 371"/>
                        <wps:cNvSpPr>
                          <a:spLocks/>
                        </wps:cNvSpPr>
                        <wps:spPr bwMode="auto">
                          <a:xfrm>
                            <a:off x="1517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1" name="Freeform 372"/>
                        <wps:cNvSpPr>
                          <a:spLocks/>
                        </wps:cNvSpPr>
                        <wps:spPr bwMode="auto">
                          <a:xfrm>
                            <a:off x="1523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" name="Freeform 373"/>
                        <wps:cNvSpPr>
                          <a:spLocks/>
                        </wps:cNvSpPr>
                        <wps:spPr bwMode="auto">
                          <a:xfrm>
                            <a:off x="1529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3" name="Freeform 374"/>
                        <wps:cNvSpPr>
                          <a:spLocks/>
                        </wps:cNvSpPr>
                        <wps:spPr bwMode="auto">
                          <a:xfrm>
                            <a:off x="1535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" name="Freeform 375"/>
                        <wps:cNvSpPr>
                          <a:spLocks/>
                        </wps:cNvSpPr>
                        <wps:spPr bwMode="auto">
                          <a:xfrm>
                            <a:off x="154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" name="Freeform 376"/>
                        <wps:cNvSpPr>
                          <a:spLocks/>
                        </wps:cNvSpPr>
                        <wps:spPr bwMode="auto">
                          <a:xfrm>
                            <a:off x="1546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6" name="Freeform 377"/>
                        <wps:cNvSpPr>
                          <a:spLocks/>
                        </wps:cNvSpPr>
                        <wps:spPr bwMode="auto">
                          <a:xfrm>
                            <a:off x="1552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" name="Freeform 378"/>
                        <wps:cNvSpPr>
                          <a:spLocks/>
                        </wps:cNvSpPr>
                        <wps:spPr bwMode="auto">
                          <a:xfrm>
                            <a:off x="1558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8" name="Freeform 379"/>
                        <wps:cNvSpPr>
                          <a:spLocks/>
                        </wps:cNvSpPr>
                        <wps:spPr bwMode="auto">
                          <a:xfrm>
                            <a:off x="1563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" name="Freeform 380"/>
                        <wps:cNvSpPr>
                          <a:spLocks/>
                        </wps:cNvSpPr>
                        <wps:spPr bwMode="auto">
                          <a:xfrm>
                            <a:off x="1569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0" name="Freeform 381"/>
                        <wps:cNvSpPr>
                          <a:spLocks/>
                        </wps:cNvSpPr>
                        <wps:spPr bwMode="auto">
                          <a:xfrm>
                            <a:off x="1575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4800D" id="Group 306" o:spid="_x0000_s1026" style="position:absolute;margin-left:574.25pt;margin-top:364.35pt;width:215.1pt;height:1pt;z-index:-251675136;mso-position-horizontal-relative:page;mso-position-vertical-relative:page" coordorigin="11485,7287" coordsize="4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" o:allowincell="f">
                <v:shape id="Freeform 307" o:spid="_x0000_s1027" style="position:absolute;left:1149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60s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frpK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et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08" o:spid="_x0000_s1028" style="position:absolute;left:1154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fSc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B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PfS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9" o:spid="_x0000_s1029" style="position:absolute;left:1160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LO8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z9aCK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xLO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10" o:spid="_x0000_s1030" style="position:absolute;left:1166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uoM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frpK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Q7q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1" o:spid="_x0000_s1031" style="position:absolute;left:1172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R4M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2XCL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PR4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12" o:spid="_x0000_s1032" style="position:absolute;left:1177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90e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qD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90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3" o:spid="_x0000_s1033" style="position:absolute;left:1183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3qD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qH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3q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4" o:spid="_x0000_s1034" style="position:absolute;left:1189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Pl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NJ3B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FPl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5" o:spid="_x0000_s1035" style="position:absolute;left:1195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X48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01X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1+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6" o:spid="_x0000_s1036" style="position:absolute;left:120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yeM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0mW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Ecn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7" o:spid="_x0000_s1037" style="position:absolute;left:1206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sD8QA&#10;AADdAAAADwAAAGRycy9kb3ducmV2LnhtbERP22rCQBB9L/Qflin0RZpNtaRNzCpikWrfkvYDhuzk&#10;gtnZkN1q/Hu3IPg2h3OdfD2ZXpxodJ1lBa9RDIK4srrjRsHvz+7lA4TzyBp7y6TgQg7Wq8eHHDNt&#10;z1zQqfSNCCHsMlTQej9kUrqqJYMusgNx4Go7GvQBjo3UI55DuOnlPI4TabDj0NDiQNuWqmP5ZxRs&#10;0s/i7VDMysP3LH2vk3iRkP5S6vlp2ixBeJr8XXxz73WYn6YJ/H8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7A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8" o:spid="_x0000_s1038" style="position:absolute;left:1212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JlM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5IN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pJl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9" o:spid="_x0000_s1039" style="position:absolute;left:1218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d5s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2WCK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Xd5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20" o:spid="_x0000_s1040" style="position:absolute;left:1223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4fcMA&#10;AADdAAAADwAAAGRycy9kb3ducmV2LnhtbERPzWrCQBC+F3yHZQQvUjfWErvRVaRSWr0l7QMM2TEJ&#10;ZmdDdtX07d1Cwdt8fL+z3g62FVfqfeNYw3yWgCAunWm40vDz/fH8BsIHZIOtY9LwSx62m9HTGjPj&#10;bpzTtQiViCHsM9RQh9BlUvqyJot+5jriyJ1cbzFE2FfS9HiL4baVL0mSSosNx4YaO3qvqTwXF6th&#10;p/b56yGfFofjVC1PabJIyXxqPRkPuxWIQEN4iP/dXybOV0rB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l4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21" o:spid="_x0000_s1041" style="position:absolute;left:1229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v2MUA&#10;AADdAAAADwAAAGRycy9kb3ducmV2LnhtbESPwW7CMAyG75P2DpEn7YJGCpu6UQgIMaHR3drtAazG&#10;tBWNUzUBytvPh0kcrd//Z3+rzeg6daEhtJ4NzKYJKOLK25ZrA78/+5cPUCEiW+w8k4EbBdisHx9W&#10;mFl/5YIuZayVQDhkaKCJsc+0DlVDDsPU98SSHf3gMMo41NoOeBW46/Q8SVLtsGW50GBPu4aqU3l2&#10;BraLz+ItLyZl/j1ZvB/T5DUl+2XM89O4XYKKNMb78n/7YA0IUf4XGzEB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G/Y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2" o:spid="_x0000_s1042" style="position:absolute;left:1235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KQ8UA&#10;AADdAAAADwAAAGRycy9kb3ducmV2LnhtbESP0WrCQBRE3wv+w3ILvohuUkusqauESmntW6IfcMle&#10;k9Ds3ZBdk/Tv3UKhj8PMnGF2h8m0YqDeNZYVxKsIBHFpdcOVgsv5ffkCwnlkja1lUvBDDg772cMO&#10;U21HzmkofCUChF2KCmrvu1RKV9Zk0K1sRxy8q+0N+iD7SuoexwA3rXyKokQabDgs1NjRW03ld3Ez&#10;CrLtMX8+5Yvi9LXYbq5JtE5Ifyg1f5yyVxCeJv8f/mt/agWBGMPvm/AE5P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MpD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3" o:spid="_x0000_s1043" style="position:absolute;left:1241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UNMQA&#10;AADdAAAADwAAAGRycy9kb3ducmV2LnhtbESP3YrCMBSE74V9h3CEvZE1XVe6Wo0iLuLPXasPcGiO&#10;bbE5KU3U+vYbQfBymJlvmPmyM7W4Uesqywq+hxEI4tzqigsFp+PmawLCeWSNtWVS8CAHy8VHb46J&#10;tndO6Zb5QgQIuwQVlN43iZQuL8mgG9qGOHhn2xr0QbaF1C3eA9zUchRFsTRYcVgosaF1SfkluxoF&#10;q+lfOt6ng2x/GEx/z3H0E5PeKvXZ71YzEJ46/w6/2jutIBBH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yVD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24" o:spid="_x0000_s1044" style="position:absolute;left:1246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7xr8UA&#10;AADdAAAADwAAAGRycy9kb3ducmV2LnhtbESP0WrCQBRE34X+w3ILfZG6aSNpTV1DUEq1b4l+wCV7&#10;TUKzd0N2NfHvuwWhj8PMnGHW2WQ6caXBtZYVvCwiEMSV1S3XCk7Hz+d3EM4ja+wsk4IbOcg2D7M1&#10;ptqOXNC19LUIEHYpKmi871MpXdWQQbewPXHwznYw6IMcaqkHHAPcdPI1ihJpsOWw0GBP24aqn/Ji&#10;FOSrXbE8FPPy8D1fvZ2TKE5Ifyn19DjlHyA8Tf4/fG/vtYJAjOHvTX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vG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5" o:spid="_x0000_s1045" style="position:absolute;left:1252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p28UA&#10;AADdAAAADwAAAGRycy9kb3ducmV2LnhtbESP0WrCQBRE3wv+w3ILvohutBJr6iqhpdj0LdEPuGSv&#10;SWj2bshuk/Tv3UKhj8PMnGEOp8m0YqDeNZYVrFcRCOLS6oYrBdfL+/IZhPPIGlvLpOCHHJyOs4cD&#10;JtqOnNNQ+EoECLsEFdTed4mUrqzJoFvZjjh4N9sb9EH2ldQ9jgFuWrmJolgabDgs1NjRa03lV/Ft&#10;FKT7t3yb5Ysi+1zsd7c4eopJn5WaP07pCwhPk/8P/7U/tIJA3MLvm/AE5PE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2nb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6" o:spid="_x0000_s1046" style="position:absolute;left:1258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MQMUA&#10;AADdAAAADwAAAGRycy9kb3ducmV2LnhtbESP3WrCQBSE7wu+w3IEb0Q3WhtrmlWkpbTxLrEPcMie&#10;/NDs2ZBdNX37bkHo5TAz3zDpYTSduNLgWssKVssIBHFpdcu1gq/z++IZhPPIGjvLpOCHHBz2k4cU&#10;E21vnNO18LUIEHYJKmi87xMpXdmQQbe0PXHwKjsY9EEOtdQD3gLcdHIdRbE02HJYaLCn14bK7+Ji&#10;FBx3b/kmy+dFdprvtlUcPcakP5SaTcfjCwhPo/8P39ufWkEgPsHfm/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8x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7" o:spid="_x0000_s1047" style="position:absolute;left:1264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SN8UA&#10;AADdAAAADwAAAGRycy9kb3ducmV2LnhtbESP0WrCQBRE3wv+w3ILvohutCXW1FVCS7HpW6IfcMle&#10;k9Ds3ZDdJunfu0Khj8PMnGH2x8m0YqDeNZYVrFcRCOLS6oYrBZfzx/IFhPPIGlvLpOCXHBwPs4c9&#10;JtqOnNNQ+EoECLsEFdTed4mUrqzJoFvZjjh4V9sb9EH2ldQ9jgFuWrmJolgabDgs1NjRW03ld/Fj&#10;FKS79/w5yxdF9rXYba9x9BSTPik1f5zSVxCeJv8f/mt/agV3ItzfhCc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VI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8" o:spid="_x0000_s1048" style="position:absolute;left:1270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3rMUA&#10;AADdAAAADwAAAGRycy9kb3ducmV2LnhtbESP0WrCQBRE34X+w3ILfZFmUyuJpq4iFqn2LakfcMle&#10;k9Ds3ZDdJvHvuwWhj8PMnGE2u8m0YqDeNZYVvEQxCOLS6oYrBZev4/MKhPPIGlvLpOBGDnbbh9kG&#10;M21HzmkofCUChF2GCmrvu0xKV9Zk0EW2Iw7e1fYGfZB9JXWPY4CbVi7iOJEGGw4LNXZ0qKn8Ln6M&#10;gv36PV+e83lx/pyv02sSvyakP5R6epz2byA8Tf4/fG+ftIJATOHvTX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fes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9" o:spid="_x0000_s1049" style="position:absolute;left:1275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pj3sUA&#10;AADdAAAADwAAAGRycy9kb3ducmV2LnhtbESPwW7CMAyG75P2DpEn7YJGCpu6UQgIMaHR3drtAazG&#10;tBWNUzUBytvPh0kcrd//Z3+rzeg6daEhtJ4NzKYJKOLK25ZrA78/+5cPUCEiW+w8k4EbBdisHx9W&#10;mFl/5YIuZayVQDhkaKCJsc+0DlVDDsPU98SSHf3gMMo41NoOeBW46/Q8SVLtsGW50GBPu4aqU3l2&#10;BraLz+ItLyZl/j1ZvB/T5DUl+2XM89O4XYKKNMb78n/7YA0IUd4VGzEB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2mP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0" o:spid="_x0000_s1050" style="position:absolute;left:1281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GRcQA&#10;AADdAAAADwAAAGRycy9kb3ducmV2LnhtbESP0WrCQBRE3wv+w3IFX6TZaEtsUlcRRaq+Je0HXLLX&#10;JDR7N2RXjX/fLQg+DjNzhlmuB9OKK/WusaxgFsUgiEurG64U/HzvXz9AOI+ssbVMCu7kYL0avSwx&#10;0/bGOV0LX4kAYZehgtr7LpPSlTUZdJHtiIN3tr1BH2RfSd3jLcBNK+dxnEiDDYeFGjva1lT+Fhej&#10;YJPu8vdjPi2Op2m6OCfxW0L6S6nJeNh8gvA0+Gf40T5oBYGYwv+b8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Wxk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31" o:spid="_x0000_s1051" style="position:absolute;left:1287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5Bc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a5mcX9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fk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32" o:spid="_x0000_s1052" style="position:absolute;left:1293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lcnsYA&#10;AADdAAAADwAAAGRycy9kb3ducmV2LnhtbESP0WrCQBRE3wv+w3KFvkjdjS1Ro6uIpbT6ltQPuGSv&#10;STB7N2RXTf++Wyj4OMzMGWa9HWwrbtT7xrGGZKpAEJfONFxpOH1/vCxA+IBssHVMGn7Iw3Yzelpj&#10;Ztydc7oVoRIRwj5DDXUIXSalL2uy6KeuI47e2fUWQ5R9JU2P9wi3rZwplUqLDceFGjva11ReiqvV&#10;sFu+52+HfFIcjpPl/Jyq15TMp9bP42G3AhFoCI/wf/vLaJipJIG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lcn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3" o:spid="_x0000_s1053" style="position:absolute;left:1298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C6c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CoWQJ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vC6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4" o:spid="_x0000_s1054" style="position:absolute;left:1304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nc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zVbAF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n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5" o:spid="_x0000_s1055" style="position:absolute;left:1310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7/Bs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ip6QL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7/B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6" o:spid="_x0000_s1056" style="position:absolute;left:1316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anc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ir2S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Jan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7" o:spid="_x0000_s1057" style="position:absolute;left:1321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E6sUA&#10;AADdAAAADwAAAGRycy9kb3ducmV2LnhtbESP0WrCQBRE3wv+w3IFX6TuqiXW6CqilFbfkvYDLtlr&#10;EszeDdlV0793CwUfh5k5w6y3vW3EjTpfO9YwnSgQxIUzNZcafr4/Xt9B+IBssHFMGn7Jw3YzeFlj&#10;atydM7rloRQRwj5FDVUIbSqlLyqy6CeuJY7e2XUWQ5RdKU2H9wi3jZwplUiLNceFClvaV1Rc8qvV&#10;sFsesrdjNs6Pp/FycU7UPCHzqfVo2O9WIAL14Rn+b38ZDTM1TeDv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MT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8" o:spid="_x0000_s1058" style="position:absolute;left:1327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hcc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TM1XcD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GF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9" o:spid="_x0000_s1059" style="position:absolute;left:1333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1A8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a5mcW5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/U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40" o:spid="_x0000_s1060" style="position:absolute;left:1339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Qm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zVLIW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9Qm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1" o:spid="_x0000_s1061" style="position:absolute;left:1344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zuM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Qqifv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TO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42" o:spid="_x0000_s1062" style="position:absolute;left:1350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WI8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CoZAZ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WWI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3" o:spid="_x0000_s1063" style="position:absolute;left:1356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cIVM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S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wh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44" o:spid="_x0000_s1064" style="position:absolute;left:1362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tz8YA&#10;AADdAAAADwAAAGRycy9kb3ducmV2LnhtbESP0WrCQBRE3wv+w3KFvojuGkuq0VWkpbT2LdEPuGSv&#10;STB7N2RXTf++Wyj4OMzMGWazG2wrbtT7xrGG+UyBIC6dabjScDp+TJcgfEA22DomDT/kYbcdPW0w&#10;M+7OOd2KUIkIYZ+hhjqELpPSlzVZ9DPXEUfv7HqLIcq+kqbHe4TbViZKpdJiw3Ghxo7eaiovxdVq&#10;2K/e85dDPikO35PV6zlVi5TMp9bP42G/BhFoCI/wf/vLaEhUso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utz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5" o:spid="_x0000_s1065" style="position:absolute;left:1367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1u8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hUso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I1u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6" o:spid="_x0000_s1066" style="position:absolute;left:1373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6QIM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ZEJe/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6QI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7" o:spid="_x0000_s1067" style="position:absolute;left:1379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OV8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SQ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A5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48" o:spid="_x0000_s1068" style="position:absolute;left:1385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rzM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hUMof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Crz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9" o:spid="_x0000_s1069" style="position:absolute;left:139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8/vs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QqiXP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bz+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50" o:spid="_x0000_s1070" style="position:absolute;left:1396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OaJc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ZEJR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OaJ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1" o:spid="_x0000_s1071" style="position:absolute;left:1402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ClZcIA&#10;AADdAAAADwAAAGRycy9kb3ducmV2LnhtbERP3WrCMBS+H/gO4QjeiCbq6LQaRRzDubtWH+DQHNti&#10;c1KaqN3bLxfCLj++/82ut414UOdrxxpmUwWCuHCm5lLD5fw1WYLwAdlg45g0/JKH3XbwtsHUuCdn&#10;9MhDKWII+xQ1VCG0qZS+qMiin7qWOHJX11kMEXalNB0+Y7ht5FypRFqsOTZU2NKhouKW362G/eoz&#10;ez9l4/z0M159XBO1SMgctR4N+/0aRKA+/Itf7m+jYa4WcX98E5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KVl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52" o:spid="_x0000_s1072" style="position:absolute;left:1408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A/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zVYgZ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wA/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3" o:spid="_x0000_s1073" style="position:absolute;left:14140;top:7292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I6MUA&#10;AADdAAAADwAAAGRycy9kb3ducmV2LnhtbESPT4vCMBTE78J+h/AWvMiaWkHcahQRxb2Jfw4en83b&#10;ttvmpTSxdr+9EQSPw8z8hpkvO1OJlhpXWFYwGkYgiFOrC84UnE/brykI55E1VpZJwT85WC4+enNM&#10;tL3zgdqjz0SAsEtQQe59nUjp0pwMuqGtiYP3axuDPsgmk7rBe4CbSsZRNJEGCw4LOda0ziktjzej&#10;YD8d7LblbXOuvsdtof/ai72WVqn+Z7eagfDU+Xf41f7RCuJoHMP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cjoxQAAAN0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354" o:spid="_x0000_s1074" style="position:absolute;left:1419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7EsYA&#10;AADdAAAADwAAAGRycy9kb3ducmV2LnhtbESP0WrCQBRE3wX/YbmCL6K7NZJq6ipiKa19S/QDLtlr&#10;Epq9G7JbTf++Wyj4OMzMGWa7H2wrbtT7xrGGp4UCQVw603Cl4XJ+m69B+IBssHVMGn7Iw343Hm0x&#10;M+7OOd2KUIkIYZ+hhjqELpPSlzVZ9AvXEUfv6nqLIcq+kqbHe4TbVi6VSqXFhuNCjR0dayq/im+r&#10;4bB5zVenfFacPmeb52uqkpTMu9bTyXB4ARFoCI/wf/vDaFiqJIG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I7E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5" o:spid="_x0000_s1075" style="position:absolute;left:1425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jZsYA&#10;AADdAAAADwAAAGRycy9kb3ducmV2LnhtbESP3WrCQBSE7wXfYTmF3oju+kOsqauIpfhzl7QPcMge&#10;k9Ds2ZBdNX17t1DwcpiZb5j1treNuFHna8caphMFgrhwpuZSw/fX5/gNhA/IBhvHpOGXPGw3w8Ea&#10;U+PunNEtD6WIEPYpaqhCaFMpfVGRRT9xLXH0Lq6zGKLsSmk6vEe4beRMqURarDkuVNjSvqLiJ79a&#10;DbvVR7Y4ZaP8dB6tlpdEzRMyB61fX/rdO4hAfXiG/9tHo2Gm5gv4exOf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ujZ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6" o:spid="_x0000_s1076" style="position:absolute;left:1431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cG/cYA&#10;AADdAAAADwAAAGRycy9kb3ducmV2LnhtbESP3WrCQBSE74W+w3IK3ojuqjWtqauIpfhzl7QPcMge&#10;k9Ds2ZBdNX37rlDwcpiZb5jVpreNuFLna8caphMFgrhwpuZSw/fX5/gNhA/IBhvHpOGXPGzWT4MV&#10;psbdOKNrHkoRIexT1FCF0KZS+qIii37iWuLonV1nMUTZldJ0eItw28iZUom0WHNcqLClXUXFT36x&#10;GrbLj+zlmI3y42m0fD0nap6Q2Ws9fO637yAC9eER/m8fjIaZmi/g/i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cG/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7" o:spid="_x0000_s1077" style="position:absolute;left:1437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YisQA&#10;AADdAAAADwAAAGRycy9kb3ducmV2LnhtbESP3YrCMBSE74V9h3CEvZE1XVe6Wo0iLuLPXasPcGiO&#10;bbE5KU3U+vYbQfBymG9mmPmyM7W4Uesqywq+hxEI4tzqigsFp+PmawLCeWSNtWVS8CAHy8VHb46J&#10;tndO6Zb5QoQSdgkqKL1vEildXpJBN7QNcfDOtjXog2wLqVu8h3JTy1EUxdJgxWGhxIbWJeWX7GoU&#10;rKZ/6XifDrL9YTD9PcfRT0x6q9Rnv1vNQHjq/Bt+pXdawSiA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lmI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58" o:spid="_x0000_s1078" style="position:absolute;left:1442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9EcYA&#10;AADdAAAADwAAAGRycy9kb3ducmV2LnhtbESP3WrCQBSE74W+w3IKvZG66w9RU1eRFlF7l9QHOGSP&#10;SWj2bMiumr69Kwi9HGbmG2a16W0jrtT52rGG8UiBIC6cqbnUcPrZvS9A+IBssHFMGv7Iw2b9Mlhh&#10;atyNM7rmoRQRwj5FDVUIbSqlLyqy6EeuJY7e2XUWQ5RdKU2Htwi3jZwolUiLNceFClv6rKj4zS9W&#10;w3b5lc2O2TA/fg+X83OipgmZvdZvr/32A0SgPvyHn+2D0TBR0zk83s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k9E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9" o:spid="_x0000_s1079" style="position:absolute;left:1448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pY8IA&#10;AADdAAAADwAAAGRycy9kb3ducmV2LnhtbERP3WrCMBS+H/gO4QjeiCbq6LQaRRzDubtWH+DQHNti&#10;c1KaqN3bLxfCLj++/82ut414UOdrxxpmUwWCuHCm5lLD5fw1WYLwAdlg45g0/JKH3XbwtsHUuCdn&#10;9MhDKWII+xQ1VCG0qZS+qMiin7qWOHJX11kMEXalNB0+Y7ht5FypRFqsOTZU2NKhouKW362G/eoz&#10;ez9l4/z0M159XBO1SMgctR4N+/0aRKA+/Itf7m+jYa4WcW58E5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ql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60" o:spid="_x0000_s1080" style="position:absolute;left:1454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M+MYA&#10;AADdAAAADwAAAGRycy9kb3ducmV2LnhtbESP0WrCQBRE3wX/YbmCL6K7VUlN6ipiKa19S/QDLtlr&#10;Epq9G7JbTf++Wyj4OMzMGWa7H2wrbtT7xrGGp4UCQVw603Cl4XJ+m29A+IBssHVMGn7Iw343Hm0x&#10;M+7OOd2KUIkIYZ+hhjqELpPSlzVZ9AvXEUfv6nqLIcq+kqbHe4TbVi6VSqTFhuNCjR0dayq/im+r&#10;4ZC+5utTPitOn7P0+ZqoVULmXevpZDi8gAg0hEf4v/1hNCzVKoW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oM+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1" o:spid="_x0000_s1081" style="position:absolute;left:1460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WGMIA&#10;AADdAAAADwAAAGRycy9kb3ducmV2LnhtbERP3WrCMBS+H/gO4QjeiCY66bQaRZSxubtWH+DQHNti&#10;c1KaqPXtl4vBLj++/82ut414UOdrxxpmUwWCuHCm5lLD5fw5WYLwAdlg45g0vMjDbjt422Bq3JMz&#10;euShFDGEfYoaqhDaVEpfVGTRT11LHLmr6yyGCLtSmg6fMdw2cq5UIi3WHBsqbOlQUXHL71bDfnXM&#10;FqdsnJ9+xquPa6LeEzJfWo+G/X4NIlAf/sV/7m+jYa4WcX9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tYY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62" o:spid="_x0000_s1082" style="position:absolute;left:1465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zg8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ipxRT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pzg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3" o:spid="_x0000_s1083" style="position:absolute;left:1471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t9M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jUIoG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jt9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4" o:spid="_x0000_s1084" style="position:absolute;left:1477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Ib8YA&#10;AADdAAAADwAAAGRycy9kb3ducmV2LnhtbESP3WrCQBSE7wXfYTmF3oju+kOsqauIpfhzl7QPcMge&#10;k9Ds2ZBdNX17t1DwcpiZb5j1treNuFHna8caphMFgrhwpuZSw/fX5/gNhA/IBhvHpOGXPGw3w8Ea&#10;U+PunNEtD6WIEPYpaqhCaFMpfVGRRT9xLXH0Lq6zGKLsSmk6vEe4beRMqURarDkuVNjSvqLiJ79a&#10;DbvVR7Y4ZaP8dB6tlpdEzRMyB61fX/rdO4hAfXiG/9tHo2GmFnP4exOf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RIb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5" o:spid="_x0000_s1085" style="position:absolute;left:1483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3QG8YA&#10;AADdAAAADwAAAGRycy9kb3ducmV2LnhtbESP0WrCQBRE3wX/YbmCL6K7tSHV1FXEUqp9S/QDLtlr&#10;Epq9G7JbTf++Wyj4OMzMGWazG2wrbtT7xrGGp4UCQVw603Cl4XJ+n69A+IBssHVMGn7Iw247Hm0w&#10;M+7OOd2KUIkIYZ+hhjqELpPSlzVZ9AvXEUfv6nqLIcq+kqbHe4TbVi6VSqXFhuNCjR0daiq/im+r&#10;Yb9+y5NTPitOn7P1yzVVzymZD62nk2H/CiLQEB7h//bRaFiqJIG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3QG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6" o:spid="_x0000_s1086" style="position:absolute;left:1488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1gMcA&#10;AADdAAAADwAAAGRycy9kb3ducmV2LnhtbESP3WrCQBSE7wt9h+UUvBHd9adpTV1FKmLjXdI+wCF7&#10;TEKzZ0N2q+nbdwWhl8PMfMOst4NtxYV63zjWMJsqEMSlMw1XGr4+D5NXED4gG2wdk4Zf8rDdPD6s&#10;MTXuyjldilCJCGGfooY6hC6V0pc1WfRT1xFH7+x6iyHKvpKmx2uE21bOlUqkxYbjQo0dvddUfhc/&#10;VsNutc+XWT4ustN49XJO1CIhc9R69DTs3kAEGsJ/+N7+MBrmavkMtzfx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xdYD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67" o:spid="_x0000_s1087" style="position:absolute;left:1494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r98YA&#10;AADdAAAADwAAAGRycy9kb3ducmV2LnhtbESP3WrCQBSE7wu+w3KE3kjd9YdYU1eRFrF6l7QPcMge&#10;k9Ds2ZBdNX17VxC8HGbmG2a16W0jLtT52rGGyViBIC6cqbnU8Puze3sH4QOywcYxafgnD5v14GWF&#10;qXFXzuiSh1JECPsUNVQhtKmUvqjIoh+7ljh6J9dZDFF2pTQdXiPcNnKqVCIt1hwXKmzps6LiLz9b&#10;DdvlVzY/ZKP8cBwtF6dEzRIye61fh/32A0SgPjzDj/a30TBV8wTu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Pr9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8" o:spid="_x0000_s1088" style="position:absolute;left:1500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9ObMYA&#10;AADdAAAADwAAAGRycy9kb3ducmV2LnhtbESP3WrCQBSE74W+w3IKvZG66w9RU1eRFvHnLqkPcMge&#10;k9Ds2ZBdNX17t1DwcpiZb5jVpreNuFHna8caxiMFgrhwpuZSw/l7974A4QOywcYxafglD5v1y2CF&#10;qXF3zuiWh1JECPsUNVQhtKmUvqjIoh+5ljh6F9dZDFF2pTQd3iPcNnKiVCIt1hwXKmzps6LiJ79a&#10;DdvlVzY7ZsP8eBou55dETRMye63fXvvtB4hAfXiG/9sHo2GiZnP4exOf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9Ob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9" o:spid="_x0000_s1089" style="position:absolute;left:1506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aHsIA&#10;AADdAAAADwAAAGRycy9kb3ducmV2LnhtbERP3WrCMBS+H/gO4QjeiCY66bQaRZSxubtWH+DQHNti&#10;c1KaqPXtl4vBLj++/82ut414UOdrxxpmUwWCuHCm5lLD5fw5WYLwAdlg45g0vMjDbjt422Bq3JMz&#10;euShFDGEfYoaqhDaVEpfVGTRT11LHLmr6yyGCLtSmg6fMdw2cq5UIi3WHBsqbOlQUXHL71bDfnXM&#10;FqdsnJ9+xquPa6LeEzJfWo+G/X4NIlAf/sV/7m+jYa4WcW5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No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70" o:spid="_x0000_s1090" style="position:absolute;left:151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/hcYA&#10;AADdAAAADwAAAGRycy9kb3ducmV2LnhtbESP0WrCQBRE3wX/YbmCL6K7tZKa1FXEUqp9S/QDLtlr&#10;Epq9G7JbTf++Wyj4OMzMGWazG2wrbtT7xrGGp4UCQVw603Cl4XJ+n69B+IBssHVMGn7Iw247Hm0w&#10;M+7OOd2KUIkIYZ+hhjqELpPSlzVZ9AvXEUfv6nqLIcq+kqbHe4TbVi6VSqTFhuNCjR0daiq/im+r&#10;YZ++5atTPitOn7P05Zqo54TMh9bTybB/BRFoCI/wf/toNCzVKoW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x/h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1" o:spid="_x0000_s1091" style="position:absolute;left:1517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9AxcMA&#10;AADdAAAADwAAAGRycy9kb3ducmV2LnhtbERP3WrCMBS+F/YO4Qx2I5rMbVWrUcQxNr1r9QEOzbEt&#10;NieliVrf3lwMvPz4/pfr3jbiSp2vHWt4HysQxIUzNZcajoef0QyED8gGG8ek4U4e1quXwRJT426c&#10;0TUPpYgh7FPUUIXQplL6oiKLfuxa4sidXGcxRNiV0nR4i+G2kROlEmmx5thQYUvbiopzfrEaNvPv&#10;7HOXDfPdfjifnhL1kZD51frttd8sQATqw1P87/4zGibqK+6Pb+IT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9A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72" o:spid="_x0000_s1092" style="position:absolute;left:1523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lXs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ir1xn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PlX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3" o:spid="_x0000_s1093" style="position:absolute;left:1529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7Kc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ZEvSf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F7K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4" o:spid="_x0000_s1094" style="position:absolute;left:1535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3essYA&#10;AADdAAAADwAAAGRycy9kb3ducmV2LnhtbESP3WrCQBSE74W+w3IK3ojuqjWtqauIpfhzl7QPcMge&#10;k9Ds2ZBdNX37rlDwcpiZb5jVpreNuFLna8caphMFgrhwpuZSw/fX5/gNhA/IBhvHpOGXPGzWT4MV&#10;psbdOKNrHkoRIexT1FCF0KZS+qIii37iWuLonV1nMUTZldJ0eItw28iZUom0WHNcqLClXUXFT36x&#10;GrbLj+zlmI3y42m0fD0nap6Q2Ws9fO637yAC9eER/m8fjIaZWszh/i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3es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5" o:spid="_x0000_s1095" style="position:absolute;left:154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GxscA&#10;AADdAAAADwAAAGRycy9kb3ducmV2LnhtbESP3WrCQBSE7wt9h+UUvBHd9adpTV1FKmLjXdI+wCF7&#10;TEKzZ0N2q+nbdwWhl8PMfMOst4NtxYV63zjWMJsqEMSlMw1XGr4+D5NXED4gG2wdk4Zf8rDdPD6s&#10;MTXuyjldilCJCGGfooY6hC6V0pc1WfRT1xFH7+x6iyHKvpKmx2uE21bOlUqkxYbjQo0dvddUfhc/&#10;VsNutc+XWT4ustN49XJO1CIhc9R69DTs3kAEGsJ/+N7+MBrm6nkJtzfx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kRsb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76" o:spid="_x0000_s1096" style="position:absolute;left:1546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jXcYA&#10;AADdAAAADwAAAGRycy9kb3ducmV2LnhtbESP3WrCQBSE74W+w3IK3ojuajWtqauIpfhzl7QPcMge&#10;k9Ds2ZBdNX37bkHwcpiZb5jVpreNuFLna8caphMFgrhwpuZSw/fX5/gNhA/IBhvHpOGXPGzWT4MV&#10;psbdOKNrHkoRIexT1FCF0KZS+qIii37iWuLonV1nMUTZldJ0eItw28iZUom0WHNcqLClXUXFT36x&#10;GrbLj2x+zEb58TRavp4T9ZKQ2Ws9fO637yAC9eERvrcPRsNMLRbw/y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jjX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7" o:spid="_x0000_s1097" style="position:absolute;left:1552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9KsYA&#10;AADd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UzR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p9K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8" o:spid="_x0000_s1098" style="position:absolute;left:1558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YscYA&#10;AADdAAAADwAAAGRycy9kb3ducmV2LnhtbESP0WrCQBRE3wv+w3ILfZG6q9ao0VWkRap9S/QDLtlr&#10;Epq9G7JbjX/vFgp9HGbmDLPe9rYRV+p87VjDeKRAEBfO1FxqOJ/2rwsQPiAbbByThjt52G4GT2tM&#10;jbtxRtc8lCJC2KeooQqhTaX0RUUW/ci1xNG7uM5iiLIrpenwFuG2kROlEmmx5rhQYUvvFRXf+Y/V&#10;sFt+ZG/HbJgfv4bL+SVR04TMp9Yvz/1uBSJQH/7Df+2D0TBRszn8volP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bY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9" o:spid="_x0000_s1099" style="position:absolute;left:1563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Mw8MA&#10;AADdAAAADwAAAGRycy9kb3ducmV2LnhtbERP3WrCMBS+F/YO4Qx2I5rMbVWrUcQxNr1r9QEOzbEt&#10;NieliVrf3lwMvPz4/pfr3jbiSp2vHWt4HysQxIUzNZcajoef0QyED8gGG8ek4U4e1quXwRJT426c&#10;0TUPpYgh7FPUUIXQplL6oiKLfuxa4sidXGcxRNiV0nR4i+G2kROlEmmx5thQYUvbiopzfrEaNvPv&#10;7HOXDfPdfjifnhL1kZD51frttd8sQATqw1P87/4zGibqK86Nb+IT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lMw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0" o:spid="_x0000_s1100" style="position:absolute;left:1569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pWMYA&#10;AADdAAAADwAAAGRycy9kb3ducmV2LnhtbESP0WrCQBRE3wv+w3KFvojuamtsUleRllL1LdEPuGSv&#10;STB7N2S3mv59t1Do4zAzZ5j1drCtuFHvG8ca5jMFgrh0puFKw/n0MX0B4QOywdYxafgmD9vN6GGN&#10;mXF3zulWhEpECPsMNdQhdJmUvqzJop+5jjh6F9dbDFH2lTQ93iPctnKhVCItNhwXauzorabyWnxZ&#10;Dbv0PX8+5JPicJykq0uinhIyn1o/jofdK4hAQ/gP/7X3RsNCLVP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XpW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81" o:spid="_x0000_s1101" style="position:absolute;left:1575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OKeMIA&#10;AADdAAAADwAAAGRycy9kb3ducmV2LnhtbERP3WrCMBS+H/gO4QjeiCbqqFqNIpOx6V2rD3Bojm2x&#10;OSlNpt3bm4vBLj++/+2+t414UOdrxxpmUwWCuHCm5lLD9fI5WYHwAdlg45g0/JKH/W7wtsXUuCdn&#10;9MhDKWII+xQ1VCG0qZS+qMiin7qWOHI311kMEXalNB0+Y7ht5FypRFqsOTZU2NJHRcU9/7EaDutj&#10;9n7KxvnpPF4vb4laJGS+tB4N+8MGRKA+/Iv/3N9Gw1wlcX98E5+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4p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5659120</wp:posOffset>
                </wp:positionV>
                <wp:extent cx="2110105" cy="12700"/>
                <wp:effectExtent l="0" t="0" r="23495" b="6350"/>
                <wp:wrapNone/>
                <wp:docPr id="1926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105" cy="12700"/>
                          <a:chOff x="6840" y="8912"/>
                          <a:chExt cx="3323" cy="20"/>
                        </a:xfrm>
                      </wpg:grpSpPr>
                      <wps:wsp>
                        <wps:cNvPr id="1927" name="Freeform 383"/>
                        <wps:cNvSpPr>
                          <a:spLocks/>
                        </wps:cNvSpPr>
                        <wps:spPr bwMode="auto">
                          <a:xfrm>
                            <a:off x="684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" name="Freeform 384"/>
                        <wps:cNvSpPr>
                          <a:spLocks/>
                        </wps:cNvSpPr>
                        <wps:spPr bwMode="auto">
                          <a:xfrm>
                            <a:off x="690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9" name="Freeform 385"/>
                        <wps:cNvSpPr>
                          <a:spLocks/>
                        </wps:cNvSpPr>
                        <wps:spPr bwMode="auto">
                          <a:xfrm>
                            <a:off x="696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0" name="Freeform 386"/>
                        <wps:cNvSpPr>
                          <a:spLocks/>
                        </wps:cNvSpPr>
                        <wps:spPr bwMode="auto">
                          <a:xfrm>
                            <a:off x="701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1" name="Freeform 387"/>
                        <wps:cNvSpPr>
                          <a:spLocks/>
                        </wps:cNvSpPr>
                        <wps:spPr bwMode="auto">
                          <a:xfrm>
                            <a:off x="707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2" name="Freeform 388"/>
                        <wps:cNvSpPr>
                          <a:spLocks/>
                        </wps:cNvSpPr>
                        <wps:spPr bwMode="auto">
                          <a:xfrm>
                            <a:off x="713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3" name="Freeform 389"/>
                        <wps:cNvSpPr>
                          <a:spLocks/>
                        </wps:cNvSpPr>
                        <wps:spPr bwMode="auto">
                          <a:xfrm>
                            <a:off x="719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4" name="Freeform 390"/>
                        <wps:cNvSpPr>
                          <a:spLocks/>
                        </wps:cNvSpPr>
                        <wps:spPr bwMode="auto">
                          <a:xfrm>
                            <a:off x="724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5" name="Freeform 391"/>
                        <wps:cNvSpPr>
                          <a:spLocks/>
                        </wps:cNvSpPr>
                        <wps:spPr bwMode="auto">
                          <a:xfrm>
                            <a:off x="730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6" name="Freeform 392"/>
                        <wps:cNvSpPr>
                          <a:spLocks/>
                        </wps:cNvSpPr>
                        <wps:spPr bwMode="auto">
                          <a:xfrm>
                            <a:off x="736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7" name="Freeform 393"/>
                        <wps:cNvSpPr>
                          <a:spLocks/>
                        </wps:cNvSpPr>
                        <wps:spPr bwMode="auto">
                          <a:xfrm>
                            <a:off x="742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" name="Freeform 394"/>
                        <wps:cNvSpPr>
                          <a:spLocks/>
                        </wps:cNvSpPr>
                        <wps:spPr bwMode="auto">
                          <a:xfrm>
                            <a:off x="747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9" name="Freeform 395"/>
                        <wps:cNvSpPr>
                          <a:spLocks/>
                        </wps:cNvSpPr>
                        <wps:spPr bwMode="auto">
                          <a:xfrm>
                            <a:off x="753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" name="Freeform 396"/>
                        <wps:cNvSpPr>
                          <a:spLocks/>
                        </wps:cNvSpPr>
                        <wps:spPr bwMode="auto">
                          <a:xfrm>
                            <a:off x="759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1" name="Freeform 397"/>
                        <wps:cNvSpPr>
                          <a:spLocks/>
                        </wps:cNvSpPr>
                        <wps:spPr bwMode="auto">
                          <a:xfrm>
                            <a:off x="765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2" name="Freeform 398"/>
                        <wps:cNvSpPr>
                          <a:spLocks/>
                        </wps:cNvSpPr>
                        <wps:spPr bwMode="auto">
                          <a:xfrm>
                            <a:off x="770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" name="Freeform 399"/>
                        <wps:cNvSpPr>
                          <a:spLocks/>
                        </wps:cNvSpPr>
                        <wps:spPr bwMode="auto">
                          <a:xfrm>
                            <a:off x="776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4" name="Freeform 400"/>
                        <wps:cNvSpPr>
                          <a:spLocks/>
                        </wps:cNvSpPr>
                        <wps:spPr bwMode="auto">
                          <a:xfrm>
                            <a:off x="782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5" name="Freeform 401"/>
                        <wps:cNvSpPr>
                          <a:spLocks/>
                        </wps:cNvSpPr>
                        <wps:spPr bwMode="auto">
                          <a:xfrm>
                            <a:off x="78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6" name="Freeform 402"/>
                        <wps:cNvSpPr>
                          <a:spLocks/>
                        </wps:cNvSpPr>
                        <wps:spPr bwMode="auto">
                          <a:xfrm>
                            <a:off x="794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" name="Freeform 403"/>
                        <wps:cNvSpPr>
                          <a:spLocks/>
                        </wps:cNvSpPr>
                        <wps:spPr bwMode="auto">
                          <a:xfrm>
                            <a:off x="799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8" name="Freeform 404"/>
                        <wps:cNvSpPr>
                          <a:spLocks/>
                        </wps:cNvSpPr>
                        <wps:spPr bwMode="auto">
                          <a:xfrm>
                            <a:off x="805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" name="Freeform 405"/>
                        <wps:cNvSpPr>
                          <a:spLocks/>
                        </wps:cNvSpPr>
                        <wps:spPr bwMode="auto">
                          <a:xfrm>
                            <a:off x="811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" name="Freeform 406"/>
                        <wps:cNvSpPr>
                          <a:spLocks/>
                        </wps:cNvSpPr>
                        <wps:spPr bwMode="auto">
                          <a:xfrm>
                            <a:off x="81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1" name="Freeform 407"/>
                        <wps:cNvSpPr>
                          <a:spLocks/>
                        </wps:cNvSpPr>
                        <wps:spPr bwMode="auto">
                          <a:xfrm>
                            <a:off x="822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2" name="Freeform 408"/>
                        <wps:cNvSpPr>
                          <a:spLocks/>
                        </wps:cNvSpPr>
                        <wps:spPr bwMode="auto">
                          <a:xfrm>
                            <a:off x="828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3" name="Freeform 409"/>
                        <wps:cNvSpPr>
                          <a:spLocks/>
                        </wps:cNvSpPr>
                        <wps:spPr bwMode="auto">
                          <a:xfrm>
                            <a:off x="834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" name="Freeform 410"/>
                        <wps:cNvSpPr>
                          <a:spLocks/>
                        </wps:cNvSpPr>
                        <wps:spPr bwMode="auto">
                          <a:xfrm>
                            <a:off x="840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" name="Freeform 411"/>
                        <wps:cNvSpPr>
                          <a:spLocks/>
                        </wps:cNvSpPr>
                        <wps:spPr bwMode="auto">
                          <a:xfrm>
                            <a:off x="845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" name="Freeform 412"/>
                        <wps:cNvSpPr>
                          <a:spLocks/>
                        </wps:cNvSpPr>
                        <wps:spPr bwMode="auto">
                          <a:xfrm>
                            <a:off x="851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" name="Freeform 413"/>
                        <wps:cNvSpPr>
                          <a:spLocks/>
                        </wps:cNvSpPr>
                        <wps:spPr bwMode="auto">
                          <a:xfrm>
                            <a:off x="857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" name="Freeform 414"/>
                        <wps:cNvSpPr>
                          <a:spLocks/>
                        </wps:cNvSpPr>
                        <wps:spPr bwMode="auto">
                          <a:xfrm>
                            <a:off x="863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" name="Freeform 415"/>
                        <wps:cNvSpPr>
                          <a:spLocks/>
                        </wps:cNvSpPr>
                        <wps:spPr bwMode="auto">
                          <a:xfrm>
                            <a:off x="868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" name="Freeform 416"/>
                        <wps:cNvSpPr>
                          <a:spLocks/>
                        </wps:cNvSpPr>
                        <wps:spPr bwMode="auto">
                          <a:xfrm>
                            <a:off x="874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" name="Freeform 417"/>
                        <wps:cNvSpPr>
                          <a:spLocks/>
                        </wps:cNvSpPr>
                        <wps:spPr bwMode="auto">
                          <a:xfrm>
                            <a:off x="880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" name="Freeform 418"/>
                        <wps:cNvSpPr>
                          <a:spLocks/>
                        </wps:cNvSpPr>
                        <wps:spPr bwMode="auto">
                          <a:xfrm>
                            <a:off x="886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" name="Freeform 419"/>
                        <wps:cNvSpPr>
                          <a:spLocks/>
                        </wps:cNvSpPr>
                        <wps:spPr bwMode="auto">
                          <a:xfrm>
                            <a:off x="891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" name="Freeform 420"/>
                        <wps:cNvSpPr>
                          <a:spLocks/>
                        </wps:cNvSpPr>
                        <wps:spPr bwMode="auto">
                          <a:xfrm>
                            <a:off x="897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" name="Freeform 421"/>
                        <wps:cNvSpPr>
                          <a:spLocks/>
                        </wps:cNvSpPr>
                        <wps:spPr bwMode="auto">
                          <a:xfrm>
                            <a:off x="903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" name="Freeform 422"/>
                        <wps:cNvSpPr>
                          <a:spLocks/>
                        </wps:cNvSpPr>
                        <wps:spPr bwMode="auto">
                          <a:xfrm>
                            <a:off x="909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" name="Freeform 423"/>
                        <wps:cNvSpPr>
                          <a:spLocks/>
                        </wps:cNvSpPr>
                        <wps:spPr bwMode="auto">
                          <a:xfrm>
                            <a:off x="915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" name="Freeform 424"/>
                        <wps:cNvSpPr>
                          <a:spLocks/>
                        </wps:cNvSpPr>
                        <wps:spPr bwMode="auto">
                          <a:xfrm>
                            <a:off x="920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" name="Freeform 425"/>
                        <wps:cNvSpPr>
                          <a:spLocks/>
                        </wps:cNvSpPr>
                        <wps:spPr bwMode="auto">
                          <a:xfrm>
                            <a:off x="926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" name="Freeform 426"/>
                        <wps:cNvSpPr>
                          <a:spLocks/>
                        </wps:cNvSpPr>
                        <wps:spPr bwMode="auto">
                          <a:xfrm>
                            <a:off x="932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" name="Freeform 427"/>
                        <wps:cNvSpPr>
                          <a:spLocks/>
                        </wps:cNvSpPr>
                        <wps:spPr bwMode="auto">
                          <a:xfrm>
                            <a:off x="938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" name="Freeform 428"/>
                        <wps:cNvSpPr>
                          <a:spLocks/>
                        </wps:cNvSpPr>
                        <wps:spPr bwMode="auto">
                          <a:xfrm>
                            <a:off x="943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" name="Freeform 429"/>
                        <wps:cNvSpPr>
                          <a:spLocks/>
                        </wps:cNvSpPr>
                        <wps:spPr bwMode="auto">
                          <a:xfrm>
                            <a:off x="949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" name="Freeform 430"/>
                        <wps:cNvSpPr>
                          <a:spLocks/>
                        </wps:cNvSpPr>
                        <wps:spPr bwMode="auto">
                          <a:xfrm>
                            <a:off x="955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5" name="Freeform 431"/>
                        <wps:cNvSpPr>
                          <a:spLocks/>
                        </wps:cNvSpPr>
                        <wps:spPr bwMode="auto">
                          <a:xfrm>
                            <a:off x="961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6" name="Freeform 432"/>
                        <wps:cNvSpPr>
                          <a:spLocks/>
                        </wps:cNvSpPr>
                        <wps:spPr bwMode="auto">
                          <a:xfrm>
                            <a:off x="966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7" name="Freeform 433"/>
                        <wps:cNvSpPr>
                          <a:spLocks/>
                        </wps:cNvSpPr>
                        <wps:spPr bwMode="auto">
                          <a:xfrm>
                            <a:off x="972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8" name="Freeform 434"/>
                        <wps:cNvSpPr>
                          <a:spLocks/>
                        </wps:cNvSpPr>
                        <wps:spPr bwMode="auto">
                          <a:xfrm>
                            <a:off x="97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9" name="Freeform 435"/>
                        <wps:cNvSpPr>
                          <a:spLocks/>
                        </wps:cNvSpPr>
                        <wps:spPr bwMode="auto">
                          <a:xfrm>
                            <a:off x="984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0" name="Freeform 436"/>
                        <wps:cNvSpPr>
                          <a:spLocks/>
                        </wps:cNvSpPr>
                        <wps:spPr bwMode="auto">
                          <a:xfrm>
                            <a:off x="989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1" name="Freeform 437"/>
                        <wps:cNvSpPr>
                          <a:spLocks/>
                        </wps:cNvSpPr>
                        <wps:spPr bwMode="auto">
                          <a:xfrm>
                            <a:off x="995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2" name="Freeform 438"/>
                        <wps:cNvSpPr>
                          <a:spLocks/>
                        </wps:cNvSpPr>
                        <wps:spPr bwMode="auto">
                          <a:xfrm>
                            <a:off x="1001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" name="Freeform 439"/>
                        <wps:cNvSpPr>
                          <a:spLocks/>
                        </wps:cNvSpPr>
                        <wps:spPr bwMode="auto">
                          <a:xfrm>
                            <a:off x="100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4" name="Freeform 440"/>
                        <wps:cNvSpPr>
                          <a:spLocks/>
                        </wps:cNvSpPr>
                        <wps:spPr bwMode="auto">
                          <a:xfrm>
                            <a:off x="1012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58A66" id="Group 382" o:spid="_x0000_s1026" style="position:absolute;margin-left:342pt;margin-top:445.6pt;width:166.15pt;height:1pt;z-index:-251674112;mso-position-horizontal-relative:page;mso-position-vertical-relative:page" coordorigin="6840,8912" coordsize="33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" o:allowincell="f">
                <v:shape id="Freeform 383" o:spid="_x0000_s1027" style="position:absolute;left:684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Ac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zJ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WA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4" o:spid="_x0000_s1028" style="position:absolute;left:690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UAc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fjYXXP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6FAH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85" o:spid="_x0000_s1029" style="position:absolute;left:696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axms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Ty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axm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6" o:spid="_x0000_s1030" style="position:absolute;left:701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O2s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Gwu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Vjtr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87" o:spid="_x0000_s1031" style="position:absolute;left:707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rQ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dDa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krQ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8" o:spid="_x0000_s1032" style="position:absolute;left:713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1Ns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dDa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1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9" o:spid="_x0000_s1033" style="position:absolute;left:719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QrcQA&#10;AADdAAAADwAAAGRycy9kb3ducmV2LnhtbERPzWrCQBC+C77DMoVeRDc2Eps0G5FKae0t0QcYsmMS&#10;mp0N2a3Gt+8WCr3Nx/c7+W4yvbjS6DrLCtarCARxbXXHjYLz6W35DMJ5ZI29ZVJwJwe7Yj7LMdP2&#10;xiVdK9+IEMIuQwWt90MmpatbMuhWdiAO3MWOBn2AYyP1iLcQbnr5FEWJNNhxaGhxoNeW6q/q2yjY&#10;p4dycywX1fFzkW4vSRQnpN+VenyY9i8gPE3+X/zn/tBhfhrH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HEK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90" o:spid="_x0000_s1034" style="position:absolute;left:724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I2c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xPpj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6I2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1" o:spid="_x0000_s1035" style="position:absolute;left:730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ItQs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ZL6A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It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2" o:spid="_x0000_s1036" style="position:absolute;left:736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zNc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T1Yx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CzN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3" o:spid="_x0000_s1037" style="position:absolute;left:742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Wr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LJ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wW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4" o:spid="_x0000_s1038" style="position:absolute;left:747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C3M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Gwu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jgtz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95" o:spid="_x0000_s1039" style="position:absolute;left:753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8nR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dJbC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8n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6" o:spid="_x0000_s1040" style="position:absolute;left:759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9p8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ny2FX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P9p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97" o:spid="_x0000_s1041" style="position:absolute;left:765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YP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dD6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9Y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8" o:spid="_x0000_s1042" style="position:absolute;left:770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GS8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dD6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3G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9" o:spid="_x0000_s1043" style="position:absolute;left:776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j0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xPZl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Fj0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0" o:spid="_x0000_s1044" style="position:absolute;left:782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7pMQA&#10;AADdAAAADwAAAGRycy9kb3ducmV2LnhtbERPzWrCQBC+F3yHZQq9iG6sITZpNiIWae0t0QcYsmMS&#10;mp0N2VXTt+8WCr3Nx/c7+XYyvbjR6DrLClbLCARxbXXHjYLz6bB4AeE8ssbeMin4JgfbYvaQY6bt&#10;nUu6Vb4RIYRdhgpa74dMSle3ZNAt7UAcuIsdDfoAx0bqEe8h3PTyOYoSabDj0NDiQPuW6q/qahTs&#10;0rcyPpbz6vg5TzeXJFonpN+Venqcdq8gPE3+X/zn/tBhfhrH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+6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1" o:spid="_x0000_s1045" style="position:absolute;left:78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eP8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J5Mp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kXj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2" o:spid="_x0000_s1046" style="position:absolute;left:794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AS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10l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2wE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3" o:spid="_x0000_s1047" style="position:absolute;left:799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l0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LJ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pl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4" o:spid="_x0000_s1048" style="position:absolute;left:805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xoc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ny0FV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Xxo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05" o:spid="_x0000_s1049" style="position:absolute;left:811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UOs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12l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pVD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6" o:spid="_x0000_s1050" style="position:absolute;left:81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rescA&#10;AADdAAAADwAAAGRycy9kb3ducmV2LnhtbESPzW7CQAyE75X6Disj9YLKpj+kJLAg1KoqcEvaB7Cy&#10;JonIeqPsFsLb40Ol3mzNeObzajO6Tp1pCK1nA0+zBBRx5W3LtYGf78/HBagQkS12nsnAlQJs1vd3&#10;K8ytv3BB5zLWSkI45GigibHPtQ5VQw7DzPfEoh394DDKOtTaDniRcNfp5yRJtcOWpaHBnt4bqk7l&#10;rzOwzT6K130xLfeHafZ2TJOXlOyXMQ+TcbsEFWmM/+a/650V/Gwu/PKNjK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Ka3r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407" o:spid="_x0000_s1051" style="position:absolute;left:822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O4c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F+8jmF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bO4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8" o:spid="_x0000_s1052" style="position:absolute;left:828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Qls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5HMK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RQ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9" o:spid="_x0000_s1053" style="position:absolute;left:834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1Dc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ZDGH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j1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0" o:spid="_x0000_s1054" style="position:absolute;left:840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tec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J9MJ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bX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1" o:spid="_x0000_s1055" style="position:absolute;left:845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I4sMA&#10;AADdAAAADwAAAGRycy9kb3ducmV2LnhtbERPzWrCQBC+F/oOywheRDfVGk10FamUqrdEH2DIjkkw&#10;OxuyW03fvlsoeJuP73fW29404k6dqy0reJtEIIgLq2suFVzOn+MlCOeRNTaWScEPOdhuXl/WmGr7&#10;4IzuuS9FCGGXooLK+zaV0hUVGXQT2xIH7mo7gz7ArpS6w0cIN42cRlEsDdYcGips6aOi4pZ/GwW7&#10;ZJ+9H7NRfjyNksU1jmYx6S+lhoN+twLhqfdP8b/7oMP8ZD6Hv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3I4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2" o:spid="_x0000_s1056" style="position:absolute;left:851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Wlc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1nG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vVp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3" o:spid="_x0000_s1057" style="position:absolute;left:857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zDs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LGE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Pz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4" o:spid="_x0000_s1058" style="position:absolute;left:863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nfMcA&#10;AADdAAAADwAAAGRycy9kb3ducmV2LnhtbESPzW7CQAyE75X6Disj9YLKpj+kJLAg1KoqcEvaB7Cy&#10;JonIeqPsFsLb40Ol3mzNeObzajO6Tp1pCK1nA0+zBBRx5W3LtYGf78/HBagQkS12nsnAlQJs1vd3&#10;K8ytv3BB5zLWSkI45GigibHPtQ5VQw7DzPfEoh394DDKOtTaDniRcNfp5yRJtcOWpaHBnt4bqk7l&#10;rzOwzT6K130xLfeHafZ2TJOXlOyXMQ+TcbsEFWmM/+a/650V/GwuuPKNjK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8Z3z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415" o:spid="_x0000_s1059" style="position:absolute;left:868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C58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1km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wu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6" o:spid="_x0000_s1060" style="position:absolute;left:874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ahx8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6XCL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ah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17" o:spid="_x0000_s1061" style="position:absolute;left:880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EX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KD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oE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8" o:spid="_x0000_s1062" style="position:absolute;left:886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aK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KH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ia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9" o:spid="_x0000_s1063" style="position:absolute;left:891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/sM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T+IV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Q/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0" o:spid="_x0000_s1064" style="position:absolute;left:897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nx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01W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dp8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1" o:spid="_x0000_s1065" style="position:absolute;left:903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CX8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4mX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RAl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2" o:spid="_x0000_s1066" style="position:absolute;left:909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cKMMA&#10;AADdAAAADwAAAGRycy9kb3ducmV2LnhtbERPzWrCQBC+F3yHZQQvohvbsprUVaRSWr0l+gBDdkxC&#10;s7Mhu2r69t1Cwdt8fL+z3g62FTfqfeNYw2KegCAunWm40nA+fcxWIHxANtg6Jg0/5GG7GT2tMTPu&#10;zjndilCJGMI+Qw11CF0mpS9rsujnriOO3MX1FkOEfSVNj/cYblv5nCRKWmw4NtTY0XtN5XdxtRp2&#10;6T5/PeTT4nCcpsuLSl4UmU+tJ+Nh9wYi0BAe4n/3l4nzU6Xg75t4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Oc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3" o:spid="_x0000_s1067" style="position:absolute;left:915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5s8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+IN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85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4" o:spid="_x0000_s1068" style="position:absolute;left:920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twc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6WCK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Ctw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25" o:spid="_x0000_s1069" style="position:absolute;left:926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IWsQA&#10;AADdAAAADwAAAGRycy9kb3ducmV2LnhtbERP22rCQBB9L/Qflin0RZpNtaRNzCpikWrfkvYDhuzk&#10;gtnZkN1q/Hu3IPg2h3OdfD2ZXpxodJ1lBa9RDIK4srrjRsHvz+7lA4TzyBp7y6TgQg7Wq8eHHDNt&#10;z1zQqfSNCCHsMlTQej9kUrqqJYMusgNx4Go7GvQBjo3UI55DuOnlPI4TabDj0NDiQNuWqmP5ZxRs&#10;0s/i7VDMysP3LH2vk3iRkP5S6vlp2ixBeJr8XXxz73WYnyYp/H8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cCF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6" o:spid="_x0000_s1070" style="position:absolute;left:932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3Gs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z1bCL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3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27" o:spid="_x0000_s1071" style="position:absolute;left:938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Sgc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OS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8" o:spid="_x0000_s1072" style="position:absolute;left:943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EM9s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LO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EM9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9" o:spid="_x0000_s1073" style="position:absolute;left:949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pbc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LBf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2pb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0" o:spid="_x0000_s1074" style="position:absolute;left:955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xGc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LB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Qx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1" o:spid="_x0000_s1075" style="position:absolute;left:961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Ugs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LmA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iU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2" o:spid="_x0000_s1076" style="position:absolute;left:966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K9c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zY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K9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3" o:spid="_x0000_s1077" style="position:absolute;left:972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avbs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aZL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avb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4" o:spid="_x0000_s1078" style="position:absolute;left:97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7HM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z1aCK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k7H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35" o:spid="_x0000_s1079" style="position:absolute;left:984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eh8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zY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We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6" o:spid="_x0000_s1080" style="position:absolute;left:989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HPc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z9bCL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pH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37" o:spid="_x0000_s1081" style="position:absolute;left:995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ip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G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bi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8" o:spid="_x0000_s1082" style="position:absolute;left:1001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80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rO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R80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9" o:spid="_x0000_s1083" style="position:absolute;left:100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ZS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rB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Z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0" o:spid="_x0000_s1084" style="position:absolute;left:1012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BPs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rB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FB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7169785</wp:posOffset>
                </wp:positionH>
                <wp:positionV relativeFrom="page">
                  <wp:posOffset>5659120</wp:posOffset>
                </wp:positionV>
                <wp:extent cx="2824480" cy="12700"/>
                <wp:effectExtent l="0" t="0" r="33020" b="6350"/>
                <wp:wrapNone/>
                <wp:docPr id="1847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12700"/>
                          <a:chOff x="11291" y="8912"/>
                          <a:chExt cx="4448" cy="20"/>
                        </a:xfrm>
                      </wpg:grpSpPr>
                      <wps:wsp>
                        <wps:cNvPr id="1848" name="Freeform 442"/>
                        <wps:cNvSpPr>
                          <a:spLocks/>
                        </wps:cNvSpPr>
                        <wps:spPr bwMode="auto">
                          <a:xfrm>
                            <a:off x="1129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" name="Freeform 443"/>
                        <wps:cNvSpPr>
                          <a:spLocks/>
                        </wps:cNvSpPr>
                        <wps:spPr bwMode="auto">
                          <a:xfrm>
                            <a:off x="1135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" name="Freeform 444"/>
                        <wps:cNvSpPr>
                          <a:spLocks/>
                        </wps:cNvSpPr>
                        <wps:spPr bwMode="auto">
                          <a:xfrm>
                            <a:off x="1141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" name="Freeform 445"/>
                        <wps:cNvSpPr>
                          <a:spLocks/>
                        </wps:cNvSpPr>
                        <wps:spPr bwMode="auto">
                          <a:xfrm>
                            <a:off x="1146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" name="Freeform 446"/>
                        <wps:cNvSpPr>
                          <a:spLocks/>
                        </wps:cNvSpPr>
                        <wps:spPr bwMode="auto">
                          <a:xfrm>
                            <a:off x="1152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" name="Freeform 447"/>
                        <wps:cNvSpPr>
                          <a:spLocks/>
                        </wps:cNvSpPr>
                        <wps:spPr bwMode="auto">
                          <a:xfrm>
                            <a:off x="1158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" name="Freeform 448"/>
                        <wps:cNvSpPr>
                          <a:spLocks/>
                        </wps:cNvSpPr>
                        <wps:spPr bwMode="auto">
                          <a:xfrm>
                            <a:off x="1164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" name="Freeform 449"/>
                        <wps:cNvSpPr>
                          <a:spLocks/>
                        </wps:cNvSpPr>
                        <wps:spPr bwMode="auto">
                          <a:xfrm>
                            <a:off x="1169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" name="Freeform 450"/>
                        <wps:cNvSpPr>
                          <a:spLocks/>
                        </wps:cNvSpPr>
                        <wps:spPr bwMode="auto">
                          <a:xfrm>
                            <a:off x="1175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Freeform 451"/>
                        <wps:cNvSpPr>
                          <a:spLocks/>
                        </wps:cNvSpPr>
                        <wps:spPr bwMode="auto">
                          <a:xfrm>
                            <a:off x="1181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" name="Freeform 452"/>
                        <wps:cNvSpPr>
                          <a:spLocks/>
                        </wps:cNvSpPr>
                        <wps:spPr bwMode="auto">
                          <a:xfrm>
                            <a:off x="1187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Freeform 453"/>
                        <wps:cNvSpPr>
                          <a:spLocks/>
                        </wps:cNvSpPr>
                        <wps:spPr bwMode="auto">
                          <a:xfrm>
                            <a:off x="1193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Freeform 454"/>
                        <wps:cNvSpPr>
                          <a:spLocks/>
                        </wps:cNvSpPr>
                        <wps:spPr bwMode="auto">
                          <a:xfrm>
                            <a:off x="1198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Freeform 455"/>
                        <wps:cNvSpPr>
                          <a:spLocks/>
                        </wps:cNvSpPr>
                        <wps:spPr bwMode="auto">
                          <a:xfrm>
                            <a:off x="1204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Freeform 456"/>
                        <wps:cNvSpPr>
                          <a:spLocks/>
                        </wps:cNvSpPr>
                        <wps:spPr bwMode="auto">
                          <a:xfrm>
                            <a:off x="1210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Freeform 457"/>
                        <wps:cNvSpPr>
                          <a:spLocks/>
                        </wps:cNvSpPr>
                        <wps:spPr bwMode="auto">
                          <a:xfrm>
                            <a:off x="1216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Freeform 458"/>
                        <wps:cNvSpPr>
                          <a:spLocks/>
                        </wps:cNvSpPr>
                        <wps:spPr bwMode="auto">
                          <a:xfrm>
                            <a:off x="1221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Freeform 459"/>
                        <wps:cNvSpPr>
                          <a:spLocks/>
                        </wps:cNvSpPr>
                        <wps:spPr bwMode="auto">
                          <a:xfrm>
                            <a:off x="1227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Freeform 460"/>
                        <wps:cNvSpPr>
                          <a:spLocks/>
                        </wps:cNvSpPr>
                        <wps:spPr bwMode="auto">
                          <a:xfrm>
                            <a:off x="1233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Freeform 461"/>
                        <wps:cNvSpPr>
                          <a:spLocks/>
                        </wps:cNvSpPr>
                        <wps:spPr bwMode="auto">
                          <a:xfrm>
                            <a:off x="1239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Freeform 462"/>
                        <wps:cNvSpPr>
                          <a:spLocks/>
                        </wps:cNvSpPr>
                        <wps:spPr bwMode="auto">
                          <a:xfrm>
                            <a:off x="1244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Freeform 463"/>
                        <wps:cNvSpPr>
                          <a:spLocks/>
                        </wps:cNvSpPr>
                        <wps:spPr bwMode="auto">
                          <a:xfrm>
                            <a:off x="1250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Freeform 464"/>
                        <wps:cNvSpPr>
                          <a:spLocks/>
                        </wps:cNvSpPr>
                        <wps:spPr bwMode="auto">
                          <a:xfrm>
                            <a:off x="1256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Freeform 465"/>
                        <wps:cNvSpPr>
                          <a:spLocks/>
                        </wps:cNvSpPr>
                        <wps:spPr bwMode="auto">
                          <a:xfrm>
                            <a:off x="1262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Freeform 466"/>
                        <wps:cNvSpPr>
                          <a:spLocks/>
                        </wps:cNvSpPr>
                        <wps:spPr bwMode="auto">
                          <a:xfrm>
                            <a:off x="1267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Freeform 467"/>
                        <wps:cNvSpPr>
                          <a:spLocks/>
                        </wps:cNvSpPr>
                        <wps:spPr bwMode="auto">
                          <a:xfrm>
                            <a:off x="1273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Freeform 468"/>
                        <wps:cNvSpPr>
                          <a:spLocks/>
                        </wps:cNvSpPr>
                        <wps:spPr bwMode="auto">
                          <a:xfrm>
                            <a:off x="1279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Freeform 469"/>
                        <wps:cNvSpPr>
                          <a:spLocks/>
                        </wps:cNvSpPr>
                        <wps:spPr bwMode="auto">
                          <a:xfrm>
                            <a:off x="1285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6" name="Freeform 470"/>
                        <wps:cNvSpPr>
                          <a:spLocks/>
                        </wps:cNvSpPr>
                        <wps:spPr bwMode="auto">
                          <a:xfrm>
                            <a:off x="1290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7" name="Freeform 471"/>
                        <wps:cNvSpPr>
                          <a:spLocks/>
                        </wps:cNvSpPr>
                        <wps:spPr bwMode="auto">
                          <a:xfrm>
                            <a:off x="1296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Freeform 472"/>
                        <wps:cNvSpPr>
                          <a:spLocks/>
                        </wps:cNvSpPr>
                        <wps:spPr bwMode="auto">
                          <a:xfrm>
                            <a:off x="1302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Freeform 473"/>
                        <wps:cNvSpPr>
                          <a:spLocks/>
                        </wps:cNvSpPr>
                        <wps:spPr bwMode="auto">
                          <a:xfrm>
                            <a:off x="1308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Freeform 474"/>
                        <wps:cNvSpPr>
                          <a:spLocks/>
                        </wps:cNvSpPr>
                        <wps:spPr bwMode="auto">
                          <a:xfrm>
                            <a:off x="1313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Freeform 475"/>
                        <wps:cNvSpPr>
                          <a:spLocks/>
                        </wps:cNvSpPr>
                        <wps:spPr bwMode="auto">
                          <a:xfrm>
                            <a:off x="1319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Freeform 476"/>
                        <wps:cNvSpPr>
                          <a:spLocks/>
                        </wps:cNvSpPr>
                        <wps:spPr bwMode="auto">
                          <a:xfrm>
                            <a:off x="1325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Freeform 477"/>
                        <wps:cNvSpPr>
                          <a:spLocks/>
                        </wps:cNvSpPr>
                        <wps:spPr bwMode="auto">
                          <a:xfrm>
                            <a:off x="1331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Freeform 478"/>
                        <wps:cNvSpPr>
                          <a:spLocks/>
                        </wps:cNvSpPr>
                        <wps:spPr bwMode="auto">
                          <a:xfrm>
                            <a:off x="1337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Freeform 479"/>
                        <wps:cNvSpPr>
                          <a:spLocks/>
                        </wps:cNvSpPr>
                        <wps:spPr bwMode="auto">
                          <a:xfrm>
                            <a:off x="1342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Freeform 480"/>
                        <wps:cNvSpPr>
                          <a:spLocks/>
                        </wps:cNvSpPr>
                        <wps:spPr bwMode="auto">
                          <a:xfrm>
                            <a:off x="1348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Freeform 481"/>
                        <wps:cNvSpPr>
                          <a:spLocks/>
                        </wps:cNvSpPr>
                        <wps:spPr bwMode="auto">
                          <a:xfrm>
                            <a:off x="1354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Freeform 482"/>
                        <wps:cNvSpPr>
                          <a:spLocks/>
                        </wps:cNvSpPr>
                        <wps:spPr bwMode="auto">
                          <a:xfrm>
                            <a:off x="1360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Freeform 483"/>
                        <wps:cNvSpPr>
                          <a:spLocks/>
                        </wps:cNvSpPr>
                        <wps:spPr bwMode="auto">
                          <a:xfrm>
                            <a:off x="1365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Freeform 484"/>
                        <wps:cNvSpPr>
                          <a:spLocks/>
                        </wps:cNvSpPr>
                        <wps:spPr bwMode="auto">
                          <a:xfrm>
                            <a:off x="1371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Freeform 485"/>
                        <wps:cNvSpPr>
                          <a:spLocks/>
                        </wps:cNvSpPr>
                        <wps:spPr bwMode="auto">
                          <a:xfrm>
                            <a:off x="1377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Freeform 486"/>
                        <wps:cNvSpPr>
                          <a:spLocks/>
                        </wps:cNvSpPr>
                        <wps:spPr bwMode="auto">
                          <a:xfrm>
                            <a:off x="1383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" name="Freeform 487"/>
                        <wps:cNvSpPr>
                          <a:spLocks/>
                        </wps:cNvSpPr>
                        <wps:spPr bwMode="auto">
                          <a:xfrm>
                            <a:off x="1388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Freeform 488"/>
                        <wps:cNvSpPr>
                          <a:spLocks/>
                        </wps:cNvSpPr>
                        <wps:spPr bwMode="auto">
                          <a:xfrm>
                            <a:off x="1394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Freeform 489"/>
                        <wps:cNvSpPr>
                          <a:spLocks/>
                        </wps:cNvSpPr>
                        <wps:spPr bwMode="auto">
                          <a:xfrm>
                            <a:off x="1400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Freeform 490"/>
                        <wps:cNvSpPr>
                          <a:spLocks/>
                        </wps:cNvSpPr>
                        <wps:spPr bwMode="auto">
                          <a:xfrm>
                            <a:off x="1406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7" name="Freeform 491"/>
                        <wps:cNvSpPr>
                          <a:spLocks/>
                        </wps:cNvSpPr>
                        <wps:spPr bwMode="auto">
                          <a:xfrm>
                            <a:off x="14118" y="891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8" name="Freeform 492"/>
                        <wps:cNvSpPr>
                          <a:spLocks/>
                        </wps:cNvSpPr>
                        <wps:spPr bwMode="auto">
                          <a:xfrm>
                            <a:off x="1417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Freeform 493"/>
                        <wps:cNvSpPr>
                          <a:spLocks/>
                        </wps:cNvSpPr>
                        <wps:spPr bwMode="auto">
                          <a:xfrm>
                            <a:off x="1423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Freeform 494"/>
                        <wps:cNvSpPr>
                          <a:spLocks/>
                        </wps:cNvSpPr>
                        <wps:spPr bwMode="auto">
                          <a:xfrm>
                            <a:off x="1429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Freeform 495"/>
                        <wps:cNvSpPr>
                          <a:spLocks/>
                        </wps:cNvSpPr>
                        <wps:spPr bwMode="auto">
                          <a:xfrm>
                            <a:off x="1434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Freeform 496"/>
                        <wps:cNvSpPr>
                          <a:spLocks/>
                        </wps:cNvSpPr>
                        <wps:spPr bwMode="auto">
                          <a:xfrm>
                            <a:off x="1440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Freeform 497"/>
                        <wps:cNvSpPr>
                          <a:spLocks/>
                        </wps:cNvSpPr>
                        <wps:spPr bwMode="auto">
                          <a:xfrm>
                            <a:off x="1446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Freeform 498"/>
                        <wps:cNvSpPr>
                          <a:spLocks/>
                        </wps:cNvSpPr>
                        <wps:spPr bwMode="auto">
                          <a:xfrm>
                            <a:off x="1452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Freeform 499"/>
                        <wps:cNvSpPr>
                          <a:spLocks/>
                        </wps:cNvSpPr>
                        <wps:spPr bwMode="auto">
                          <a:xfrm>
                            <a:off x="1458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Freeform 500"/>
                        <wps:cNvSpPr>
                          <a:spLocks/>
                        </wps:cNvSpPr>
                        <wps:spPr bwMode="auto">
                          <a:xfrm>
                            <a:off x="1463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Freeform 501"/>
                        <wps:cNvSpPr>
                          <a:spLocks/>
                        </wps:cNvSpPr>
                        <wps:spPr bwMode="auto">
                          <a:xfrm>
                            <a:off x="1469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Freeform 502"/>
                        <wps:cNvSpPr>
                          <a:spLocks/>
                        </wps:cNvSpPr>
                        <wps:spPr bwMode="auto">
                          <a:xfrm>
                            <a:off x="1475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Freeform 503"/>
                        <wps:cNvSpPr>
                          <a:spLocks/>
                        </wps:cNvSpPr>
                        <wps:spPr bwMode="auto">
                          <a:xfrm>
                            <a:off x="1481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Freeform 504"/>
                        <wps:cNvSpPr>
                          <a:spLocks/>
                        </wps:cNvSpPr>
                        <wps:spPr bwMode="auto">
                          <a:xfrm>
                            <a:off x="1486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Freeform 505"/>
                        <wps:cNvSpPr>
                          <a:spLocks/>
                        </wps:cNvSpPr>
                        <wps:spPr bwMode="auto">
                          <a:xfrm>
                            <a:off x="1492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Freeform 506"/>
                        <wps:cNvSpPr>
                          <a:spLocks/>
                        </wps:cNvSpPr>
                        <wps:spPr bwMode="auto">
                          <a:xfrm>
                            <a:off x="149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Freeform 507"/>
                        <wps:cNvSpPr>
                          <a:spLocks/>
                        </wps:cNvSpPr>
                        <wps:spPr bwMode="auto">
                          <a:xfrm>
                            <a:off x="1504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Freeform 508"/>
                        <wps:cNvSpPr>
                          <a:spLocks/>
                        </wps:cNvSpPr>
                        <wps:spPr bwMode="auto">
                          <a:xfrm>
                            <a:off x="1509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Freeform 509"/>
                        <wps:cNvSpPr>
                          <a:spLocks/>
                        </wps:cNvSpPr>
                        <wps:spPr bwMode="auto">
                          <a:xfrm>
                            <a:off x="1515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Freeform 510"/>
                        <wps:cNvSpPr>
                          <a:spLocks/>
                        </wps:cNvSpPr>
                        <wps:spPr bwMode="auto">
                          <a:xfrm>
                            <a:off x="1521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Freeform 511"/>
                        <wps:cNvSpPr>
                          <a:spLocks/>
                        </wps:cNvSpPr>
                        <wps:spPr bwMode="auto">
                          <a:xfrm>
                            <a:off x="152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" name="Freeform 512"/>
                        <wps:cNvSpPr>
                          <a:spLocks/>
                        </wps:cNvSpPr>
                        <wps:spPr bwMode="auto">
                          <a:xfrm>
                            <a:off x="1532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9" name="Freeform 513"/>
                        <wps:cNvSpPr>
                          <a:spLocks/>
                        </wps:cNvSpPr>
                        <wps:spPr bwMode="auto">
                          <a:xfrm>
                            <a:off x="1538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0" name="Freeform 514"/>
                        <wps:cNvSpPr>
                          <a:spLocks/>
                        </wps:cNvSpPr>
                        <wps:spPr bwMode="auto">
                          <a:xfrm>
                            <a:off x="1544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" name="Freeform 515"/>
                        <wps:cNvSpPr>
                          <a:spLocks/>
                        </wps:cNvSpPr>
                        <wps:spPr bwMode="auto">
                          <a:xfrm>
                            <a:off x="1550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2" name="Freeform 516"/>
                        <wps:cNvSpPr>
                          <a:spLocks/>
                        </wps:cNvSpPr>
                        <wps:spPr bwMode="auto">
                          <a:xfrm>
                            <a:off x="1555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" name="Freeform 517"/>
                        <wps:cNvSpPr>
                          <a:spLocks/>
                        </wps:cNvSpPr>
                        <wps:spPr bwMode="auto">
                          <a:xfrm>
                            <a:off x="1561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4" name="Freeform 518"/>
                        <wps:cNvSpPr>
                          <a:spLocks/>
                        </wps:cNvSpPr>
                        <wps:spPr bwMode="auto">
                          <a:xfrm>
                            <a:off x="1567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5" name="Freeform 519"/>
                        <wps:cNvSpPr>
                          <a:spLocks/>
                        </wps:cNvSpPr>
                        <wps:spPr bwMode="auto">
                          <a:xfrm>
                            <a:off x="15732" y="89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114E4" id="Group 441" o:spid="_x0000_s1026" style="position:absolute;margin-left:564.55pt;margin-top:445.6pt;width:222.4pt;height:1pt;z-index:-251673088;mso-position-horizontal-relative:page;mso-position-vertical-relative:page" coordorigin="11291,8912" coordsize="44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" o:allowincell="f">
                <v:shape id="Freeform 442" o:spid="_x0000_s1027" style="position:absolute;left:1129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+PM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5zPBlW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T+P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43" o:spid="_x0000_s1028" style="position:absolute;left:1135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bp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Wi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hb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4" o:spid="_x0000_s1029" style="position:absolute;left:1141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k58YA&#10;AADdAAAADwAAAGRycy9kb3ducmV2LnhtbESPzW7CQAyE70i8w8qVekGwoT8BUhaEWlUt3BL6AFbW&#10;JFGz3ii7hfD2+FCJm60Zz3xebwfXqjP1ofFsYD5LQBGX3jZcGfg5fk6XoEJEtth6JgNXCrDdjEdr&#10;zKy/cE7nIlZKQjhkaKCOscu0DmVNDsPMd8SinXzvMMraV9r2eJFw1+qnJEm1w4alocaO3msqf4s/&#10;Z2C3+shf9vmk2B8mq8UpTZ5Tsl/GPD4MuzdQkYZ4N/9ff1vBX74Kv3wjI+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tk5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45" o:spid="_x0000_s1030" style="position:absolute;left:1146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BfM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/5zA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fBf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6" o:spid="_x0000_s1031" style="position:absolute;left:1152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fC8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3zyv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1Xw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7" o:spid="_x0000_s1032" style="position:absolute;left:1158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6kM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r16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5+p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8" o:spid="_x0000_s1033" style="position:absolute;left:1164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i5M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V69L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QYu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9" o:spid="_x0000_s1034" style="position:absolute;left:1169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Hf8MA&#10;AADdAAAADwAAAGRycy9kb3ducmV2LnhtbERPzWrCQBC+C77DMkIvohtbjRpdRVqk6i3RBxiyYxLM&#10;zobsVtO37woFb/Px/c5625la3Kl1lWUFk3EEgji3uuJCweW8Hy1AOI+ssbZMCn7JwXbT760x0fbB&#10;Kd0zX4gQwi5BBaX3TSKly0sy6Ma2IQ7c1bYGfYBtIXWLjxBuavkeRbE0WHFoKLGhz5LyW/ZjFOyW&#10;X+n0mA6z42m4nF/j6CMm/a3U26DbrUB46vxL/O8+6DB/MZvB85tw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zH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0" o:spid="_x0000_s1035" style="position:absolute;left:1175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ZCMQA&#10;AADdAAAADwAAAGRycy9kb3ducmV2LnhtbERP22rCQBB9F/oPyxR8kbppbVOTuoooovYtaT9gyE4u&#10;NDsbsqvGv3eFgm9zONdZrAbTijP1rrGs4HUagSAurG64UvD7s3uZg3AeWWNrmRRcycFq+TRaYKrt&#10;hTM6574SIYRdigpq77tUSlfUZNBNbUccuNL2Bn2AfSV1j5cQblr5FkWxNNhwaKixo01NxV9+MgrW&#10;yTZ7P2aT/Pg9ST7LOJrFpPdKjZ+H9RcIT4N/iP/dBx3mzz9i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WQ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1" o:spid="_x0000_s1036" style="position:absolute;left:1181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8k8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r16X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/J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2" o:spid="_x0000_s1037" style="position:absolute;left:1187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o4cYA&#10;AADdAAAADwAAAGRycy9kb3ducmV2LnhtbESPzW7CQAyE70i8w8qVekGwoT8BUhaEWlUt3BL6AFbW&#10;JFGz3ii7hfD2+FCJm60Zz3xebwfXqjP1ofFsYD5LQBGX3jZcGfg5fk6XoEJEtth6JgNXCrDdjEdr&#10;zKy/cE7nIlZKQjhkaKCOscu0DmVNDsPMd8SinXzvMMraV9r2eJFw1+qnJEm1w4alocaO3msqf4s/&#10;Z2C3+shf9vmk2B8mq8UpTZ5Tsl/GPD4MuzdQkYZ4N/9ff1vBX74KrnwjI+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1o4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53" o:spid="_x0000_s1038" style="position:absolute;left:1193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NesMA&#10;AADdAAAADwAAAGRycy9kb3ducmV2LnhtbERP22rCQBB9F/oPyxT6InXjLZrUVaSleHlL6gcM2TEJ&#10;zc6G7Fbj33cFwbc5nOusNr1pxIU6V1tWMB5FIIgLq2suFZx+vt+XIJxH1thYJgU3crBZvwxWmGp7&#10;5YwuuS9FCGGXooLK+zaV0hUVGXQj2xIH7mw7gz7ArpS6w2sIN42cRFEsDdYcGips6bOi4jf/Mwq2&#10;yVc2O2TD/HAcJotzHE1j0jul3l777QcIT71/ih/uvQ7zl/ME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Ne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4" o:spid="_x0000_s1039" style="position:absolute;left:1198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uWsYA&#10;AADdAAAADwAAAGRycy9kb3ducmV2LnhtbESPwW7CQAxE70j9h5Ur9YLKpoBSSFkQoqoo3BL4ACtr&#10;kqhZb5TdQvr3+IDUm60ZzzyvNoNr1ZX60Hg28DZJQBGX3jZcGTifvl4XoEJEtth6JgN/FGCzfhqt&#10;MLP+xjldi1gpCeGQoYE6xi7TOpQ1OQwT3xGLdvG9wyhrX2nb403CXaunSZJqhw1LQ40d7Woqf4pf&#10;Z2C7/Mznh3xcHI7j5fslTWYp2b0xL8/D9gNUpCH+mx/X31bwF6nwyzcygl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euW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55" o:spid="_x0000_s1040" style="position:absolute;left:1204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sLwc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xN4O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LC8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6" o:spid="_x0000_s1041" style="position:absolute;left:1210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Vts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fpqs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Zlb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7" o:spid="_x0000_s1042" style="position:absolute;left:1216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UwLc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/iZN4P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MC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8" o:spid="_x0000_s1043" style="position:absolute;left:1221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oWcMA&#10;AADdAAAADwAAAGRycy9kb3ducmV2LnhtbERP24rCMBB9F/yHMIIvsqZeqNo1iriIl7d29wOGZmyL&#10;zaQ0Ubt/bxYWfJvDuc5625laPKh1lWUFk3EEgji3uuJCwc/34WMJwnlkjbVlUvBLDrabfm+NibZP&#10;TumR+UKEEHYJKii9bxIpXV6SQTe2DXHgrrY16ANsC6lbfIZwU8tpFMXSYMWhocSG9iXlt+xuFOxW&#10;X+n8nI6y82W0WlzjaBaTPio1HHS7TxCeOv8W/7tPOsxfxnP4+yac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yo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9" o:spid="_x0000_s1044" style="position:absolute;left:1227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NwsQA&#10;AADdAAAADwAAAGRycy9kb3ducmV2LnhtbERP22rCQBB9F/oPyxR8kbppbVOTuoooovYtaT9gyE4u&#10;NDsbsqvGv3eFgm9zONdZrAbTijP1rrGs4HUagSAurG64UvD7s3uZg3AeWWNrmRRcycFq+TRaYKrt&#10;hTM6574SIYRdigpq77tUSlfUZNBNbUccuNL2Bn2AfSV1j5cQblr5FkWxNNhwaKixo01NxV9+MgrW&#10;yTZ7P2aT/Pg9ST7LOJrFpPdKjZ+H9RcIT4N/iP/dBx3mz+MP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Dc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0" o:spid="_x0000_s1045" style="position:absolute;left:1233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TtcMA&#10;AADdAAAADwAAAGRycy9kb3ducmV2LnhtbERPzWrCQBC+F3yHZQQvohtrWTW6ilRKa2+JPsCQHZNg&#10;djZkV03f3i0UepuP73c2u9424k6drx1rmE0TEMSFMzWXGs6nj8kShA/IBhvHpOGHPOy2g5cNpsY9&#10;OKN7HkoRQ9inqKEKoU2l9EVFFv3UtcSRu7jOYoiwK6Xp8BHDbSNfk0RJizXHhgpbeq+ouOY3q2G/&#10;OmRvx2ycH7/Hq8VFJXNF5lPr0bDfr0EE6sO/+M/9ZeL8pVL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KT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61" o:spid="_x0000_s1046" style="position:absolute;left:1239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2Ls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nzeAb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7jYu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2" o:spid="_x0000_s1047" style="position:absolute;left:1244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iXMYA&#10;AADdAAAADwAAAGRycy9kb3ducmV2LnhtbESPwW7CQAxE70j9h5Ur9YLKpoBSSFkQoqoo3BL4ACtr&#10;kqhZb5TdQvr3+IDUm60ZzzyvNoNr1ZX60Hg28DZJQBGX3jZcGTifvl4XoEJEtth6JgN/FGCzfhqt&#10;MLP+xjldi1gpCeGQoYE6xi7TOpQ1OQwT3xGLdvG9wyhrX2nb403CXaunSZJqhw1LQ40d7Woqf4pf&#10;Z2C7/Mznh3xcHI7j5fslTWYp2b0xL8/D9gNUpCH+mx/X31bwF6ngyjcygl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Gi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63" o:spid="_x0000_s1048" style="position:absolute;left:1250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0Hx8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J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9B8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4" o:spid="_x0000_s1049" style="position:absolute;left:1256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4h8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5zPhl2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44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65" o:spid="_x0000_s1050" style="position:absolute;left:1262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dHM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36xX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SnR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6" o:spid="_x0000_s1051" style="position:absolute;left:1267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Da8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9t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AA2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7" o:spid="_x0000_s1052" style="position:absolute;left:1273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m8M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nz2QR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Kbw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8" o:spid="_x0000_s1053" style="position:absolute;left:1279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+hM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nTyRi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5T6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9" o:spid="_x0000_s1054" style="position:absolute;left:1285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bH8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r5av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pmx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70" o:spid="_x0000_s1055" style="position:absolute;left:1290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sFaM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nzW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wVo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71" o:spid="_x0000_s1056" style="position:absolute;left:1296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g88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B/k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eg8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2" o:spid="_x0000_s1057" style="position:absolute;left:1302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g0gc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5zPBlW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g0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73" o:spid="_x0000_s1058" style="position:absolute;left:1308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RG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XC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SR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4" o:spid="_x0000_s1059" style="position:absolute;left:1313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IoMYA&#10;AADdAAAADwAAAGRycy9kb3ducmV2LnhtbESPwW7CQAxE75X6DytX6gWVTaFKQ8qCEBWicEvaD7Cy&#10;Joma9UbZLYS/xwek3mzNeOZ5uR5dp840hNazgddpAoq48rbl2sDP9+4lAxUissXOMxm4UoD16vFh&#10;ibn1Fy7oXMZaSQiHHA00Mfa51qFqyGGY+p5YtJMfHEZZh1rbAS8S7jo9S5JUO2xZGhrsadtQ9Vv+&#10;OQObxWfxdigm5eE4Wbyf0mSekt0b8/w0bj5ARRrjv/l+/WUFP8uE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tIo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75" o:spid="_x0000_s1060" style="position:absolute;left:1319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tO8MA&#10;AADdAAAADwAAAGRycy9kb3ducmV2LnhtbERPzWrCQBC+F3yHZQQvohtriTG6ilRKq7dEH2DIjkkw&#10;Oxuyq6Zv7xYK3ubj+531tjeNuFPnassKZtMIBHFhdc2lgvPpa5KAcB5ZY2OZFPySg+1m8LbGVNsH&#10;Z3TPfSlCCLsUFVTet6mUrqjIoJvaljhwF9sZ9AF2pdQdPkK4aeR7FMXSYM2hocKWPisqrvnNKNgt&#10;99nHIRvnh+N4ubjE0Twm/a3UaNjvViA89f4l/nf/6DA/SW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ft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6" o:spid="_x0000_s1061" style="position:absolute;left:1325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zTMMA&#10;AADdAAAADwAAAGRycy9kb3ducmV2LnhtbERPzWrCQBC+F3yHZQQvohu1xBhdRSql1VuiDzBkxySY&#10;nQ3ZraZv7xYK3ubj+53NrjeNuFPnassKZtMIBHFhdc2lgsv5c5KAcB5ZY2OZFPySg9128LbBVNsH&#10;Z3TPfSlCCLsUFVTet6mUrqjIoJvaljhwV9sZ9AF2pdQdPkK4aeQ8imJpsObQUGFLHxUVt/zHKNiv&#10;Dtn7MRvnx9N4tbzG0SIm/aXUaNjv1yA89f4l/nd/6zA/Se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Vz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7" o:spid="_x0000_s1062" style="position:absolute;left:1331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W18MA&#10;AADdAAAADwAAAGRycy9kb3ducmV2LnhtbERPzWrCQBC+F3yHZQQvohu1xBhdRVqK1VuiDzBkxySY&#10;nQ3ZraZv3xUK3ubj+53NrjeNuFPnassKZtMIBHFhdc2lgsv5a5KAcB5ZY2OZFPySg9128LbBVNsH&#10;Z3TPfSlCCLsUFVTet6mUrqjIoJvaljhwV9sZ9AF2pdQdPkK4aeQ8imJpsObQUGFLHxUVt/zHKNiv&#10;PrP3YzbOj6fxanmNo0VM+qDUaNjv1yA89f4l/nd/6zA/SR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nW1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8" o:spid="_x0000_s1063" style="position:absolute;left:1337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Oo8MA&#10;AADdAAAADwAAAGRycy9kb3ducmV2LnhtbERPzWrCQBC+F3yHZQQvohutxBhdRVqK1VuiDzBkxySY&#10;nQ3ZraZv7xYK3ubj+53NrjeNuFPnassKZtMIBHFhdc2lgsv5a5KAcB5ZY2OZFPySg9128LbBVNsH&#10;Z3TPfSlCCLsUFVTet6mUrqjIoJvaljhwV9sZ9AF2pdQdPkK4aeQ8imJpsObQUGFLHxUVt/zHKNiv&#10;PrPFMRvnx9N4tbzG0XtM+qDUaNjv1yA89f4l/nd/6zA/SR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BO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9" o:spid="_x0000_s1064" style="position:absolute;left:1342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zrOMMA&#10;AADdAAAADwAAAGRycy9kb3ducmV2LnhtbERP22rCQBB9F/oPyxT6InXjLcbUVaSleHlL6gcM2TEJ&#10;zc6G7Fbj33cFwbc5nOusNr1pxIU6V1tWMB5FIIgLq2suFZx+vt8TEM4ja2wsk4IbOdisXwYrTLW9&#10;ckaX3JcihLBLUUHlfZtK6YqKDLqRbYkDd7adQR9gV0rd4TWEm0ZOoiiWBmsODRW29FlR8Zv/GQXb&#10;5Vc2O2TD/HAcLhfnOJrGpHdKvb322w8Qnnr/FD/cex3mJ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zrO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0" o:spid="_x0000_s1065" style="position:absolute;left:1348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1T8QA&#10;AADdAAAADwAAAGRycy9kb3ducmV2LnhtbERPzWrCQBC+F3yHZYRexGysJcY0G5GWUu0taR9gyI5J&#10;aHY2ZFdN394tCL3Nx/c7+W4yvbjQ6DrLClZRDIK4trrjRsH31/syBeE8ssbeMin4JQe7YvaQY6bt&#10;lUu6VL4RIYRdhgpa74dMSle3ZNBFdiAO3MmOBn2AYyP1iNcQbnr5FMeJNNhxaGhxoNeW6p/qbBTs&#10;t2/l87FcVMfPxXZzSuJ1QvpDqcf5tH8B4Wny/+K7+6DD/DRN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udU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81" o:spid="_x0000_s1066" style="position:absolute;left:1354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Q1MMA&#10;AADdAAAADwAAAGRycy9kb3ducmV2LnhtbERPzWrCQBC+F3yHZQQvohtriTG6ilRKq7dEH2DIjkkw&#10;Oxuyq6Zv7xYK3ubj+531tjeNuFPnassKZtMIBHFhdc2lgvPpa5KAcB5ZY2OZFPySg+1m8LbGVNsH&#10;Z3TPfSlCCLsUFVTet6mUrqjIoJvaljhwF9sZ9AF2pdQdPkK4aeR7FMXSYM2hocKWPisqrvnNKNgt&#10;99nHIRvnh+N4ubjE0Twm/a3UaNjvViA89f4l/nf/6DA/SR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LQ1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2" o:spid="_x0000_s1067" style="position:absolute;left:1360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EpsYA&#10;AADdAAAADwAAAGRycy9kb3ducmV2LnhtbESPwW7CQAxE75X6DytX6gWVTaFKQ8qCEBWicEvaD7Cy&#10;Joma9UbZLYS/xwek3mzNeOZ5uR5dp840hNazgddpAoq48rbl2sDP9+4lAxUissXOMxm4UoD16vFh&#10;ibn1Fy7oXMZaSQiHHA00Mfa51qFqyGGY+p5YtJMfHEZZh1rbAS8S7jo9S5JUO2xZGhrsadtQ9Vv+&#10;OQObxWfxdigm5eE4Wbyf0mSekt0b8/w0bj5ARRrjv/l+/WUFP8sEV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1Ep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83" o:spid="_x0000_s1068" style="position:absolute;left:1365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hPcMA&#10;AADdAAAADwAAAGRycy9kb3ducmV2LnhtbERPzWrCQBC+F3yHZQQvohtriUl0FamU1t4SfYAhOybB&#10;7GzIrpq+vVso9DYf3+9sdoNpxZ1611hWsJhHIIhLqxuuFJxPH7MEhPPIGlvLpOCHHOy2o5cNZto+&#10;OKd74SsRQthlqKD2vsukdGVNBt3cdsSBu9jeoA+wr6Tu8RHCTStfoyiWBhsODTV29F5TeS1uRsE+&#10;PeRvx3xaHL+n6eoSR8uY9KdSk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h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4" o:spid="_x0000_s1069" style="position:absolute;left:1371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efc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X2fCL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Lef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85" o:spid="_x0000_s1070" style="position:absolute;left:1377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575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T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575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6" o:spid="_x0000_s1071" style="position:absolute;left:1383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lk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Su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zl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7" o:spid="_x0000_s1072" style="position:absolute;left:1388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AC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Sh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BA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8" o:spid="_x0000_s1073" style="position:absolute;left:1394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nYfs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Sh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nY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9" o:spid="_x0000_s1074" style="position:absolute;left:1400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95cMA&#10;AADdAAAADwAAAGRycy9kb3ducmV2LnhtbERP22rCQBB9F/oPyxT6InXjLZrUVaSleHlL6gcM2TEJ&#10;zc6G7Fbj33cFwbc5nOusNr1pxIU6V1tWMB5FIIgLq2suFZx+vt+XIJxH1thYJgU3crBZvwxWmGp7&#10;5YwuuS9FCGGXooLK+zaV0hUVGXQj2xIH7mw7gz7ArpS6w2sIN42cRFEsDdYcGips6bOi4jf/Mwq2&#10;yVc2O2TD/HAcJotzHE1j0jul3l777QcIT71/ih/uvQ7zl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V95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0" o:spid="_x0000_s1075" style="position:absolute;left:1406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jks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N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345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91" o:spid="_x0000_s1076" style="position:absolute;left:14118;top:891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QaMMA&#10;AADdAAAADwAAAGRycy9kb3ducmV2LnhtbERPTWvCQBC9F/oflil4Ed1owcboKiJKvYnWg8cxOyYx&#10;2dmQXWP677uC0Ns83ufMl52pREuNKywrGA0jEMSp1QVnCk4/20EMwnlkjZVlUvBLDpaL97c5Jto+&#10;+EDt0WcihLBLUEHufZ1I6dKcDLqhrYkDd7WNQR9gk0nd4COEm0qOo2giDRYcGnKsaZ1TWh7vRsE+&#10;7n9vy/vmVE0/20Lf2rO9lFap3ke3moHw1Pl/8cu902F+PP2C5zfh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AQaMMAAADdAAAADwAAAAAAAAAAAAAAAACYAgAAZHJzL2Rv&#10;d25yZXYueG1sUEsFBgAAAAAEAAQA9QAAAIgDAAAAAA==&#10;" path="m,l29,e" filled="f" strokeweight=".48pt">
                  <v:path arrowok="t" o:connecttype="custom" o:connectlocs="0,0;29,0" o:connectangles="0,0"/>
                </v:shape>
                <v:shape id="Freeform 492" o:spid="_x0000_s1077" style="position:absolute;left:1417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Se8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X2eCK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TSe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93" o:spid="_x0000_s1078" style="position:absolute;left:1423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34M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N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od+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94" o:spid="_x0000_s1079" style="position:absolute;left:1429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EZ8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z43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lEZ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95" o:spid="_x0000_s1080" style="position:absolute;left:1434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Xh/M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p2o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Xh/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6" o:spid="_x0000_s1081" style="position:absolute;left:1440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/i8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p2oG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d/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7" o:spid="_x0000_s1082" style="position:absolute;left:1446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aEM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T9Ua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vaE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8" o:spid="_x0000_s1083" style="position:absolute;left:1452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CZM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U7WG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JC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9" o:spid="_x0000_s1084" style="position:absolute;left:1458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n/8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n6oX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O5/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00" o:spid="_x0000_s1085" style="position:absolute;left:1463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5iMMA&#10;AADdAAAADwAAAGRycy9kb3ducmV2LnhtbERPzWrCQBC+C32HZQq9iO7aSjSpq0hLsXpL9AGG7JiE&#10;ZmdDdtX07btCwdt8fL+z2gy2FVfqfeNYw2yqQBCXzjRcaTgdvyZLED4gG2wdk4Zf8rBZP41WmBl3&#10;45yuRahEDGGfoYY6hC6T0pc1WfRT1xFH7ux6iyHCvpKmx1sMt618VSqRFhuODTV29FFT+VNcrIZt&#10;+pnP9/m42B/G6eKcqLeEzE7rl+dh+w4i0BAe4n/3t4nzU5XA/Z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x5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1" o:spid="_x0000_s1086" style="position:absolute;left:1469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cE8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U7WA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Dc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2" o:spid="_x0000_s1087" style="position:absolute;left:1475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IYc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z43gyj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9IY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03" o:spid="_x0000_s1088" style="position:absolute;left:1481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t+sMA&#10;AADdAAAADwAAAGRycy9kb3ducmV2LnhtbERPzWrCQBC+F3yHZQQvUnetJTbRVaRSWr0l7QMM2TEJ&#10;ZmdDdtX07d1Cwdt8fL+z3g62FVfqfeNYw3ymQBCXzjRcafj5/nh+A+EDssHWMWn4JQ/bzehpjZlx&#10;N87pWoRKxBD2GWqoQ+gyKX1Zk0U/cx1x5E6utxgi7CtperzFcNvKF6USabHh2FBjR+81lefiYjXs&#10;0n3+esinxeE4TZenRC0SMp9aT8bDbgUi0BAe4n/3l4nzU5XC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Pt+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4" o:spid="_x0000_s1089" style="position:absolute;left:1486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Sus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z2bCL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DSu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05" o:spid="_x0000_s1090" style="position:absolute;left:1492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3IcMA&#10;AADdAAAADwAAAGRycy9kb3ducmV2LnhtbERPzWrCQBC+F3yHZQQvopvUEk10FamU1t4SfYAhOybB&#10;7GzIrpq+vVso9DYf3+9sdoNpxZ1611hWEM8jEMSl1Q1XCs6nj9kKhPPIGlvLpOCHHOy2o5cNZto+&#10;OKd74SsRQthlqKD2vsukdGVNBt3cdsSBu9jeoA+wr6Tu8RHCTStfoyiRBhsODTV29F5TeS1uRsE+&#10;PeRvx3xaHL+n6fKSRIuE9KdSk/GwX4PwNPh/8Z/7S4f5aRzD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x3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6" o:spid="_x0000_s1091" style="position:absolute;left:149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pVs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T+cL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+6V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07" o:spid="_x0000_s1092" style="position:absolute;left:1504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Mz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dD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M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8" o:spid="_x0000_s1093" style="position:absolute;left:1509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Uuc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dD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vUu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9" o:spid="_x0000_s1094" style="position:absolute;left:1515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xIs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F+Mv2E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dxI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0" o:spid="_x0000_s1095" style="position:absolute;left:1521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vVc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Sy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XvV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1" o:spid="_x0000_s1096" style="position:absolute;left:152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Kz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zB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lKz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2" o:spid="_x0000_s1097" style="position:absolute;left:1532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evM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z2aCK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bev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13" o:spid="_x0000_s1098" style="position:absolute;left:1538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7J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Sy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p7J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4" o:spid="_x0000_s1099" style="position:absolute;left:1544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YB8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fjYXfv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MGAf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515" o:spid="_x0000_s1100" style="position:absolute;left:1550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9nM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Txdz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AvZ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16" o:spid="_x0000_s1101" style="position:absolute;left:1555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j68MA&#10;AADdAAAADwAAAGRycy9kb3ducmV2LnhtbERPzWrCQBC+C77DMoVeRDemEpvUVcRS1N4SfYAhOyah&#10;2dmQXTV9+64g9DYf3++sNoNpxY1611hWMJ9FIIhLqxuuFJxPX9N3EM4ja2wtk4JfcrBZj0crzLS9&#10;c063wlcihLDLUEHtfZdJ6cqaDLqZ7YgDd7G9QR9gX0nd4z2Em1bGUZRIgw2Hhho72tVU/hRXo2Cb&#10;fuaLYz4pjt+TdHlJoreE9F6p15dh+wHC0+D/xU/3QYf5aRzD4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Ij6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7" o:spid="_x0000_s1102" style="position:absolute;left:1561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Gc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dD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6G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8" o:spid="_x0000_s1103" style="position:absolute;left:1567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eBM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dD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ceB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9" o:spid="_x0000_s1104" style="position:absolute;left:15732;top:89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N1sMA&#10;AADdAAAADwAAAGRycy9kb3ducmV2LnhtbERPTWsCMRC9C/6HMIIX0WwXK+1qFFsR6k2txeuwGTeL&#10;m8l2E3X9941Q8DaP9zmzRWsrcaXGl44VvIwSEMS50yUXCg7f6+EbCB+QNVaOScGdPCzm3c4MM+1u&#10;vKPrPhQihrDPUIEJoc6k9Lkhi37kauLInVxjMUTYFFI3eIvhtpJpkkykxZJjg8GaPg3l5/3FKth6&#10;t/r42ezW4+Q3vbdnMwj+SEr1e+1yCiJQG57if/eXjvPf01d4fBN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N1sMAAADdAAAADwAAAAAAAAAAAAAAAACYAgAAZHJzL2Rv&#10;d25yZXYueG1sUEsFBgAAAAAEAAQA9QAAAIgDAAAAAA==&#10;" path="m,l2,e" filled="f" strokeweight=".48pt">
                  <v:path arrowok="t" o:connecttype="custom" o:connectlocs="0,0;2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6174740</wp:posOffset>
                </wp:positionV>
                <wp:extent cx="2472690" cy="12700"/>
                <wp:effectExtent l="0" t="0" r="22860" b="6350"/>
                <wp:wrapNone/>
                <wp:docPr id="177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690" cy="12700"/>
                          <a:chOff x="6235" y="9724"/>
                          <a:chExt cx="3894" cy="20"/>
                        </a:xfrm>
                      </wpg:grpSpPr>
                      <wps:wsp>
                        <wps:cNvPr id="1779" name="Freeform 521"/>
                        <wps:cNvSpPr>
                          <a:spLocks/>
                        </wps:cNvSpPr>
                        <wps:spPr bwMode="auto">
                          <a:xfrm>
                            <a:off x="624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Freeform 522"/>
                        <wps:cNvSpPr>
                          <a:spLocks/>
                        </wps:cNvSpPr>
                        <wps:spPr bwMode="auto">
                          <a:xfrm>
                            <a:off x="629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" name="Freeform 523"/>
                        <wps:cNvSpPr>
                          <a:spLocks/>
                        </wps:cNvSpPr>
                        <wps:spPr bwMode="auto">
                          <a:xfrm>
                            <a:off x="635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" name="Freeform 524"/>
                        <wps:cNvSpPr>
                          <a:spLocks/>
                        </wps:cNvSpPr>
                        <wps:spPr bwMode="auto">
                          <a:xfrm>
                            <a:off x="641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" name="Freeform 525"/>
                        <wps:cNvSpPr>
                          <a:spLocks/>
                        </wps:cNvSpPr>
                        <wps:spPr bwMode="auto">
                          <a:xfrm>
                            <a:off x="647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Freeform 526"/>
                        <wps:cNvSpPr>
                          <a:spLocks/>
                        </wps:cNvSpPr>
                        <wps:spPr bwMode="auto">
                          <a:xfrm>
                            <a:off x="652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Freeform 527"/>
                        <wps:cNvSpPr>
                          <a:spLocks/>
                        </wps:cNvSpPr>
                        <wps:spPr bwMode="auto">
                          <a:xfrm>
                            <a:off x="658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Freeform 528"/>
                        <wps:cNvSpPr>
                          <a:spLocks/>
                        </wps:cNvSpPr>
                        <wps:spPr bwMode="auto">
                          <a:xfrm>
                            <a:off x="664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Freeform 529"/>
                        <wps:cNvSpPr>
                          <a:spLocks/>
                        </wps:cNvSpPr>
                        <wps:spPr bwMode="auto">
                          <a:xfrm>
                            <a:off x="670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Freeform 530"/>
                        <wps:cNvSpPr>
                          <a:spLocks/>
                        </wps:cNvSpPr>
                        <wps:spPr bwMode="auto">
                          <a:xfrm>
                            <a:off x="675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Freeform 531"/>
                        <wps:cNvSpPr>
                          <a:spLocks/>
                        </wps:cNvSpPr>
                        <wps:spPr bwMode="auto">
                          <a:xfrm>
                            <a:off x="681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Freeform 532"/>
                        <wps:cNvSpPr>
                          <a:spLocks/>
                        </wps:cNvSpPr>
                        <wps:spPr bwMode="auto">
                          <a:xfrm>
                            <a:off x="687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Freeform 533"/>
                        <wps:cNvSpPr>
                          <a:spLocks/>
                        </wps:cNvSpPr>
                        <wps:spPr bwMode="auto">
                          <a:xfrm>
                            <a:off x="693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" name="Freeform 534"/>
                        <wps:cNvSpPr>
                          <a:spLocks/>
                        </wps:cNvSpPr>
                        <wps:spPr bwMode="auto">
                          <a:xfrm>
                            <a:off x="698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3" name="Freeform 535"/>
                        <wps:cNvSpPr>
                          <a:spLocks/>
                        </wps:cNvSpPr>
                        <wps:spPr bwMode="auto">
                          <a:xfrm>
                            <a:off x="704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Freeform 536"/>
                        <wps:cNvSpPr>
                          <a:spLocks/>
                        </wps:cNvSpPr>
                        <wps:spPr bwMode="auto">
                          <a:xfrm>
                            <a:off x="710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Freeform 537"/>
                        <wps:cNvSpPr>
                          <a:spLocks/>
                        </wps:cNvSpPr>
                        <wps:spPr bwMode="auto">
                          <a:xfrm>
                            <a:off x="716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Freeform 538"/>
                        <wps:cNvSpPr>
                          <a:spLocks/>
                        </wps:cNvSpPr>
                        <wps:spPr bwMode="auto">
                          <a:xfrm>
                            <a:off x="722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Freeform 539"/>
                        <wps:cNvSpPr>
                          <a:spLocks/>
                        </wps:cNvSpPr>
                        <wps:spPr bwMode="auto">
                          <a:xfrm>
                            <a:off x="727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Freeform 540"/>
                        <wps:cNvSpPr>
                          <a:spLocks/>
                        </wps:cNvSpPr>
                        <wps:spPr bwMode="auto">
                          <a:xfrm>
                            <a:off x="733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Freeform 541"/>
                        <wps:cNvSpPr>
                          <a:spLocks/>
                        </wps:cNvSpPr>
                        <wps:spPr bwMode="auto">
                          <a:xfrm>
                            <a:off x="739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Freeform 542"/>
                        <wps:cNvSpPr>
                          <a:spLocks/>
                        </wps:cNvSpPr>
                        <wps:spPr bwMode="auto">
                          <a:xfrm>
                            <a:off x="745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Freeform 543"/>
                        <wps:cNvSpPr>
                          <a:spLocks/>
                        </wps:cNvSpPr>
                        <wps:spPr bwMode="auto">
                          <a:xfrm>
                            <a:off x="750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Freeform 544"/>
                        <wps:cNvSpPr>
                          <a:spLocks/>
                        </wps:cNvSpPr>
                        <wps:spPr bwMode="auto">
                          <a:xfrm>
                            <a:off x="756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Freeform 545"/>
                        <wps:cNvSpPr>
                          <a:spLocks/>
                        </wps:cNvSpPr>
                        <wps:spPr bwMode="auto">
                          <a:xfrm>
                            <a:off x="762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Freeform 546"/>
                        <wps:cNvSpPr>
                          <a:spLocks/>
                        </wps:cNvSpPr>
                        <wps:spPr bwMode="auto">
                          <a:xfrm>
                            <a:off x="768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Freeform 547"/>
                        <wps:cNvSpPr>
                          <a:spLocks/>
                        </wps:cNvSpPr>
                        <wps:spPr bwMode="auto">
                          <a:xfrm>
                            <a:off x="773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Freeform 548"/>
                        <wps:cNvSpPr>
                          <a:spLocks/>
                        </wps:cNvSpPr>
                        <wps:spPr bwMode="auto">
                          <a:xfrm>
                            <a:off x="779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Freeform 549"/>
                        <wps:cNvSpPr>
                          <a:spLocks/>
                        </wps:cNvSpPr>
                        <wps:spPr bwMode="auto">
                          <a:xfrm>
                            <a:off x="7853" y="972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Freeform 550"/>
                        <wps:cNvSpPr>
                          <a:spLocks/>
                        </wps:cNvSpPr>
                        <wps:spPr bwMode="auto">
                          <a:xfrm>
                            <a:off x="791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Freeform 551"/>
                        <wps:cNvSpPr>
                          <a:spLocks/>
                        </wps:cNvSpPr>
                        <wps:spPr bwMode="auto">
                          <a:xfrm>
                            <a:off x="796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Freeform 552"/>
                        <wps:cNvSpPr>
                          <a:spLocks/>
                        </wps:cNvSpPr>
                        <wps:spPr bwMode="auto">
                          <a:xfrm>
                            <a:off x="802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" name="Freeform 553"/>
                        <wps:cNvSpPr>
                          <a:spLocks/>
                        </wps:cNvSpPr>
                        <wps:spPr bwMode="auto">
                          <a:xfrm>
                            <a:off x="808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Freeform 554"/>
                        <wps:cNvSpPr>
                          <a:spLocks/>
                        </wps:cNvSpPr>
                        <wps:spPr bwMode="auto">
                          <a:xfrm>
                            <a:off x="81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" name="Freeform 555"/>
                        <wps:cNvSpPr>
                          <a:spLocks/>
                        </wps:cNvSpPr>
                        <wps:spPr bwMode="auto">
                          <a:xfrm>
                            <a:off x="819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" name="Freeform 556"/>
                        <wps:cNvSpPr>
                          <a:spLocks/>
                        </wps:cNvSpPr>
                        <wps:spPr bwMode="auto">
                          <a:xfrm>
                            <a:off x="825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Freeform 557"/>
                        <wps:cNvSpPr>
                          <a:spLocks/>
                        </wps:cNvSpPr>
                        <wps:spPr bwMode="auto">
                          <a:xfrm>
                            <a:off x="831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Freeform 558"/>
                        <wps:cNvSpPr>
                          <a:spLocks/>
                        </wps:cNvSpPr>
                        <wps:spPr bwMode="auto">
                          <a:xfrm>
                            <a:off x="837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Freeform 559"/>
                        <wps:cNvSpPr>
                          <a:spLocks/>
                        </wps:cNvSpPr>
                        <wps:spPr bwMode="auto">
                          <a:xfrm>
                            <a:off x="843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Freeform 560"/>
                        <wps:cNvSpPr>
                          <a:spLocks/>
                        </wps:cNvSpPr>
                        <wps:spPr bwMode="auto">
                          <a:xfrm>
                            <a:off x="848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Freeform 561"/>
                        <wps:cNvSpPr>
                          <a:spLocks/>
                        </wps:cNvSpPr>
                        <wps:spPr bwMode="auto">
                          <a:xfrm>
                            <a:off x="854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Freeform 562"/>
                        <wps:cNvSpPr>
                          <a:spLocks/>
                        </wps:cNvSpPr>
                        <wps:spPr bwMode="auto">
                          <a:xfrm>
                            <a:off x="860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Freeform 563"/>
                        <wps:cNvSpPr>
                          <a:spLocks/>
                        </wps:cNvSpPr>
                        <wps:spPr bwMode="auto">
                          <a:xfrm>
                            <a:off x="866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" name="Freeform 564"/>
                        <wps:cNvSpPr>
                          <a:spLocks/>
                        </wps:cNvSpPr>
                        <wps:spPr bwMode="auto">
                          <a:xfrm>
                            <a:off x="871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" name="Freeform 565"/>
                        <wps:cNvSpPr>
                          <a:spLocks/>
                        </wps:cNvSpPr>
                        <wps:spPr bwMode="auto">
                          <a:xfrm>
                            <a:off x="877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" name="Freeform 566"/>
                        <wps:cNvSpPr>
                          <a:spLocks/>
                        </wps:cNvSpPr>
                        <wps:spPr bwMode="auto">
                          <a:xfrm>
                            <a:off x="883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" name="Freeform 567"/>
                        <wps:cNvSpPr>
                          <a:spLocks/>
                        </wps:cNvSpPr>
                        <wps:spPr bwMode="auto">
                          <a:xfrm>
                            <a:off x="889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" name="Freeform 568"/>
                        <wps:cNvSpPr>
                          <a:spLocks/>
                        </wps:cNvSpPr>
                        <wps:spPr bwMode="auto">
                          <a:xfrm>
                            <a:off x="894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Freeform 569"/>
                        <wps:cNvSpPr>
                          <a:spLocks/>
                        </wps:cNvSpPr>
                        <wps:spPr bwMode="auto">
                          <a:xfrm>
                            <a:off x="900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" name="Freeform 570"/>
                        <wps:cNvSpPr>
                          <a:spLocks/>
                        </wps:cNvSpPr>
                        <wps:spPr bwMode="auto">
                          <a:xfrm>
                            <a:off x="906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" name="Freeform 571"/>
                        <wps:cNvSpPr>
                          <a:spLocks/>
                        </wps:cNvSpPr>
                        <wps:spPr bwMode="auto">
                          <a:xfrm>
                            <a:off x="91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Freeform 572"/>
                        <wps:cNvSpPr>
                          <a:spLocks/>
                        </wps:cNvSpPr>
                        <wps:spPr bwMode="auto">
                          <a:xfrm>
                            <a:off x="917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" name="Freeform 573"/>
                        <wps:cNvSpPr>
                          <a:spLocks/>
                        </wps:cNvSpPr>
                        <wps:spPr bwMode="auto">
                          <a:xfrm>
                            <a:off x="923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Freeform 574"/>
                        <wps:cNvSpPr>
                          <a:spLocks/>
                        </wps:cNvSpPr>
                        <wps:spPr bwMode="auto">
                          <a:xfrm>
                            <a:off x="929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Freeform 575"/>
                        <wps:cNvSpPr>
                          <a:spLocks/>
                        </wps:cNvSpPr>
                        <wps:spPr bwMode="auto">
                          <a:xfrm>
                            <a:off x="935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" name="Freeform 576"/>
                        <wps:cNvSpPr>
                          <a:spLocks/>
                        </wps:cNvSpPr>
                        <wps:spPr bwMode="auto">
                          <a:xfrm>
                            <a:off x="94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" name="Freeform 577"/>
                        <wps:cNvSpPr>
                          <a:spLocks/>
                        </wps:cNvSpPr>
                        <wps:spPr bwMode="auto">
                          <a:xfrm>
                            <a:off x="946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" name="Freeform 578"/>
                        <wps:cNvSpPr>
                          <a:spLocks/>
                        </wps:cNvSpPr>
                        <wps:spPr bwMode="auto">
                          <a:xfrm>
                            <a:off x="952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" name="Freeform 579"/>
                        <wps:cNvSpPr>
                          <a:spLocks/>
                        </wps:cNvSpPr>
                        <wps:spPr bwMode="auto">
                          <a:xfrm>
                            <a:off x="958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" name="Freeform 580"/>
                        <wps:cNvSpPr>
                          <a:spLocks/>
                        </wps:cNvSpPr>
                        <wps:spPr bwMode="auto">
                          <a:xfrm>
                            <a:off x="963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Freeform 581"/>
                        <wps:cNvSpPr>
                          <a:spLocks/>
                        </wps:cNvSpPr>
                        <wps:spPr bwMode="auto">
                          <a:xfrm>
                            <a:off x="969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Freeform 582"/>
                        <wps:cNvSpPr>
                          <a:spLocks/>
                        </wps:cNvSpPr>
                        <wps:spPr bwMode="auto">
                          <a:xfrm>
                            <a:off x="975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" name="Freeform 583"/>
                        <wps:cNvSpPr>
                          <a:spLocks/>
                        </wps:cNvSpPr>
                        <wps:spPr bwMode="auto">
                          <a:xfrm>
                            <a:off x="981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" name="Freeform 584"/>
                        <wps:cNvSpPr>
                          <a:spLocks/>
                        </wps:cNvSpPr>
                        <wps:spPr bwMode="auto">
                          <a:xfrm>
                            <a:off x="987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" name="Freeform 585"/>
                        <wps:cNvSpPr>
                          <a:spLocks/>
                        </wps:cNvSpPr>
                        <wps:spPr bwMode="auto">
                          <a:xfrm>
                            <a:off x="992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Freeform 586"/>
                        <wps:cNvSpPr>
                          <a:spLocks/>
                        </wps:cNvSpPr>
                        <wps:spPr bwMode="auto">
                          <a:xfrm>
                            <a:off x="998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" name="Freeform 587"/>
                        <wps:cNvSpPr>
                          <a:spLocks/>
                        </wps:cNvSpPr>
                        <wps:spPr bwMode="auto">
                          <a:xfrm>
                            <a:off x="100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" name="Freeform 588"/>
                        <wps:cNvSpPr>
                          <a:spLocks/>
                        </wps:cNvSpPr>
                        <wps:spPr bwMode="auto">
                          <a:xfrm>
                            <a:off x="10100" y="9729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50CC3" id="Group 520" o:spid="_x0000_s1026" style="position:absolute;margin-left:311.75pt;margin-top:486.2pt;width:194.7pt;height:1pt;z-index:-251672064;mso-position-horizontal-relative:page;mso-position-vertical-relative:page" coordorigin="6235,9724" coordsize="38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" o:allowincell="f">
                <v:shape id="Freeform 521" o:spid="_x0000_s1027" style="position:absolute;left:624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FTM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AF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22" o:spid="_x0000_s1028" style="position:absolute;left:629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c9s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Z3Phl2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/c9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23" o:spid="_x0000_s1029" style="position:absolute;left:635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5bc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X29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zeW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4" o:spid="_x0000_s1030" style="position:absolute;left:641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nG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tv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h5x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5" o:spid="_x0000_s1031" style="position:absolute;left:647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Cgc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mz+QR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UKB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6" o:spid="_x0000_s1032" style="position:absolute;left:652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a9c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mT6Ri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Nr1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7" o:spid="_x0000_s1033" style="position:absolute;left:658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/bs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L1ev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If2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8" o:spid="_x0000_s1034" style="position:absolute;left:664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hGc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mze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uE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9" o:spid="_x0000_s1035" style="position:absolute;left:670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Egs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W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E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0" o:spid="_x0000_s1036" style="position:absolute;left:675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nQ8M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Z3PBlW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nQ8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31" o:spid="_x0000_s1037" style="position:absolute;left:681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1a8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WC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V1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2" o:spid="_x0000_s1038" style="position:absolute;left:687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KK8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X2XCL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ZK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33" o:spid="_x0000_s1039" style="position:absolute;left:693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vs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S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v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4" o:spid="_x0000_s1040" style="position:absolute;left:698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hxx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TO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hx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5" o:spid="_x0000_s1041" style="position:absolute;left:704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UXM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TB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U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6" o:spid="_x0000_s1042" style="position:absolute;left:710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1MKM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TB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1M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7" o:spid="_x0000_s1043" style="position:absolute;left:716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ps8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bKA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Hp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8" o:spid="_x0000_s1044" style="position:absolute;left:722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3xM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yQ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N3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9" o:spid="_x0000_s1045" style="position:absolute;left:727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/SX8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SZr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/S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0" o:spid="_x0000_s1046" style="position:absolute;left:733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GLc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X2WCK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BG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41" o:spid="_x0000_s1047" style="position:absolute;left:739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jts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y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zj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2" o:spid="_x0000_s1048" style="position:absolute;left:745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L+s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vzT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hL+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43" o:spid="_x0000_s1049" style="position:absolute;left:750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uYcMA&#10;AADdAAAADwAAAGRycy9kb3ducmV2LnhtbERPzWrCQBC+C32HZQq9iO5aJWp0FWkpVm+JPsCQHZPQ&#10;7GzIbjV9e1coeJuP73fW29424kqdrx1rmIwVCOLCmZpLDefT12gBwgdkg41j0vBHHrabl8EaU+Nu&#10;nNE1D6WIIexT1FCF0KZS+qIii37sWuLIXVxnMUTYldJ0eIvhtpHvSiXSYs2xocKWPioqfvJfq2G3&#10;/Mxmh2yYH47D5fySqGlCZq/122u/W4EI1Ien+N/9beL8hZr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Tu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4" o:spid="_x0000_s1050" style="position:absolute;left:756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ZwFsMA&#10;AADdAAAADwAAAGRycy9kb3ducmV2LnhtbERPzWrCQBC+C32HZQq9iO5WJWp0FWkpVm+JPsCQHZPQ&#10;7GzIbjV9e1coeJuP73fW29424kqdrx1reB8rEMSFMzWXGs6nr9EChA/IBhvHpOGPPGw3L4M1psbd&#10;OKNrHkoRQ9inqKEKoU2l9EVFFv3YtcSRu7jOYoiwK6Xp8BbDbSMnSiXSYs2xocKWPioqfvJfq2G3&#10;/Mxmh2yYH47D5fySqGlCZq/122u/W4EI1Ien+N/9beL8hZr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Zw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5" o:spid="_x0000_s1051" style="position:absolute;left:762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VjcMA&#10;AADdAAAADwAAAGRycy9kb3ducmV2LnhtbERP22rCQBB9L/Qflin0Repua4mauooo4uUtaT9gyI5J&#10;aHY2ZFeNf+8Kgm9zONeZLXrbiDN1vnas4XOoQBAXztRcavj73XxMQPiAbLBxTBqu5GExf32ZYWrc&#10;hTM656EUMYR9ihqqENpUSl9UZNEPXUscuaPrLIYIu1KaDi8x3DbyS6lEWqw5NlTY0qqi4j8/WQ3L&#10;6Tr73meDfH8YTMfHRI0SMlut39/65Q+IQH14ih/unYnzJ2oE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rVj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6" o:spid="_x0000_s1052" style="position:absolute;left:768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N+cMA&#10;AADdAAAADwAAAGRycy9kb3ducmV2LnhtbERPzWrCQBC+F/oOyxR6kbrbKlFTVxFFrN6S9gGG7JiE&#10;ZmdDdtX49q4geJuP73fmy9424kydrx1r+BwqEMSFMzWXGv5+tx9TED4gG2wck4YreVguXl/mmBp3&#10;4YzOeShFDGGfooYqhDaV0hcVWfRD1xJH7ug6iyHCrpSmw0sMt438UiqRFmuODRW2tK6o+M9PVsNq&#10;tsnG+2yQ7w+D2eSYqFFCZqf1+1u/+gYRqA9P8cP9Y+L8qRrD/Zt4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NN+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7" o:spid="_x0000_s1053" style="position:absolute;left:773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/oYsMA&#10;AADdAAAADwAAAGRycy9kb3ducmV2LnhtbERPzWrCQBC+F3yHZQQvUne1NdXoKqKUqrekfYAhOybB&#10;7GzIrpq+fbdQ6G0+vt9Zb3vbiDt1vnasYTpRIIgLZ2ouNXx9vj8vQPiAbLBxTBq+ycN2M3haY2rc&#10;gzO656EUMYR9ihqqENpUSl9UZNFPXEscuYvrLIYIu1KaDh8x3DZyplQiLdYcGypsaV9Rcc1vVsNu&#10;echeT9k4P53Hy7dLol4SMh9aj4b9bgUiUB/+xX/uo4nzF2oOv9/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/oY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8" o:spid="_x0000_s1054" style="position:absolute;left:779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2Fc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H+UiX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12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9" o:spid="_x0000_s1055" style="position:absolute;left:7853;top:972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qF78MA&#10;AADdAAAADwAAAGRycy9kb3ducmV2LnhtbERPTWvCQBC9C/6HZQQvRTdaaGN0FSmVeiuNHjyO2TGJ&#10;yc6G7BrTf98VCt7m8T5ntelNLTpqXWlZwWwagSDOrC45V3A87CYxCOeRNdaWScEvOdish4MVJtre&#10;+Ye61OcihLBLUEHhfZNI6bKCDLqpbYgDd7GtQR9gm0vd4j2Em1rOo+hNGiw5NBTY0EdBWZXejILv&#10;+OVrV90+j/XitSv1tTvZc2WVGo/67RKEp94/xf/uvQ7z4+gdHt+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qF78MAAADdAAAADwAAAAAAAAAAAAAAAACYAgAAZHJzL2Rv&#10;d25yZXYueG1sUEsFBgAAAAAEAAQA9QAAAIgDAAAAAA==&#10;" path="m,l29,e" filled="f" strokeweight=".48pt">
                  <v:path arrowok="t" o:connecttype="custom" o:connectlocs="0,0;29,0" o:connectangles="0,0"/>
                </v:shape>
                <v:shape id="Freeform 550" o:spid="_x0000_s1056" style="position:absolute;left:791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H/M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vzS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5H/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51" o:spid="_x0000_s1057" style="position:absolute;left:796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LiZ8MA&#10;AADdAAAADwAAAGRycy9kb3ducmV2LnhtbERPzWrCQBC+F3yHZQQvorvWEk3qKlKR1t6S9gGG7JiE&#10;ZmdDdtX49m6h0Nt8fL+z2Q22FVfqfeNYw2KuQBCXzjRcafj+Os7WIHxANtg6Jg138rDbjp42mBl3&#10;45yuRahEDGGfoYY6hC6T0pc1WfRz1xFH7ux6iyHCvpKmx1sMt618ViqRFhuODTV29FZT+VNcrIZ9&#10;eshfTvm0OH1O09U5UcuEzLvWk/GwfwURaAj/4j/3h4nz1yqF3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LiZ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2" o:spid="_x0000_s1058" style="position:absolute;left:802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dJ8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i5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HdJ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53" o:spid="_x0000_s1059" style="position:absolute;left:808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4vM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B/Ec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14v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4" o:spid="_x0000_s1060" style="position:absolute;left:81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my8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m4d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f5s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55" o:spid="_x0000_s1061" style="position:absolute;left:819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NDU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Yvxl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NDU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6" o:spid="_x0000_s1062" style="position:absolute;left:825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bJM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z8RT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Otsk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57" o:spid="_x0000_s1063" style="position:absolute;left:831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Z+v8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n3zC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Z+v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8" o:spid="_x0000_s1064" style="position:absolute;left:837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TgyM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xJ4e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k4M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59" o:spid="_x0000_s1065" style="position:absolute;left:843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FU8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36z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oRV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0" o:spid="_x0000_s1066" style="position:absolute;left:848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RIc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i5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fRI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61" o:spid="_x0000_s1067" style="position:absolute;left:854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0u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nC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t0u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62" o:spid="_x0000_s1068" style="position:absolute;left:860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Xms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85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0Xm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63" o:spid="_x0000_s1069" style="position:absolute;left:866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yAc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i5e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sg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4" o:spid="_x0000_s1070" style="position:absolute;left:871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sdsMA&#10;AADdAAAADwAAAGRycy9kb3ducmV2LnhtbERPzWrCQBC+F3yHZQQvohtjiRpdRSql1VuiDzBkxySY&#10;nQ3ZraZv7xYK3ubj+53NrjeNuFPnassKZtMIBHFhdc2lgsv5c7IE4TyyxsYyKfglB7vt4G2DqbYP&#10;zuie+1KEEHYpKqi8b1MpXVGRQTe1LXHgrrYz6APsSqk7fIRw08g4ihJpsObQUGFLHxUVt/zHKNiv&#10;Dtn7MRvnx9N4tbgm0Twh/aXUaNjv1yA89f4l/nd/6zB/G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Ms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65" o:spid="_x0000_s1071" style="position:absolute;left:877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+J7c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z0R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v4nt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66" o:spid="_x0000_s1072" style="position:absolute;left:883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Rmc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ipe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EZ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7" o:spid="_x0000_s1073" style="position:absolute;left:889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0As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36ye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atA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8" o:spid="_x0000_s1074" style="position:absolute;left:894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qdc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frpK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IKn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9" o:spid="_x0000_s1075" style="position:absolute;left:900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P7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/s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j+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0" o:spid="_x0000_s1076" style="position:absolute;left:906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bnM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85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sbn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71" o:spid="_x0000_s1077" style="position:absolute;left:91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+B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mi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e+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2" o:spid="_x0000_s1078" style="position:absolute;left:917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BR8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y7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SBR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73" o:spid="_x0000_s1079" style="position:absolute;left:923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gk3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Yvpm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gk3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4" o:spid="_x0000_s1080" style="position:absolute;left:929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6q8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z8Q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rq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75" o:spid="_x0000_s1081" style="position:absolute;left:935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fMMMA&#10;AADdAAAADwAAAGRycy9kb3ducmV2LnhtbERPzWrCQBC+F3yHZQQvohtNiRpdRVqK1VuiDzBkxySY&#10;nQ3ZraZv3xUK3ubj+53NrjeNuFPnassKZtMIBHFhdc2lgsv5a7IE4TyyxsYyKfglB7vt4G2DqbYP&#10;zuie+1KEEHYpKqi8b1MpXVGRQTe1LXHgrrYz6APsSqk7fIRw08h5FCXSYM2hocKWPioqbvmPUbBf&#10;fWbvx2ycH0/j1eKaRHFC+qDUaNjv1yA89f4l/nd/6zB/Gcf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Yf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6" o:spid="_x0000_s1082" style="position:absolute;left:94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+HRM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jpe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Ph0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7" o:spid="_x0000_s1083" style="position:absolute;left:946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i38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r5a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DIt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8" o:spid="_x0000_s1084" style="position:absolute;left:952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8qM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/iZJ4f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RvK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9" o:spid="_x0000_s1085" style="position:absolute;left:958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0ZM8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nzyQx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Rk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80" o:spid="_x0000_s1086" style="position:absolute;left:963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NQc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y7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NQ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81" o:spid="_x0000_s1087" style="position:absolute;left:969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4o2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Wi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4o2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82" o:spid="_x0000_s1088" style="position:absolute;left:975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yOs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5zPhl2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Ly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83" o:spid="_x0000_s1089" style="position:absolute;left:981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5Xoc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z6Rj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/leh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84" o:spid="_x0000_s1090" style="position:absolute;left:987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J1s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moZ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syd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5" o:spid="_x0000_s1091" style="position:absolute;left:992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sTc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noZ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gbE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6" o:spid="_x0000_s1092" style="position:absolute;left:998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0OcMA&#10;AADdAAAADwAAAGRycy9kb3ducmV2LnhtbERPzWrCQBC+F3yHZQQvohttiBpdRVqK1VuiDzBkxySY&#10;nQ3ZraZv7xYK3ubj+53NrjeNuFPnassKZtMIBHFhdc2lgsv5a7IE4TyyxsYyKfglB7vt4G2DqbYP&#10;zuie+1KEEHYpKqi8b1MpXVGRQTe1LXHgrrYz6APsSqk7fIRw08h5FCXSYM2hocKWPioqbvmPUbBf&#10;fWbxMRvnx9N4tbgm0XtC+qDUaNjv1yA89f4l/nd/6zB/G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n0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87" o:spid="_x0000_s1093" style="position:absolute;left:100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Ros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V8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Ua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8" o:spid="_x0000_s1094" style="position:absolute;left:10100;top:9729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gVb8A&#10;AADdAAAADwAAAGRycy9kb3ducmV2LnhtbERPy6rCMBDdC/5DGMGdpkopodcoF1EQdz7A7dDMbctt&#10;JqWJtf69EQR3czjPWW0G24ieOl871rCYJyCIC2dqLjVcL/uZAuEDssHGMWl4kofNejxaYW7cg0/U&#10;n0MpYgj7HDVUIbS5lL6oyKKfu5Y4cn+usxgi7EppOnzEcNvIZZJk0mLNsaHClrYVFf/nu9Vw2/Xh&#10;JNW15WxQqkgvx3TbHLWeTobfHxCBhvAVf9wHE+erNIP3N/EE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WiBVvwAAAN0AAAAPAAAAAAAAAAAAAAAAAJgCAABkcnMvZG93bnJl&#10;di54bWxQSwUGAAAAAAQABAD1AAAAhAMAAAAA&#10;" path="m,l23,e" filled="f" strokeweight=".48pt">
                  <v:path arrowok="t" o:connecttype="custom" o:connectlocs="0,0;23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7292975</wp:posOffset>
                </wp:positionH>
                <wp:positionV relativeFrom="page">
                  <wp:posOffset>6174740</wp:posOffset>
                </wp:positionV>
                <wp:extent cx="2731770" cy="12700"/>
                <wp:effectExtent l="0" t="0" r="11430" b="6350"/>
                <wp:wrapNone/>
                <wp:docPr id="1702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0"/>
                          <a:chOff x="11485" y="9724"/>
                          <a:chExt cx="4302" cy="20"/>
                        </a:xfrm>
                      </wpg:grpSpPr>
                      <wps:wsp>
                        <wps:cNvPr id="1703" name="Freeform 590"/>
                        <wps:cNvSpPr>
                          <a:spLocks/>
                        </wps:cNvSpPr>
                        <wps:spPr bwMode="auto">
                          <a:xfrm>
                            <a:off x="1149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Freeform 591"/>
                        <wps:cNvSpPr>
                          <a:spLocks/>
                        </wps:cNvSpPr>
                        <wps:spPr bwMode="auto">
                          <a:xfrm>
                            <a:off x="1154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Freeform 592"/>
                        <wps:cNvSpPr>
                          <a:spLocks/>
                        </wps:cNvSpPr>
                        <wps:spPr bwMode="auto">
                          <a:xfrm>
                            <a:off x="1160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Freeform 593"/>
                        <wps:cNvSpPr>
                          <a:spLocks/>
                        </wps:cNvSpPr>
                        <wps:spPr bwMode="auto">
                          <a:xfrm>
                            <a:off x="1166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Freeform 594"/>
                        <wps:cNvSpPr>
                          <a:spLocks/>
                        </wps:cNvSpPr>
                        <wps:spPr bwMode="auto">
                          <a:xfrm>
                            <a:off x="117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" name="Freeform 595"/>
                        <wps:cNvSpPr>
                          <a:spLocks/>
                        </wps:cNvSpPr>
                        <wps:spPr bwMode="auto">
                          <a:xfrm>
                            <a:off x="1177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" name="Freeform 596"/>
                        <wps:cNvSpPr>
                          <a:spLocks/>
                        </wps:cNvSpPr>
                        <wps:spPr bwMode="auto">
                          <a:xfrm>
                            <a:off x="1183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Freeform 597"/>
                        <wps:cNvSpPr>
                          <a:spLocks/>
                        </wps:cNvSpPr>
                        <wps:spPr bwMode="auto">
                          <a:xfrm>
                            <a:off x="1189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Freeform 598"/>
                        <wps:cNvSpPr>
                          <a:spLocks/>
                        </wps:cNvSpPr>
                        <wps:spPr bwMode="auto">
                          <a:xfrm>
                            <a:off x="1195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Freeform 599"/>
                        <wps:cNvSpPr>
                          <a:spLocks/>
                        </wps:cNvSpPr>
                        <wps:spPr bwMode="auto">
                          <a:xfrm>
                            <a:off x="120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Freeform 600"/>
                        <wps:cNvSpPr>
                          <a:spLocks/>
                        </wps:cNvSpPr>
                        <wps:spPr bwMode="auto">
                          <a:xfrm>
                            <a:off x="1206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Freeform 601"/>
                        <wps:cNvSpPr>
                          <a:spLocks/>
                        </wps:cNvSpPr>
                        <wps:spPr bwMode="auto">
                          <a:xfrm>
                            <a:off x="1212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Freeform 602"/>
                        <wps:cNvSpPr>
                          <a:spLocks/>
                        </wps:cNvSpPr>
                        <wps:spPr bwMode="auto">
                          <a:xfrm>
                            <a:off x="1218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Freeform 603"/>
                        <wps:cNvSpPr>
                          <a:spLocks/>
                        </wps:cNvSpPr>
                        <wps:spPr bwMode="auto">
                          <a:xfrm>
                            <a:off x="1223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Freeform 604"/>
                        <wps:cNvSpPr>
                          <a:spLocks/>
                        </wps:cNvSpPr>
                        <wps:spPr bwMode="auto">
                          <a:xfrm>
                            <a:off x="1229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Freeform 605"/>
                        <wps:cNvSpPr>
                          <a:spLocks/>
                        </wps:cNvSpPr>
                        <wps:spPr bwMode="auto">
                          <a:xfrm>
                            <a:off x="1235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Freeform 606"/>
                        <wps:cNvSpPr>
                          <a:spLocks/>
                        </wps:cNvSpPr>
                        <wps:spPr bwMode="auto">
                          <a:xfrm>
                            <a:off x="1241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Freeform 607"/>
                        <wps:cNvSpPr>
                          <a:spLocks/>
                        </wps:cNvSpPr>
                        <wps:spPr bwMode="auto">
                          <a:xfrm>
                            <a:off x="1246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Freeform 608"/>
                        <wps:cNvSpPr>
                          <a:spLocks/>
                        </wps:cNvSpPr>
                        <wps:spPr bwMode="auto">
                          <a:xfrm>
                            <a:off x="1252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Freeform 609"/>
                        <wps:cNvSpPr>
                          <a:spLocks/>
                        </wps:cNvSpPr>
                        <wps:spPr bwMode="auto">
                          <a:xfrm>
                            <a:off x="1258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Freeform 610"/>
                        <wps:cNvSpPr>
                          <a:spLocks/>
                        </wps:cNvSpPr>
                        <wps:spPr bwMode="auto">
                          <a:xfrm>
                            <a:off x="126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Freeform 611"/>
                        <wps:cNvSpPr>
                          <a:spLocks/>
                        </wps:cNvSpPr>
                        <wps:spPr bwMode="auto">
                          <a:xfrm>
                            <a:off x="1270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Freeform 612"/>
                        <wps:cNvSpPr>
                          <a:spLocks/>
                        </wps:cNvSpPr>
                        <wps:spPr bwMode="auto">
                          <a:xfrm>
                            <a:off x="1275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Freeform 613"/>
                        <wps:cNvSpPr>
                          <a:spLocks/>
                        </wps:cNvSpPr>
                        <wps:spPr bwMode="auto">
                          <a:xfrm>
                            <a:off x="1281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Freeform 614"/>
                        <wps:cNvSpPr>
                          <a:spLocks/>
                        </wps:cNvSpPr>
                        <wps:spPr bwMode="auto">
                          <a:xfrm>
                            <a:off x="1287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Freeform 615"/>
                        <wps:cNvSpPr>
                          <a:spLocks/>
                        </wps:cNvSpPr>
                        <wps:spPr bwMode="auto">
                          <a:xfrm>
                            <a:off x="1293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" name="Freeform 616"/>
                        <wps:cNvSpPr>
                          <a:spLocks/>
                        </wps:cNvSpPr>
                        <wps:spPr bwMode="auto">
                          <a:xfrm>
                            <a:off x="1298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" name="Freeform 617"/>
                        <wps:cNvSpPr>
                          <a:spLocks/>
                        </wps:cNvSpPr>
                        <wps:spPr bwMode="auto">
                          <a:xfrm>
                            <a:off x="1304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Freeform 618"/>
                        <wps:cNvSpPr>
                          <a:spLocks/>
                        </wps:cNvSpPr>
                        <wps:spPr bwMode="auto">
                          <a:xfrm>
                            <a:off x="1310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Freeform 619"/>
                        <wps:cNvSpPr>
                          <a:spLocks/>
                        </wps:cNvSpPr>
                        <wps:spPr bwMode="auto">
                          <a:xfrm>
                            <a:off x="1316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Freeform 620"/>
                        <wps:cNvSpPr>
                          <a:spLocks/>
                        </wps:cNvSpPr>
                        <wps:spPr bwMode="auto">
                          <a:xfrm>
                            <a:off x="1321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Freeform 621"/>
                        <wps:cNvSpPr>
                          <a:spLocks/>
                        </wps:cNvSpPr>
                        <wps:spPr bwMode="auto">
                          <a:xfrm>
                            <a:off x="1327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Freeform 622"/>
                        <wps:cNvSpPr>
                          <a:spLocks/>
                        </wps:cNvSpPr>
                        <wps:spPr bwMode="auto">
                          <a:xfrm>
                            <a:off x="1333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Freeform 623"/>
                        <wps:cNvSpPr>
                          <a:spLocks/>
                        </wps:cNvSpPr>
                        <wps:spPr bwMode="auto">
                          <a:xfrm>
                            <a:off x="1339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Freeform 624"/>
                        <wps:cNvSpPr>
                          <a:spLocks/>
                        </wps:cNvSpPr>
                        <wps:spPr bwMode="auto">
                          <a:xfrm>
                            <a:off x="1344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Freeform 625"/>
                        <wps:cNvSpPr>
                          <a:spLocks/>
                        </wps:cNvSpPr>
                        <wps:spPr bwMode="auto">
                          <a:xfrm>
                            <a:off x="1350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Freeform 626"/>
                        <wps:cNvSpPr>
                          <a:spLocks/>
                        </wps:cNvSpPr>
                        <wps:spPr bwMode="auto">
                          <a:xfrm>
                            <a:off x="1356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Freeform 627"/>
                        <wps:cNvSpPr>
                          <a:spLocks/>
                        </wps:cNvSpPr>
                        <wps:spPr bwMode="auto">
                          <a:xfrm>
                            <a:off x="136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Freeform 628"/>
                        <wps:cNvSpPr>
                          <a:spLocks/>
                        </wps:cNvSpPr>
                        <wps:spPr bwMode="auto">
                          <a:xfrm>
                            <a:off x="1367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Freeform 629"/>
                        <wps:cNvSpPr>
                          <a:spLocks/>
                        </wps:cNvSpPr>
                        <wps:spPr bwMode="auto">
                          <a:xfrm>
                            <a:off x="1373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Freeform 630"/>
                        <wps:cNvSpPr>
                          <a:spLocks/>
                        </wps:cNvSpPr>
                        <wps:spPr bwMode="auto">
                          <a:xfrm>
                            <a:off x="1379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Freeform 631"/>
                        <wps:cNvSpPr>
                          <a:spLocks/>
                        </wps:cNvSpPr>
                        <wps:spPr bwMode="auto">
                          <a:xfrm>
                            <a:off x="1385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Freeform 632"/>
                        <wps:cNvSpPr>
                          <a:spLocks/>
                        </wps:cNvSpPr>
                        <wps:spPr bwMode="auto">
                          <a:xfrm>
                            <a:off x="139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Freeform 633"/>
                        <wps:cNvSpPr>
                          <a:spLocks/>
                        </wps:cNvSpPr>
                        <wps:spPr bwMode="auto">
                          <a:xfrm>
                            <a:off x="1396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Freeform 634"/>
                        <wps:cNvSpPr>
                          <a:spLocks/>
                        </wps:cNvSpPr>
                        <wps:spPr bwMode="auto">
                          <a:xfrm>
                            <a:off x="1402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Freeform 635"/>
                        <wps:cNvSpPr>
                          <a:spLocks/>
                        </wps:cNvSpPr>
                        <wps:spPr bwMode="auto">
                          <a:xfrm>
                            <a:off x="1408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Freeform 636"/>
                        <wps:cNvSpPr>
                          <a:spLocks/>
                        </wps:cNvSpPr>
                        <wps:spPr bwMode="auto">
                          <a:xfrm>
                            <a:off x="14140" y="972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" name="Freeform 637"/>
                        <wps:cNvSpPr>
                          <a:spLocks/>
                        </wps:cNvSpPr>
                        <wps:spPr bwMode="auto">
                          <a:xfrm>
                            <a:off x="1419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" name="Freeform 638"/>
                        <wps:cNvSpPr>
                          <a:spLocks/>
                        </wps:cNvSpPr>
                        <wps:spPr bwMode="auto">
                          <a:xfrm>
                            <a:off x="1425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Freeform 639"/>
                        <wps:cNvSpPr>
                          <a:spLocks/>
                        </wps:cNvSpPr>
                        <wps:spPr bwMode="auto">
                          <a:xfrm>
                            <a:off x="1431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Freeform 640"/>
                        <wps:cNvSpPr>
                          <a:spLocks/>
                        </wps:cNvSpPr>
                        <wps:spPr bwMode="auto">
                          <a:xfrm>
                            <a:off x="1437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Freeform 641"/>
                        <wps:cNvSpPr>
                          <a:spLocks/>
                        </wps:cNvSpPr>
                        <wps:spPr bwMode="auto">
                          <a:xfrm>
                            <a:off x="1442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Freeform 642"/>
                        <wps:cNvSpPr>
                          <a:spLocks/>
                        </wps:cNvSpPr>
                        <wps:spPr bwMode="auto">
                          <a:xfrm>
                            <a:off x="1448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Freeform 643"/>
                        <wps:cNvSpPr>
                          <a:spLocks/>
                        </wps:cNvSpPr>
                        <wps:spPr bwMode="auto">
                          <a:xfrm>
                            <a:off x="1454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Freeform 644"/>
                        <wps:cNvSpPr>
                          <a:spLocks/>
                        </wps:cNvSpPr>
                        <wps:spPr bwMode="auto">
                          <a:xfrm>
                            <a:off x="1460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Freeform 645"/>
                        <wps:cNvSpPr>
                          <a:spLocks/>
                        </wps:cNvSpPr>
                        <wps:spPr bwMode="auto">
                          <a:xfrm>
                            <a:off x="1465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Freeform 646"/>
                        <wps:cNvSpPr>
                          <a:spLocks/>
                        </wps:cNvSpPr>
                        <wps:spPr bwMode="auto">
                          <a:xfrm>
                            <a:off x="1471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Freeform 647"/>
                        <wps:cNvSpPr>
                          <a:spLocks/>
                        </wps:cNvSpPr>
                        <wps:spPr bwMode="auto">
                          <a:xfrm>
                            <a:off x="1477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Freeform 648"/>
                        <wps:cNvSpPr>
                          <a:spLocks/>
                        </wps:cNvSpPr>
                        <wps:spPr bwMode="auto">
                          <a:xfrm>
                            <a:off x="1483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Freeform 649"/>
                        <wps:cNvSpPr>
                          <a:spLocks/>
                        </wps:cNvSpPr>
                        <wps:spPr bwMode="auto">
                          <a:xfrm>
                            <a:off x="1488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Freeform 650"/>
                        <wps:cNvSpPr>
                          <a:spLocks/>
                        </wps:cNvSpPr>
                        <wps:spPr bwMode="auto">
                          <a:xfrm>
                            <a:off x="1494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Freeform 651"/>
                        <wps:cNvSpPr>
                          <a:spLocks/>
                        </wps:cNvSpPr>
                        <wps:spPr bwMode="auto">
                          <a:xfrm>
                            <a:off x="1500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Freeform 652"/>
                        <wps:cNvSpPr>
                          <a:spLocks/>
                        </wps:cNvSpPr>
                        <wps:spPr bwMode="auto">
                          <a:xfrm>
                            <a:off x="1506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Freeform 653"/>
                        <wps:cNvSpPr>
                          <a:spLocks/>
                        </wps:cNvSpPr>
                        <wps:spPr bwMode="auto">
                          <a:xfrm>
                            <a:off x="1511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Freeform 654"/>
                        <wps:cNvSpPr>
                          <a:spLocks/>
                        </wps:cNvSpPr>
                        <wps:spPr bwMode="auto">
                          <a:xfrm>
                            <a:off x="1517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" name="Freeform 655"/>
                        <wps:cNvSpPr>
                          <a:spLocks/>
                        </wps:cNvSpPr>
                        <wps:spPr bwMode="auto">
                          <a:xfrm>
                            <a:off x="1523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" name="Freeform 656"/>
                        <wps:cNvSpPr>
                          <a:spLocks/>
                        </wps:cNvSpPr>
                        <wps:spPr bwMode="auto">
                          <a:xfrm>
                            <a:off x="1529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" name="Freeform 657"/>
                        <wps:cNvSpPr>
                          <a:spLocks/>
                        </wps:cNvSpPr>
                        <wps:spPr bwMode="auto">
                          <a:xfrm>
                            <a:off x="1535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" name="Freeform 658"/>
                        <wps:cNvSpPr>
                          <a:spLocks/>
                        </wps:cNvSpPr>
                        <wps:spPr bwMode="auto">
                          <a:xfrm>
                            <a:off x="1540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2" name="Freeform 659"/>
                        <wps:cNvSpPr>
                          <a:spLocks/>
                        </wps:cNvSpPr>
                        <wps:spPr bwMode="auto">
                          <a:xfrm>
                            <a:off x="1546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Freeform 660"/>
                        <wps:cNvSpPr>
                          <a:spLocks/>
                        </wps:cNvSpPr>
                        <wps:spPr bwMode="auto">
                          <a:xfrm>
                            <a:off x="1552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4" name="Freeform 661"/>
                        <wps:cNvSpPr>
                          <a:spLocks/>
                        </wps:cNvSpPr>
                        <wps:spPr bwMode="auto">
                          <a:xfrm>
                            <a:off x="1558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" name="Freeform 662"/>
                        <wps:cNvSpPr>
                          <a:spLocks/>
                        </wps:cNvSpPr>
                        <wps:spPr bwMode="auto">
                          <a:xfrm>
                            <a:off x="1563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Freeform 663"/>
                        <wps:cNvSpPr>
                          <a:spLocks/>
                        </wps:cNvSpPr>
                        <wps:spPr bwMode="auto">
                          <a:xfrm>
                            <a:off x="1569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" name="Freeform 664"/>
                        <wps:cNvSpPr>
                          <a:spLocks/>
                        </wps:cNvSpPr>
                        <wps:spPr bwMode="auto">
                          <a:xfrm>
                            <a:off x="1575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C8AD4" id="Group 589" o:spid="_x0000_s1026" style="position:absolute;margin-left:574.25pt;margin-top:486.2pt;width:215.1pt;height:1pt;z-index:-251671040;mso-position-horizontal-relative:page;mso-position-vertical-relative:page" coordorigin="11485,9724" coordsize="4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" o:allowincell="f">
                <v:shape id="Freeform 590" o:spid="_x0000_s1027" style="position:absolute;left:1149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B28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J2oM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5B2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1" o:spid="_x0000_s1028" style="position:absolute;left:1154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Zr8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K7WE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fZ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2" o:spid="_x0000_s1029" style="position:absolute;left:1160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8NMMA&#10;AADdAAAADwAAAGRycy9kb3ducmV2LnhtbERPzWrCQBC+F3yHZYReRHfVNmrqKtIi1d4SfYAhOyah&#10;2dmQ3Wp8e7dQ6G0+vt9Zb3vbiCt1vnasYTpRIIgLZ2ouNZxP+/EShA/IBhvHpOFOHrabwdMaU+Nu&#10;nNE1D6WIIexT1FCF0KZS+qIii37iWuLIXVxnMUTYldJ0eIvhtpEzpRJpsebYUGFL7xUV3/mP1bBb&#10;fWQvx2yUH79Gq8UlUfOEzKfWz8N+9wYiUB/+xX/ug4nzF+oVfr+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t8N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3" o:spid="_x0000_s1030" style="position:absolute;left:1166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iQ8MA&#10;AADdAAAADwAAAGRycy9kb3ducmV2LnhtbERP22rCQBB9L/Qflin0RequWqJJXUUs0tq3pH7AkJ1c&#10;aHY2ZFeNf+8WCn2bw7nOejvaTlxo8K1jDbOpAkFcOtNyreH0fXhZgfAB2WDnmDTcyMN28/iwxsy4&#10;K+d0KUItYgj7DDU0IfSZlL5syKKfup44cpUbLIYIh1qaAa8x3HZyrlQiLbYcGxrsad9Q+VOcrYZd&#10;+p6/HvNJcfyapMsqUYuEzIfWz0/j7g1EoDH8i//cnybOX6oE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niQ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4" o:spid="_x0000_s1031" style="position:absolute;left:117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H2MMA&#10;AADdAAAADwAAAGRycy9kb3ducmV2LnhtbERPzWrCQBC+F/oOyxS8SN2tlqRGVxFFWr0l7QMM2TEJ&#10;ZmdDdqvx7d1Cwdt8fL+zXA+2FRfqfeNYw9tEgSAunWm40vDzvX/9AOEDssHWMWm4kYf16vlpiZlx&#10;V87pUoRKxBD2GWqoQ+gyKX1Zk0U/cR1x5E6utxgi7CtperzGcNvKqVKJtNhwbKixo21N5bn4tRo2&#10;813+fsjHxeE4nqenRM0SMp9aj16GzQJEoCE8xP/uLxPnpyq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VH2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5" o:spid="_x0000_s1032" style="position:absolute;left:1177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TqsYA&#10;AADdAAAADwAAAGRycy9kb3ducmV2LnhtbESPQW/CMAyF75P4D5GRdkEjYZsKdASENk0b3NrxA6zG&#10;tNUap2oCdP9+PkzazdZ7fu/zZjf6Tl1piG1gC4u5AUVcBddybeH09f6wAhUTssMuMFn4oQi77eRu&#10;g7kLNy7oWqZaSQjHHC00KfW51rFqyGOch55YtHMYPCZZh1q7AW8S7jv9aEymPbYsDQ329NpQ9V1e&#10;vIX9+q14PhSz8nCcrZfnzDxl5D6svZ+O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rTq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96" o:spid="_x0000_s1033" style="position:absolute;left:1183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2Mc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Fyq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Z2M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7" o:spid="_x0000_s1034" style="position:absolute;left:1189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Jcc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86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VJc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98" o:spid="_x0000_s1035" style="position:absolute;left:1195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s6s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B/Hs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s6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9" o:spid="_x0000_s1036" style="position:absolute;left:120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ync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P1uu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rcp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0" o:spid="_x0000_s1037" style="position:absolute;left:1206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XB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/iZO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1w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1" o:spid="_x0000_s1038" style="position:absolute;left:1212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Pcs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mz8RT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k9y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02" o:spid="_x0000_s1039" style="position:absolute;left:1218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q6c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2Xg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Lq6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3" o:spid="_x0000_s1040" style="position:absolute;left:1223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0ns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MX0xh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HS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04" o:spid="_x0000_s1041" style="position:absolute;left:1229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RBc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mS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RB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5" o:spid="_x0000_s1042" style="position:absolute;left:1235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Fd8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86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NFd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06" o:spid="_x0000_s1043" style="position:absolute;left:1241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g7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mC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/g7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7" o:spid="_x0000_s1044" style="position:absolute;left:1246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mDzM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s6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mDz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08" o:spid="_x0000_s1045" style="position:absolute;left:1252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mV8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P1st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Jl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9" o:spid="_x0000_s1046" style="position:absolute;left:1258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4IMMA&#10;AADdAAAADwAAAGRycy9kb3ducmV2LnhtbERPzWrCQBC+C77DMoVeRDemkmh0FbGUqrekfYAhOyah&#10;2dmQXTV9+25B8DYf3+9sdoNpxY1611hWMJ9FIIhLqxuuFHx/fUyXIJxH1thaJgW/5GC3HY82mGl7&#10;55xuha9ECGGXoYLa+y6T0pU1GXQz2xEH7mJ7gz7AvpK6x3sIN62MoyiRBhsODTV2dKip/CmuRsF+&#10;9Z4vTvmkOJ0nq/SSRG8J6U+lXl+G/RqEp8E/xQ/3UYf5aRzD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e4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0" o:spid="_x0000_s1047" style="position:absolute;left:126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du8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FWcwP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LHb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11" o:spid="_x0000_s1048" style="position:absolute;left:1270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Fz8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L2R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4oXP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12" o:spid="_x0000_s1049" style="position:absolute;left:1275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4gVM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2Xg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4gV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3" o:spid="_x0000_s1050" style="position:absolute;left:1281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y+I8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zaQx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L4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14" o:spid="_x0000_s1051" style="position:absolute;left:1287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buM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A/mS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Abu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5" o:spid="_x0000_s1052" style="position:absolute;left:1293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Pys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s6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+Py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16" o:spid="_x0000_s1053" style="position:absolute;left:1298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qU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n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MqU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7" o:spid="_x0000_s1054" style="position:absolute;left:1304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VEc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i5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AVE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18" o:spid="_x0000_s1055" style="position:absolute;left:1310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wi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/iaJ4e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sI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19" o:spid="_x0000_s1056" style="position:absolute;left:1316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4u/c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FUSw/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eLv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0" o:spid="_x0000_s1057" style="position:absolute;left:1321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LZsQA&#10;AADdAAAADwAAAGRycy9kb3ducmV2LnhtbERP22rCQBB9L/gPyxT6IrqxKYnGrCKW0upb0n7AkJ1c&#10;aHY2ZFdN/75bKPg2h3OdfD+ZXlxpdJ1lBatlBIK4srrjRsHX59tiDcJ5ZI29ZVLwQw72u9lDjpm2&#10;Ny7oWvpGhBB2GSpovR8yKV3VkkG3tANx4Go7GvQBjo3UI95CuOnlcxQl0mDHoaHFgY4tVd/lxSg4&#10;bF6Ll1MxL0/n+SatkyhOSL8r9fQ4HbYgPE3+Lv53f+gwP41j+Ps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Si2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1" o:spid="_x0000_s1058" style="position:absolute;left:1327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TEs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jbewO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7Ex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2" o:spid="_x0000_s1059" style="position:absolute;left:1333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2ic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r5a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3to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3" o:spid="_x0000_s1060" style="position:absolute;left:1339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o/s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xfzm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Uo/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4" o:spid="_x0000_s1061" style="position:absolute;left:1344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mNZc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A/WS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mN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5" o:spid="_x0000_s1062" style="position:absolute;left:1350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ZF8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i5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YZF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26" o:spid="_x0000_s1063" style="position:absolute;left:1356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8jM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XC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q8j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7" o:spid="_x0000_s1064" style="position:absolute;left:136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mbM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X8yF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Zmb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28" o:spid="_x0000_s1065" style="position:absolute;left:1367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D98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mz6Rj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sP3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29" o:spid="_x0000_s1066" style="position:absolute;left:1373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dgM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L+Q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F2A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30" o:spid="_x0000_s1067" style="position:absolute;left:1379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4G8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nYT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+B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1" o:spid="_x0000_s1068" style="position:absolute;left:1385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gb8MA&#10;AADdAAAADwAAAGRycy9kb3ducmV2LnhtbERP22rCQBB9F/yHZQp9Ed3Yhqgxq0ilVH1L2g8YspML&#10;zc6G7Fbj33cLBd/mcK6T7UfTiSsNrrWsYLmIQBCXVrdcK/j6fJ+vQTiPrLGzTAru5GC/m04yTLW9&#10;cU7XwtcihLBLUUHjfZ9K6cqGDLqF7YkDV9nBoA9wqKUe8BbCTSdfoiiRBlsODQ329NZQ+V38GAWH&#10;zTGPz/msOF9mm1WVRK8J6Q+lnp/GwxaEp9E/xP/ukw7zV3EM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1g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2" o:spid="_x0000_s1069" style="position:absolute;left:139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F9M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V8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xf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3" o:spid="_x0000_s1070" style="position:absolute;left:1396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bg8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fjpP4P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jW4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4" o:spid="_x0000_s1071" style="position:absolute;left:1402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+GM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A/WS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/+G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5" o:spid="_x0000_s1072" style="position:absolute;left:1408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qas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X8wF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Bqa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36" o:spid="_x0000_s1073" style="position:absolute;left:14140;top:972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eZkMQA&#10;AADdAAAADwAAAGRycy9kb3ducmV2LnhtbERPTWvCQBC9F/wPyxR6EbOxFjXRVUpR6q1UPXgcs2OS&#10;JjsbsmtM/71bEHqbx/uc5bo3teiodaVlBeMoBkGcWV1yruB42I7mIJxH1lhbJgW/5GC9GjwtMdX2&#10;xt/U7X0uQgi7FBUU3jeplC4ryKCLbEMcuIttDfoA21zqFm8h3NTyNY6n0mDJoaHAhj4Kyqr91Sj4&#10;mg8/t9V1c6yTSVfqn+5kz5VV6uW5f1+A8NT7f/HDvdNh/uwtgb9vw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3mZD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637" o:spid="_x0000_s1074" style="position:absolute;left:1419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wscYA&#10;AADdAAAADwAAAGRycy9kb3ducmV2LnhtbESPwW7CQAxE75X6DysjcUFlU9oGCCwIUVUtvSXwAVbW&#10;JBFZb5RdIP37+lCpN1sznnlebwfXqhv1ofFs4HmagCIuvW24MnA6fjwtQIWIbLH1TAZ+KMB28/iw&#10;xsz6O+d0K2KlJIRDhgbqGLtM61DW5DBMfUcs2tn3DqOsfaVtj3cJd62eJUmqHTYsDTV2tK+pvBRX&#10;Z2C3fM9fD/mkOHxPlvNzmrykZD+NGY+G3QpUpCH+m/+uv6zgz9+E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/w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38" o:spid="_x0000_s1075" style="position:absolute;left:1425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VKs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2XQM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NVK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9" o:spid="_x0000_s1076" style="position:absolute;left:1431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LX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2XQM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HL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0" o:spid="_x0000_s1077" style="position:absolute;left:1437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1uxs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r16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Nbs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1" o:spid="_x0000_s1078" style="position:absolute;left:1442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2ss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V69L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9r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2" o:spid="_x0000_s1079" style="position:absolute;left:1448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TKcQA&#10;AADdAAAADwAAAGRycy9kb3ducmV2LnhtbERP22rCQBB9L/Qflin4InVTrbFJXUWUYtO3pP2AITu5&#10;0OxsyK4a/94tCH2bw7nOejuaTpxpcK1lBS+zCARxaXXLtYKf74/nNxDOI2vsLJOCKznYbh4f1phq&#10;e+GczoWvRQhhl6KCxvs+ldKVDRl0M9sTB66yg0Ef4FBLPeAlhJtOzqMolgZbDg0N9rRvqPwtTkbB&#10;Ljnkr1k+LbKvabKq4mgRkz4qNXkad+8gPI3+X3x3f+owf7Vcwt834QS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oUy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3" o:spid="_x0000_s1080" style="position:absolute;left:1454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NXsQA&#10;AADdAAAADwAAAGRycy9kb3ducmV2LnhtbERP22rCQBB9F/oPyxR8kbppbWOTuoooovYtaT9gyE4u&#10;NDsbsqvGv3eFgm9zONdZrAbTijP1rrGs4HUagSAurG64UvD7s3v5BOE8ssbWMim4koPV8mm0wFTb&#10;C2d0zn0lQgi7FBXU3neplK6oyaCb2o44cKXtDfoA+0rqHi8h3LTyLYpiabDh0FBjR5uair/8ZBSs&#10;k232fswm+fF7kszLOJrFpPdKjZ+H9RcIT4N/iP/dBx3mzz9i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6zV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4" o:spid="_x0000_s1081" style="position:absolute;left:1460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oxcMA&#10;AADdAAAADwAAAGRycy9kb3ducmV2LnhtbERP22rCQBB9F/oPyxT6InXjLdHUVaSleHlL6gcM2TEJ&#10;zc6G7Fbj33cFwbc5nOusNr1pxIU6V1tWMB5FIIgLq2suFZx+vt8XIJxH1thYJgU3crBZvwxWmGp7&#10;5YwuuS9FCGGXooLK+zaV0hUVGXQj2xIH7mw7gz7ArpS6w2sIN42cRFEsDdYcGips6bOi4jf/Mwq2&#10;y69sdsiG+eE4XCbnOJrGpHdKvb322w8Qnnr/FD/cex3mJ/ME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Zo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5" o:spid="_x0000_s1082" style="position:absolute;left:1465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8t8YA&#10;AADdAAAADwAAAGRycy9kb3ducmV2LnhtbESPwW7CQAxE75X6DysjcUFlU9oGCCwIUVUtvSXwAVbW&#10;JBFZb5RdIP37+lCpN1sznnlebwfXqhv1ofFs4HmagCIuvW24MnA6fjwtQIWIbLH1TAZ+KMB28/iw&#10;xsz6O+d0K2KlJIRDhgbqGLtM61DW5DBMfUcs2tn3DqOsfaVtj3cJd62eJUmqHTYsDTV2tK+pvBRX&#10;Z2C3fM9fD/mkOHxPlvNzmrykZD+NGY+G3QpUpCH+m/+uv6zgz98EV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n8t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46" o:spid="_x0000_s1083" style="position:absolute;left:1471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ZLM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5SKB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VZL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7" o:spid="_x0000_s1084" style="position:absolute;left:1477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6DMYA&#10;AADdAAAADwAAAGRycy9kb3ducmV2LnhtbESPwW7CQAxE70j9h5Ur9YLKpoACpCwIUVUUbkn5ACtr&#10;kqhZb5TdQvr3+IDUm60Zzzyvt4Nr1ZX60Hg28DZJQBGX3jZcGTh/f74uQYWIbLH1TAb+KMB28zRa&#10;Y2b9jXO6FrFSEsIhQwN1jF2mdShrchgmviMW7eJ7h1HWvtK2x5uEu1ZPkyTVDhuWhho72tdU/hS/&#10;zsBu9ZHPj/m4OJ7Gq8UlTWYp2YMxL8/D7h1UpCH+mx/XX1bwF6nwyzcygt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M6D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48" o:spid="_x0000_s1085" style="position:absolute;left:1483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fl8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MX8RR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5+X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49" o:spid="_x0000_s1086" style="position:absolute;left:1488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0B4M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zeAp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Hg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50" o:spid="_x0000_s1087" style="position:absolute;left:1494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ke8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xfxn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Gk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1" o:spid="_x0000_s1088" style="position:absolute;left:1500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8D8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fprM4f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IPA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52" o:spid="_x0000_s1089" style="position:absolute;left:1506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ZlMQA&#10;AADdAAAADwAAAGRycy9kb3ducmV2LnhtbERP22rCQBB9F/oPyxR8kbppbWOTuoooovYtaT9gyE4u&#10;NDsbsqvGv3eFgm9zONdZrAbTijP1rrGs4HUagSAurG64UvD7s3v5BOE8ssbWMim4koPV8mm0wFTb&#10;C2d0zn0lQgi7FBXU3neplK6oyaCb2o44cKXtDfoA+0rqHi8h3LTyLYpiabDh0FBjR5uair/8ZBSs&#10;k232fswm+fF7kszLOJrFpPdKjZ+H9RcIT4N/iP/dBx3mz+MP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EmZ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53" o:spid="_x0000_s1090" style="position:absolute;left:1511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H48MA&#10;AADdAAAADwAAAGRycy9kb3ducmV2LnhtbERP22rCQBB9L/Qflin0RepGLatJXUUs0tq3pH7AkJ1c&#10;aHY2ZFeNf+8WCn2bw7nOejvaTlxo8K1jDbNpAoK4dKblWsPp+/CyAuEDssHOMWm4kYft5vFhjZlx&#10;V87pUoRaxBD2GWpoQugzKX3ZkEU/dT1x5Co3WAwRDrU0A15juO3kPEmUtNhybGiwp31D5U9xthp2&#10;6Xv+eswnxfFrki4rlSwUmQ+tn5/G3RuIQGP4F/+5P02cv1QK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YH4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4" o:spid="_x0000_s1091" style="position:absolute;left:1517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ieMMA&#10;AADdAAAADwAAAGRycy9kb3ducmV2LnhtbERPzWrCQBC+F3yHZQQvUjfWktSYjUhFWntL2gcYsmMS&#10;zM6G7Krx7d1Cobf5+H4n246mE1caXGtZwXIRgSCurG65VvDzfXh+A+E8ssbOMim4k4NtPnnKMNX2&#10;xgVdS1+LEMIuRQWN930qpasaMugWticO3MkOBn2AQy31gLcQbjr5EkWxNNhyaGiwp/eGqnN5MQp2&#10;633xeizm5fFrvk5OcbSKSX8oNZuOuw0IT6P/F/+5P3WYn8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qie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5" o:spid="_x0000_s1092" style="position:absolute;left:1523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2CsYA&#10;AADdAAAADwAAAGRycy9kb3ducmV2LnhtbESPwW7CQAxE70j9h5Ur9YLKpoACpCwIUVUUbkn5ACtr&#10;kqhZb5TdQvr3+IDUm60Zzzyvt4Nr1ZX60Hg28DZJQBGX3jZcGTh/f74uQYWIbLH1TAb+KMB28zRa&#10;Y2b9jXO6FrFSEsIhQwN1jF2mdShrchgmviMW7eJ7h1HWvtK2x5uEu1ZPkyTVDhuWhho72tdU/hS/&#10;zsBu9ZHPj/m4OJ7Gq8UlTWYp2YMxL8/D7h1UpCH+mx/XX1bwF6ngyjcygt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U2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56" o:spid="_x0000_s1093" style="position:absolute;left:1529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Tkc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8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mT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7" o:spid="_x0000_s1094" style="position:absolute;left:1535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s0cYA&#10;AADdAAAADwAAAGRycy9kb3ducmV2LnhtbESPwW7CQAxE75X6DytX6gWVTaFKSsqCEBWicEvaD7Cy&#10;Joma9UbZLYS/xwek3mzNeOZ5uR5dp840hNazgddpAoq48rbl2sDP9+7lHVSIyBY7z2TgSgHWq8eH&#10;JebWX7igcxlrJSEccjTQxNjnWoeqIYdh6nti0U5+cBhlHWptB7xIuOv0LElS7bBlaWiwp21D1W/5&#10;5wxsFp/F26GYlIfjZJGd0mSekt0b8/w0bj5ARRrjv/l+/WUFP8uE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qs0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58" o:spid="_x0000_s1095" style="position:absolute;left:1540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JSs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SW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YJ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9" o:spid="_x0000_s1096" style="position:absolute;left:1546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XPc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A/Se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SX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0" o:spid="_x0000_s1097" style="position:absolute;left:1552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yps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A/SR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gy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1" o:spid="_x0000_s1098" style="position:absolute;left:1558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q0s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A/SR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Gq0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2" o:spid="_x0000_s1099" style="position:absolute;left:1563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PScMA&#10;AADdAAAADwAAAGRycy9kb3ducmV2LnhtbERP22rCQBB9F/oPyxT6InXjLdHUVaSleHlL6gcM2TEJ&#10;zc6G7Fbj33cFwbc5nOusNr1pxIU6V1tWMB5FIIgLq2suFZx+vt8XIJxH1thYJgU3crBZvwxWmGp7&#10;5YwuuS9FCGGXooLK+zaV0hUVGXQj2xIH7mw7gz7ArpS6w2sIN42cRFEsDdYcGips6bOi4jf/Mwq2&#10;y69sdsiG+eE4XCbnOJrGpHdKvb322w8Qnnr/FD/cex3mJ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0PS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3" o:spid="_x0000_s1100" style="position:absolute;left:1569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RPsMA&#10;AADdAAAADwAAAGRycy9kb3ducmV2LnhtbERPzWrCQBC+F3yHZQQvUjfWktSYjUhFWntL2gcYsmMS&#10;zM6G7Krx7d1Cobf5+H4n246mE1caXGtZwXIRgSCurG65VvDzfXh+A+E8ssbOMim4k4NtPnnKMNX2&#10;xgVdS1+LEMIuRQWN930qpasaMugWticO3MkOBn2AQy31gLcQbjr5EkWxNNhyaGiwp/eGqnN5MQp2&#10;633xeizm5fFrvk5OcbSKSX8oNZuOuw0IT6P/F/+5P3WYnyQ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+R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4" o:spid="_x0000_s1101" style="position:absolute;left:1575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0pcMA&#10;AADdAAAADwAAAGRycy9kb3ducmV2LnhtbERPzWrCQBC+C32HZQpepG6qktToKqKI1VvSPsCQHZNg&#10;djZktxrf3hUK3ubj+53lujeNuFLnassKPscRCOLC6ppLBb8/+48vEM4ja2wsk4I7OViv3gZLTLW9&#10;cUbX3JcihLBLUUHlfZtK6YqKDLqxbYkDd7adQR9gV0rd4S2Em0ZOoiiWBmsODRW2tK2ouOR/RsFm&#10;vstmx2yUH0+jeXKOo2lM+qDU8L3fLEB46v1L/O/+1mF+kiTw/Ca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M0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84"/>
        <w:ind w:right="41"/>
        <w:jc w:val="center"/>
        <w:rPr>
          <w:rFonts w:ascii="TH SarabunIT๙" w:hAnsi="TH SarabunIT๙" w:cs="TH SarabunIT๙"/>
          <w:b/>
          <w:bCs/>
          <w:color w:val="FF0000"/>
          <w:sz w:val="50"/>
          <w:szCs w:val="50"/>
        </w:rPr>
      </w:pPr>
      <w:r w:rsidRPr="002B61D9">
        <w:rPr>
          <w:rFonts w:ascii="TH SarabunIT๙" w:hAnsi="TH SarabunIT๙" w:cs="TH SarabunIT๙"/>
          <w:b/>
          <w:bCs/>
          <w:color w:val="FF0000"/>
          <w:sz w:val="50"/>
          <w:szCs w:val="50"/>
        </w:rPr>
        <w:t>(</w:t>
      </w:r>
      <w:r w:rsidRPr="002B61D9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>ตัวอย่าง)</w:t>
      </w:r>
    </w:p>
    <w:p w:rsidR="006718F0" w:rsidRPr="002B61D9" w:rsidRDefault="006718F0">
      <w:pPr>
        <w:pStyle w:val="1"/>
        <w:kinsoku w:val="0"/>
        <w:overflowPunct w:val="0"/>
        <w:spacing w:before="95" w:line="278" w:lineRule="auto"/>
        <w:ind w:right="4314" w:firstLine="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(สำหรับตำแหน่งประเภทวิชาการ และทั่วไป)</w: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37"/>
          <w:szCs w:val="37"/>
        </w:rPr>
      </w:pPr>
    </w:p>
    <w:p w:rsidR="006718F0" w:rsidRPr="002B61D9" w:rsidRDefault="006718F0">
      <w:pPr>
        <w:pStyle w:val="2"/>
        <w:tabs>
          <w:tab w:val="left" w:pos="2949"/>
          <w:tab w:val="left" w:pos="4507"/>
          <w:tab w:val="left" w:pos="6842"/>
        </w:tabs>
        <w:kinsoku w:val="0"/>
        <w:overflowPunct w:val="0"/>
        <w:spacing w:before="0" w:line="464" w:lineRule="exact"/>
        <w:rPr>
          <w:rFonts w:ascii="TH SarabunIT๙" w:eastAsia="Arial Unicode MS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รอบการประเมิน</w:t>
      </w:r>
      <w:r w:rsidRPr="002B61D9">
        <w:rPr>
          <w:rFonts w:ascii="TH SarabunIT๙" w:hAnsi="TH SarabunIT๙" w:cs="TH SarabunIT๙"/>
          <w:cs/>
        </w:rPr>
        <w:tab/>
      </w:r>
      <w:r w:rsidRPr="002B61D9">
        <w:rPr>
          <w:rFonts w:ascii="TH SarabunIT๙" w:hAnsi="TH SarabunIT๙" w:cs="TH SarabunIT๙"/>
          <w:b w:val="0"/>
          <w:bCs w:val="0"/>
          <w:cs/>
        </w:rPr>
        <w:t></w:t>
      </w:r>
      <w:r w:rsidRPr="002B61D9">
        <w:rPr>
          <w:rFonts w:ascii="TH SarabunIT๙" w:hAnsi="TH SarabunIT๙" w:cs="TH SarabunIT๙"/>
          <w:cs/>
        </w:rPr>
        <w:t>ครั้งที่1</w:t>
      </w:r>
      <w:r w:rsidRPr="002B61D9">
        <w:rPr>
          <w:rFonts w:ascii="TH SarabunIT๙" w:hAnsi="TH SarabunIT๙" w:cs="TH SarabunIT๙"/>
          <w:cs/>
        </w:rPr>
        <w:tab/>
        <w:t>วันที่  1ตุลาคม2562</w:t>
      </w:r>
      <w:r w:rsidRPr="002B61D9">
        <w:rPr>
          <w:rFonts w:ascii="TH SarabunIT๙" w:hAnsi="TH SarabunIT๙" w:cs="TH SarabunIT๙"/>
          <w:cs/>
        </w:rPr>
        <w:tab/>
        <w:t>ถึง  31  มีนาคม2563</w:t>
      </w:r>
    </w:p>
    <w:p w:rsidR="006718F0" w:rsidRPr="002B61D9" w:rsidRDefault="007F54BE">
      <w:pPr>
        <w:pStyle w:val="a5"/>
        <w:numPr>
          <w:ilvl w:val="0"/>
          <w:numId w:val="9"/>
        </w:numPr>
        <w:tabs>
          <w:tab w:val="left" w:pos="3382"/>
          <w:tab w:val="left" w:pos="4507"/>
          <w:tab w:val="left" w:pos="6820"/>
        </w:tabs>
        <w:kinsoku w:val="0"/>
        <w:overflowPunct w:val="0"/>
        <w:spacing w:line="464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1455420</wp:posOffset>
                </wp:positionV>
                <wp:extent cx="2146300" cy="12700"/>
                <wp:effectExtent l="0" t="0" r="25400" b="6350"/>
                <wp:wrapNone/>
                <wp:docPr id="1642" name="Group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12700"/>
                          <a:chOff x="6840" y="2292"/>
                          <a:chExt cx="3380" cy="20"/>
                        </a:xfrm>
                      </wpg:grpSpPr>
                      <wps:wsp>
                        <wps:cNvPr id="1643" name="Freeform 666"/>
                        <wps:cNvSpPr>
                          <a:spLocks/>
                        </wps:cNvSpPr>
                        <wps:spPr bwMode="auto">
                          <a:xfrm>
                            <a:off x="684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Freeform 667"/>
                        <wps:cNvSpPr>
                          <a:spLocks/>
                        </wps:cNvSpPr>
                        <wps:spPr bwMode="auto">
                          <a:xfrm>
                            <a:off x="690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5" name="Freeform 668"/>
                        <wps:cNvSpPr>
                          <a:spLocks/>
                        </wps:cNvSpPr>
                        <wps:spPr bwMode="auto">
                          <a:xfrm>
                            <a:off x="696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6" name="Freeform 669"/>
                        <wps:cNvSpPr>
                          <a:spLocks/>
                        </wps:cNvSpPr>
                        <wps:spPr bwMode="auto">
                          <a:xfrm>
                            <a:off x="701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Freeform 670"/>
                        <wps:cNvSpPr>
                          <a:spLocks/>
                        </wps:cNvSpPr>
                        <wps:spPr bwMode="auto">
                          <a:xfrm>
                            <a:off x="707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Freeform 671"/>
                        <wps:cNvSpPr>
                          <a:spLocks/>
                        </wps:cNvSpPr>
                        <wps:spPr bwMode="auto">
                          <a:xfrm>
                            <a:off x="713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Freeform 672"/>
                        <wps:cNvSpPr>
                          <a:spLocks/>
                        </wps:cNvSpPr>
                        <wps:spPr bwMode="auto">
                          <a:xfrm>
                            <a:off x="719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Freeform 673"/>
                        <wps:cNvSpPr>
                          <a:spLocks/>
                        </wps:cNvSpPr>
                        <wps:spPr bwMode="auto">
                          <a:xfrm>
                            <a:off x="724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Freeform 674"/>
                        <wps:cNvSpPr>
                          <a:spLocks/>
                        </wps:cNvSpPr>
                        <wps:spPr bwMode="auto">
                          <a:xfrm>
                            <a:off x="730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Freeform 675"/>
                        <wps:cNvSpPr>
                          <a:spLocks/>
                        </wps:cNvSpPr>
                        <wps:spPr bwMode="auto">
                          <a:xfrm>
                            <a:off x="736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" name="Freeform 676"/>
                        <wps:cNvSpPr>
                          <a:spLocks/>
                        </wps:cNvSpPr>
                        <wps:spPr bwMode="auto">
                          <a:xfrm>
                            <a:off x="742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Freeform 677"/>
                        <wps:cNvSpPr>
                          <a:spLocks/>
                        </wps:cNvSpPr>
                        <wps:spPr bwMode="auto">
                          <a:xfrm>
                            <a:off x="747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Freeform 678"/>
                        <wps:cNvSpPr>
                          <a:spLocks/>
                        </wps:cNvSpPr>
                        <wps:spPr bwMode="auto">
                          <a:xfrm>
                            <a:off x="753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Freeform 679"/>
                        <wps:cNvSpPr>
                          <a:spLocks/>
                        </wps:cNvSpPr>
                        <wps:spPr bwMode="auto">
                          <a:xfrm>
                            <a:off x="759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Freeform 680"/>
                        <wps:cNvSpPr>
                          <a:spLocks/>
                        </wps:cNvSpPr>
                        <wps:spPr bwMode="auto">
                          <a:xfrm>
                            <a:off x="765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Freeform 681"/>
                        <wps:cNvSpPr>
                          <a:spLocks/>
                        </wps:cNvSpPr>
                        <wps:spPr bwMode="auto">
                          <a:xfrm>
                            <a:off x="770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Freeform 682"/>
                        <wps:cNvSpPr>
                          <a:spLocks/>
                        </wps:cNvSpPr>
                        <wps:spPr bwMode="auto">
                          <a:xfrm>
                            <a:off x="776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Freeform 683"/>
                        <wps:cNvSpPr>
                          <a:spLocks/>
                        </wps:cNvSpPr>
                        <wps:spPr bwMode="auto">
                          <a:xfrm>
                            <a:off x="782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" name="Freeform 684"/>
                        <wps:cNvSpPr>
                          <a:spLocks/>
                        </wps:cNvSpPr>
                        <wps:spPr bwMode="auto">
                          <a:xfrm>
                            <a:off x="788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Freeform 685"/>
                        <wps:cNvSpPr>
                          <a:spLocks/>
                        </wps:cNvSpPr>
                        <wps:spPr bwMode="auto">
                          <a:xfrm>
                            <a:off x="794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Freeform 686"/>
                        <wps:cNvSpPr>
                          <a:spLocks/>
                        </wps:cNvSpPr>
                        <wps:spPr bwMode="auto">
                          <a:xfrm>
                            <a:off x="799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Freeform 687"/>
                        <wps:cNvSpPr>
                          <a:spLocks/>
                        </wps:cNvSpPr>
                        <wps:spPr bwMode="auto">
                          <a:xfrm>
                            <a:off x="805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Freeform 688"/>
                        <wps:cNvSpPr>
                          <a:spLocks/>
                        </wps:cNvSpPr>
                        <wps:spPr bwMode="auto">
                          <a:xfrm>
                            <a:off x="811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6" name="Freeform 689"/>
                        <wps:cNvSpPr>
                          <a:spLocks/>
                        </wps:cNvSpPr>
                        <wps:spPr bwMode="auto">
                          <a:xfrm>
                            <a:off x="817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" name="Freeform 690"/>
                        <wps:cNvSpPr>
                          <a:spLocks/>
                        </wps:cNvSpPr>
                        <wps:spPr bwMode="auto">
                          <a:xfrm>
                            <a:off x="822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Freeform 691"/>
                        <wps:cNvSpPr>
                          <a:spLocks/>
                        </wps:cNvSpPr>
                        <wps:spPr bwMode="auto">
                          <a:xfrm>
                            <a:off x="828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Freeform 692"/>
                        <wps:cNvSpPr>
                          <a:spLocks/>
                        </wps:cNvSpPr>
                        <wps:spPr bwMode="auto">
                          <a:xfrm>
                            <a:off x="834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Freeform 693"/>
                        <wps:cNvSpPr>
                          <a:spLocks/>
                        </wps:cNvSpPr>
                        <wps:spPr bwMode="auto">
                          <a:xfrm>
                            <a:off x="840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Freeform 694"/>
                        <wps:cNvSpPr>
                          <a:spLocks/>
                        </wps:cNvSpPr>
                        <wps:spPr bwMode="auto">
                          <a:xfrm>
                            <a:off x="845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Freeform 695"/>
                        <wps:cNvSpPr>
                          <a:spLocks/>
                        </wps:cNvSpPr>
                        <wps:spPr bwMode="auto">
                          <a:xfrm>
                            <a:off x="851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Freeform 696"/>
                        <wps:cNvSpPr>
                          <a:spLocks/>
                        </wps:cNvSpPr>
                        <wps:spPr bwMode="auto">
                          <a:xfrm>
                            <a:off x="857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Freeform 697"/>
                        <wps:cNvSpPr>
                          <a:spLocks/>
                        </wps:cNvSpPr>
                        <wps:spPr bwMode="auto">
                          <a:xfrm>
                            <a:off x="863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Freeform 698"/>
                        <wps:cNvSpPr>
                          <a:spLocks/>
                        </wps:cNvSpPr>
                        <wps:spPr bwMode="auto">
                          <a:xfrm>
                            <a:off x="868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" name="Freeform 699"/>
                        <wps:cNvSpPr>
                          <a:spLocks/>
                        </wps:cNvSpPr>
                        <wps:spPr bwMode="auto">
                          <a:xfrm>
                            <a:off x="874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Freeform 700"/>
                        <wps:cNvSpPr>
                          <a:spLocks/>
                        </wps:cNvSpPr>
                        <wps:spPr bwMode="auto">
                          <a:xfrm>
                            <a:off x="880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Freeform 701"/>
                        <wps:cNvSpPr>
                          <a:spLocks/>
                        </wps:cNvSpPr>
                        <wps:spPr bwMode="auto">
                          <a:xfrm>
                            <a:off x="886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Freeform 702"/>
                        <wps:cNvSpPr>
                          <a:spLocks/>
                        </wps:cNvSpPr>
                        <wps:spPr bwMode="auto">
                          <a:xfrm>
                            <a:off x="891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" name="Freeform 703"/>
                        <wps:cNvSpPr>
                          <a:spLocks/>
                        </wps:cNvSpPr>
                        <wps:spPr bwMode="auto">
                          <a:xfrm>
                            <a:off x="897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Freeform 704"/>
                        <wps:cNvSpPr>
                          <a:spLocks/>
                        </wps:cNvSpPr>
                        <wps:spPr bwMode="auto">
                          <a:xfrm>
                            <a:off x="903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" name="Freeform 705"/>
                        <wps:cNvSpPr>
                          <a:spLocks/>
                        </wps:cNvSpPr>
                        <wps:spPr bwMode="auto">
                          <a:xfrm>
                            <a:off x="909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Freeform 706"/>
                        <wps:cNvSpPr>
                          <a:spLocks/>
                        </wps:cNvSpPr>
                        <wps:spPr bwMode="auto">
                          <a:xfrm>
                            <a:off x="915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Freeform 707"/>
                        <wps:cNvSpPr>
                          <a:spLocks/>
                        </wps:cNvSpPr>
                        <wps:spPr bwMode="auto">
                          <a:xfrm>
                            <a:off x="920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Freeform 708"/>
                        <wps:cNvSpPr>
                          <a:spLocks/>
                        </wps:cNvSpPr>
                        <wps:spPr bwMode="auto">
                          <a:xfrm>
                            <a:off x="926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Freeform 709"/>
                        <wps:cNvSpPr>
                          <a:spLocks/>
                        </wps:cNvSpPr>
                        <wps:spPr bwMode="auto">
                          <a:xfrm>
                            <a:off x="932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7" name="Freeform 710"/>
                        <wps:cNvSpPr>
                          <a:spLocks/>
                        </wps:cNvSpPr>
                        <wps:spPr bwMode="auto">
                          <a:xfrm>
                            <a:off x="938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8" name="Freeform 711"/>
                        <wps:cNvSpPr>
                          <a:spLocks/>
                        </wps:cNvSpPr>
                        <wps:spPr bwMode="auto">
                          <a:xfrm>
                            <a:off x="943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Freeform 712"/>
                        <wps:cNvSpPr>
                          <a:spLocks/>
                        </wps:cNvSpPr>
                        <wps:spPr bwMode="auto">
                          <a:xfrm>
                            <a:off x="949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Freeform 713"/>
                        <wps:cNvSpPr>
                          <a:spLocks/>
                        </wps:cNvSpPr>
                        <wps:spPr bwMode="auto">
                          <a:xfrm>
                            <a:off x="955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Freeform 714"/>
                        <wps:cNvSpPr>
                          <a:spLocks/>
                        </wps:cNvSpPr>
                        <wps:spPr bwMode="auto">
                          <a:xfrm>
                            <a:off x="961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Freeform 715"/>
                        <wps:cNvSpPr>
                          <a:spLocks/>
                        </wps:cNvSpPr>
                        <wps:spPr bwMode="auto">
                          <a:xfrm>
                            <a:off x="966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Freeform 716"/>
                        <wps:cNvSpPr>
                          <a:spLocks/>
                        </wps:cNvSpPr>
                        <wps:spPr bwMode="auto">
                          <a:xfrm>
                            <a:off x="972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Freeform 717"/>
                        <wps:cNvSpPr>
                          <a:spLocks/>
                        </wps:cNvSpPr>
                        <wps:spPr bwMode="auto">
                          <a:xfrm>
                            <a:off x="978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Freeform 718"/>
                        <wps:cNvSpPr>
                          <a:spLocks/>
                        </wps:cNvSpPr>
                        <wps:spPr bwMode="auto">
                          <a:xfrm>
                            <a:off x="984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Freeform 719"/>
                        <wps:cNvSpPr>
                          <a:spLocks/>
                        </wps:cNvSpPr>
                        <wps:spPr bwMode="auto">
                          <a:xfrm>
                            <a:off x="989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Freeform 720"/>
                        <wps:cNvSpPr>
                          <a:spLocks/>
                        </wps:cNvSpPr>
                        <wps:spPr bwMode="auto">
                          <a:xfrm>
                            <a:off x="995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" name="Freeform 721"/>
                        <wps:cNvSpPr>
                          <a:spLocks/>
                        </wps:cNvSpPr>
                        <wps:spPr bwMode="auto">
                          <a:xfrm>
                            <a:off x="1001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" name="Freeform 722"/>
                        <wps:cNvSpPr>
                          <a:spLocks/>
                        </wps:cNvSpPr>
                        <wps:spPr bwMode="auto">
                          <a:xfrm>
                            <a:off x="1007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Freeform 723"/>
                        <wps:cNvSpPr>
                          <a:spLocks/>
                        </wps:cNvSpPr>
                        <wps:spPr bwMode="auto">
                          <a:xfrm>
                            <a:off x="1012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" name="Freeform 724"/>
                        <wps:cNvSpPr>
                          <a:spLocks/>
                        </wps:cNvSpPr>
                        <wps:spPr bwMode="auto">
                          <a:xfrm>
                            <a:off x="1018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FFF80" id="Group 665" o:spid="_x0000_s1026" style="position:absolute;margin-left:342pt;margin-top:114.6pt;width:169pt;height:1pt;z-index:-251670016;mso-position-horizontal-relative:page" coordorigin="6840,2292" coordsize="3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" o:allowincell="f">
                <v:shape id="Freeform 666" o:spid="_x0000_s1027" style="position:absolute;left:684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ZZcUA&#10;AADdAAAADwAAAGRycy9kb3ducmV2LnhtbERPTWvCQBC9C/6HZQq9lLqxisTUjYhQsMUemornMTtN&#10;lmZnQ3aN8d93hYK3ebzPWa0H24ieOm8cK5hOEhDEpdOGKwWH77fnFIQPyBobx6TgSh7W+Xi0wky7&#10;C39RX4RKxBD2GSqoQ2gzKX1Zk0U/cS1x5H5cZzFE2FVSd3iJ4baRL0mykBYNx4YaW9rWVP4WZ6tg&#10;P/vYHU/p+/JpaUxafB7P17kjpR4fhs0riEBDuIv/3Tsd5y/mM7h9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Rll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67" o:spid="_x0000_s1028" style="position:absolute;left:690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BEcQA&#10;AADdAAAADwAAAGRycy9kb3ducmV2LnhtbERPTWvCQBC9C/0PyxR6kbqxBompq0ihoEUPxuJ5mp0m&#10;S7OzIbtq/PddQfA2j/c582VvG3GmzhvHCsajBARx6bThSsH34fM1A+EDssbGMSm4kofl4mkwx1y7&#10;C+/pXIRKxBD2OSqoQ2hzKX1Zk0U/ci1x5H5dZzFE2FVSd3iJ4baRb0kylRYNx4YaW/qoqfwrTlbB&#10;dvK1Pv5km9lwZkxW7I6na+pIqZfnfvUOIlAfHuK7e63j/Gmawu2beIJ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ggR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68" o:spid="_x0000_s1029" style="position:absolute;left:696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kisQA&#10;AADdAAAADwAAAGRycy9kb3ducmV2LnhtbERPTWvCQBC9F/oflil4KXWjtRJTVxGhoKKHpuJ5zE6T&#10;xexsyK4a/70rFHqbx/uc6byztbhQ641jBYN+AoK4cNpwqWD/8/WWgvABWWPtmBTcyMN89vw0xUy7&#10;K3/TJQ+liCHsM1RQhdBkUvqiIou+7xriyP261mKIsC2lbvEaw20th0kylhYNx4YKG1pWVJzys1Ww&#10;fd+sDsd0PXmdGJPmu8P5NnKkVO+lW3yCCNSFf/Gfe6Xj/PHoAx7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sJIr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69" o:spid="_x0000_s1030" style="position:absolute;left:701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66/cQA&#10;AADdAAAADwAAAGRycy9kb3ducmV2LnhtbERPTWvCQBC9C/0PyxR6kbqxSoipq0ihoEUPxuJ5mp0m&#10;S7OzIbtq/PddQfA2j/c582VvG3GmzhvHCsajBARx6bThSsH34fM1A+EDssbGMSm4kofl4mkwx1y7&#10;C+/pXIRKxBD2OSqoQ2hzKX1Zk0U/ci1x5H5dZzFE2FVSd3iJ4baRb0mSSouGY0ONLX3UVP4VJ6tg&#10;O/laH3+yzWw4MyYrdsfTdepIqZfnfvUOIlAfHuK7e63j/HSawu2beIJ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+uv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0" o:spid="_x0000_s1031" style="position:absolute;left:707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fZsQA&#10;AADdAAAADwAAAGRycy9kb3ducmV2LnhtbERPTWvCQBC9C/6HZQq9iG5sRWN0FSkUbGkPjeJ5zE6T&#10;xexsyK4a/70rFHqbx/uc5bqztbhQ641jBeNRAoK4cNpwqWC/ex+mIHxA1lg7JgU38rBe9XtLzLS7&#10;8g9d8lCKGMI+QwVVCE0mpS8qsuhHriGO3K9rLYYI21LqFq8x3NbyJUmm0qLh2FBhQ28VFaf8bBV8&#10;vX5uD8f0Yz6YG5Pm34fzbeJIqeenbrMAEagL/+I/91bH+dPJDB7fxB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H2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1" o:spid="_x0000_s1032" style="position:absolute;left:713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LFMcA&#10;AADdAAAADwAAAGRycy9kb3ducmV2LnhtbESPQWvCQBCF74X+h2UKXkrdtIrE1FVKoaBSD6bF8zQ7&#10;TZZmZ0N21fjvnYPQ2wzvzXvfLFaDb9WJ+ugCG3geZ6CIq2Ad1wa+vz6eclAxIVtsA5OBC0VYLe/v&#10;FljYcOY9ncpUKwnhWKCBJqWu0DpWDXmM49ARi/Ybeo9J1r7WtsezhPtWv2TZTHt0LA0NdvTeUPVX&#10;Hr2Bz8l2ffjJN/PHuXN5uTscL9NAxowehrdXUImG9G++Xa+t4M+mgivfyAh6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tixT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672" o:spid="_x0000_s1033" style="position:absolute;left:719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uj8QA&#10;AADdAAAADwAAAGRycy9kb3ducmV2LnhtbERPTWvCQBC9F/oflil4kbrRiiSpq4gg2KIHY/E8zU6T&#10;pdnZkF01/vuuIPQ2j/c582VvG3GhzhvHCsajBARx6bThSsHXcfOagvABWWPjmBTcyMNy8fw0x1y7&#10;Kx/oUoRKxBD2OSqoQ2hzKX1Zk0U/ci1x5H5cZzFE2FVSd3iN4baRkySZSYuGY0ONLa1rKn+Ls1Ww&#10;e/vcnr7Tj2yYGZMW+9P5NnWk1OClX72DCNSHf/HDvdVx/myawf2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hLo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3" o:spid="_x0000_s1034" style="position:absolute;left:724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Rz8gA&#10;AADdAAAADwAAAGRycy9kb3ducmV2LnhtbESPQWvCQBCF74X+h2UKvUjdtLYSU1cRQbBFD02L52l2&#10;mizNzobsqvHfdw5CbzO8N+99M18OvlUn6qMLbOBxnIEiroJ1XBv4+tw85KBiQrbYBiYDF4qwXNze&#10;zLGw4cwfdCpTrSSEY4EGmpS6QutYNeQxjkNHLNpP6D0mWfta2x7PEu5b/ZRlU+3RsTQ02NG6oeq3&#10;PHoDu8n79vCdv81GM+fycn84Xp4DGXN/N6xeQSUa0r/5er21gj99EX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QhHP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74" o:spid="_x0000_s1035" style="position:absolute;left:730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0VMQA&#10;AADdAAAADwAAAGRycy9kb3ducmV2LnhtbERPTWvCQBC9F/oflil4KbqxVonRVUpBUGkPRvE8Zsdk&#10;aXY2ZFeN/94tFHqbx/uc+bKztbhS641jBcNBAoK4cNpwqeCwX/VTED4ga6wdk4I7eVgunp/mmGl3&#10;4x1d81CKGMI+QwVVCE0mpS8qsugHriGO3Nm1FkOEbSl1i7cYbmv5liQTadFwbKiwoc+Kip/8YhV8&#10;jbbr4yndTF+nxqT59/Fyf3ekVO+l+5iBCNSFf/Gfe63j/Ml4CL/fx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tF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5" o:spid="_x0000_s1036" style="position:absolute;left:736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wqI8QA&#10;AADdAAAADwAAAGRycy9kb3ducmV2LnhtbERPTWvCQBC9F/oflin0IrqprRKjq4hQsNIejOJ5zI7J&#10;0uxsyK4a/71bEHqbx/uc2aKztbhQ641jBW+DBARx4bThUsF+99lPQfiArLF2TApu5GExf36aYabd&#10;lbd0yUMpYgj7DBVUITSZlL6oyKIfuIY4cifXWgwRtqXULV5juK3lMEnG0qLh2FBhQ6uKit/8bBV8&#10;v2/Wh2P6NelNjEnzn8P59uFIqdeXbjkFEagL/+KHe63j/PFoCH/fx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cKi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6" o:spid="_x0000_s1037" style="position:absolute;left:742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PuMQA&#10;AADdAAAADwAAAGRycy9kb3ducmV2LnhtbERPTWvCQBC9F/wPywheim7UKjG6SikUbGkPRvE8Zsdk&#10;MTsbsqvGf98tFHqbx/uc1aaztbhR641jBeNRAoK4cNpwqeCwfx+mIHxA1lg7JgUP8rBZ955WmGl3&#10;5x3d8lCKGMI+QwVVCE0mpS8qsuhHriGO3Nm1FkOEbSl1i/cYbms5SZK5tGg4NlTY0FtFxSW/WgVf&#10;08/t8ZR+LJ4XxqT59/H6eHGk1KDfvS5BBOrCv/jPvdVx/nw2hd9v4gl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Qj7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7" o:spid="_x0000_s1038" style="position:absolute;left:747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XzMQA&#10;AADdAAAADwAAAGRycy9kb3ducmV2LnhtbERPTWvCQBC9F/oflil4KXWjtRJTVxGhoKKHpuJ5zE6T&#10;xexsyK4a/70rFHqbx/uc6byztbhQ641jBYN+AoK4cNpwqWD/8/WWgvABWWPtmBTcyMN89vw0xUy7&#10;K3/TJQ+liCHsM1RQhdBkUvqiIou+7xriyP261mKIsC2lbvEaw20th0kylhYNx4YKG1pWVJzys1Ww&#10;fd+sDsd0PXmdGJPmu8P5NnKkVO+lW3yCCNSFf/Gfe6Xj/PHHCB7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5F8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8" o:spid="_x0000_s1039" style="position:absolute;left:753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yV8QA&#10;AADdAAAADwAAAGRycy9kb3ducmV2LnhtbERPTWvCQBC9F/oflil4KXWjrRJTVxGhoGIPTcXzmJ0m&#10;i9nZkF01/ntXKHibx/uc6byztThT641jBYN+AoK4cNpwqWD3+/WWgvABWWPtmBRcycN89vw0xUy7&#10;C//QOQ+liCHsM1RQhdBkUvqiIou+7xriyP251mKIsC2lbvESw20th0kylhYNx4YKG1pWVBzzk1Ww&#10;fd+s9od0PXmdGJPm3/vT9cORUr2XbvEJIlAXHuJ/90rH+ePRCO7fx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1sl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9" o:spid="_x0000_s1040" style="position:absolute;left:759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sIMUA&#10;AADdAAAADwAAAGRycy9kb3ducmV2LnhtbERPTWvCQBC9C/0PywheSt1YbYipq0hB0GIPTYvnaXZM&#10;lmZnQ3bV+O+7QsHbPN7nLFa9bcSZOm8cK5iMExDEpdOGKwXfX5unDIQPyBobx6TgSh5Wy4fBAnPt&#10;LvxJ5yJUIoawz1FBHUKbS+nLmiz6sWuJI3d0ncUQYVdJ3eElhttGPidJKi0ajg01tvRWU/lbnKyC&#10;/fR9e/jJdvPHuTFZ8XE4XWeOlBoN+/UriEB9uIv/3Vsd56cvK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ywg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80" o:spid="_x0000_s1041" style="position:absolute;left:765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uJu8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dOXG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4m7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81" o:spid="_x0000_s1042" style="position:absolute;left:770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dycgA&#10;AADdAAAADwAAAGRycy9kb3ducmV2LnhtbESPQWvCQBCF74X+h2UKvUjdtLYSU1cRQbBFD02L52l2&#10;mizNzobsqvHfdw5CbzO8N+99M18OvlUn6qMLbOBxnIEiroJ1XBv4+tw85KBiQrbYBiYDF4qwXNze&#10;zLGw4cwfdCpTrSSEY4EGmpS6QutYNeQxjkNHLNpP6D0mWfta2x7PEu5b/ZRlU+3RsTQ02NG6oeq3&#10;PHoDu8n79vCdv81GM+fycn84Xp4DGXN/N6xeQSUa0r/5er21gj99EV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NB3J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82" o:spid="_x0000_s1043" style="position:absolute;left:776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4Us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+cvG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LhS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83" o:spid="_x0000_s1044" style="position:absolute;left:782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bcsgA&#10;AADdAAAADwAAAGRycy9kb3ducmV2LnhtbESPT2vDMAzF74N+B6PCLmN19oeQpnXLGAy6sR6ajp7V&#10;WEvMYjnEbpt+++kw2E3iPb3303I9+k6daYgusIGHWQaKuA7WcWPga/92X4CKCdliF5gMXCnCejW5&#10;WWJpw4V3dK5SoySEY4kG2pT6UutYt+QxzkJPLNp3GDwmWYdG2wEvEu47/ZhlufboWBpa7Om1pfqn&#10;OnkDn08fm8OxeJ/fzZ0rqu3hdH0OZMztdHxZgEo0pn/z3/XGCn6eC79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Ltty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84" o:spid="_x0000_s1045" style="position:absolute;left:788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J+6cQA&#10;AADdAAAADwAAAGRycy9kb3ducmV2LnhtbERPTWvCQBC9C/0PyxR6KbqxlRCjq4hQsEUPRvE8ZqfJ&#10;0uxsyK4a/323UPA2j/c582VvG3GlzhvHCsajBARx6bThSsHx8DHMQPiArLFxTAru5GG5eBrMMdfu&#10;xnu6FqESMYR9jgrqENpcSl/WZNGPXEscuW/XWQwRdpXUHd5iuG3kW5Kk0qLh2FBjS+uayp/iYhVs&#10;3782p3P2OX2dGpMVu9PlPnGk1Mtzv5qBCNSHh/jfvdFxfpqO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fu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85" o:spid="_x0000_s1046" style="position:absolute;left:794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gnsQA&#10;AADdAAAADwAAAGRycy9kb3ducmV2LnhtbERPTWvCQBC9F/oflin0UnSjLSFGVxFBsFIPRvE8ZqfJ&#10;0uxsyK4a/31XKPQ2j/c5s0VvG3GlzhvHCkbDBARx6bThSsHxsB5kIHxA1tg4JgV38rCYPz/NMNfu&#10;xnu6FqESMYR9jgrqENpcSl/WZNEPXUscuW/XWQwRdpXUHd5iuG3kOElSadFwbKixpVVN5U9xsQq+&#10;3reb0zn7nLxNjMmK3ely/3Ck1OtLv5yCCNSHf/Gfe6Pj/DQdw+O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w4J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86" o:spid="_x0000_s1047" style="position:absolute;left:799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FBcQA&#10;AADdAAAADwAAAGRycy9kb3ducmV2LnhtbERPTWvCQBC9C/0PyxR6kbqxSoipq0ihoEUPxuJ5mp0m&#10;S7OzIbtq/PduQfA2j/c582VvG3GmzhvHCsajBARx6bThSsH34fM1A+EDssbGMSm4kofl4mkwx1y7&#10;C+/pXIRKxBD2OSqoQ2hzKX1Zk0U/ci1x5H5dZzFE2FVSd3iJ4baRb0mSSouGY0ONLX3UVP4VJ6tg&#10;O/laH3+yzWw4MyYrdsfTdepIqZfnfvUOIlAfHuK7e63j/DSdwP838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8RQX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87" o:spid="_x0000_s1048" style="position:absolute;left:805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dccQA&#10;AADdAAAADwAAAGRycy9kb3ducmV2LnhtbERPTWvCQBC9C/0PyxR6kbqxSoipq0ihoEUPxuJ5mp0m&#10;S7OzIbtq/PddQfA2j/c582VvG3GmzhvHCsajBARx6bThSsH34fM1A+EDssbGMSm4kofl4mkwx1y7&#10;C+/pXIRKxBD2OSqoQ2hzKX1Zk0U/ci1x5H5dZzFE2FVSd3iJ4baRb0mSSouGY0ONLX3UVP4VJ6tg&#10;O/laH3+yzWw4MyYrdsfTdepIqZfnfvUOIlAfHuK7e63j/DSdwu2beIJ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3X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88" o:spid="_x0000_s1049" style="position:absolute;left:811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46sUA&#10;AADdAAAADwAAAGRycy9kb3ducmV2LnhtbERPTWvCQBC9C/0PywheSt1YbYipq0hB0GIPTYvnaXZM&#10;lmZnQ3bV+O+7QsHbPN7nLFa9bcSZOm8cK5iMExDEpdOGKwXfX5unDIQPyBobx6TgSh5Wy4fBAnPt&#10;LvxJ5yJUIoawz1FBHUKbS+nLmiz6sWuJI3d0ncUQYVdJ3eElhttGPidJKi0ajg01tvRWU/lbnKyC&#10;/fR9e/jJdvPHuTFZ8XE4XWeOlBoN+/UriEB9uIv/3Vsd56fpC9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Xjq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89" o:spid="_x0000_s1050" style="position:absolute;left:817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mncQA&#10;AADdAAAADwAAAGRycy9kb3ducmV2LnhtbERPTWvCQBC9F/wPywi9FN1oS4jRVUQQbGkPjeJ5zI7J&#10;YnY2ZFeN/75bKPQ2j/c5i1VvG3GjzhvHCibjBARx6bThSsFhvx1lIHxA1tg4JgUP8rBaDp4WmGt3&#10;52+6FaESMYR9jgrqENpcSl/WZNGPXUscubPrLIYIu0rqDu8x3DZymiSptGg4NtTY0qam8lJcrYLP&#10;14/d8ZS9z15mxmTF1/H6eHOk1POwX89BBOrDv/jPvdNxfpqm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L5p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0" o:spid="_x0000_s1051" style="position:absolute;left:822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DBsUA&#10;AADdAAAADwAAAGRycy9kb3ducmV2LnhtbERPTWvCQBC9C/6HZYReRDfWksbUVUpBsMUeGsXzmJ0m&#10;i9nZkF01/vtuodDbPN7nLNe9bcSVOm8cK5hNExDEpdOGKwWH/WaSgfABWWPjmBTcycN6NRwsMdfu&#10;xl90LUIlYgj7HBXUIbS5lL6syaKfupY4ct+usxgi7CqpO7zFcNvIxyRJpUXDsaHGlt5qKs/FxSrY&#10;zT+2x1P2vhgvjMmKz+Pl/uRIqYdR//oCIlAf/sV/7q2O89P0GX6/i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0MG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91" o:spid="_x0000_s1052" style="position:absolute;left:828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XdMgA&#10;AADdAAAADwAAAGRycy9kb3ducmV2LnhtbESPT2vDMAzF74N+B6PCLmN19oeQpnXLGAy6sR6ajp7V&#10;WEvMYjnEbpt+++kw2E3iPb3303I9+k6daYgusIGHWQaKuA7WcWPga/92X4CKCdliF5gMXCnCejW5&#10;WWJpw4V3dK5SoySEY4kG2pT6UutYt+QxzkJPLNp3GDwmWYdG2wEvEu47/ZhlufboWBpa7Om1pfqn&#10;OnkDn08fm8OxeJ/fzZ0rqu3hdH0OZMztdHxZgEo0pn/z3/XGCn6eC65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WNd0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92" o:spid="_x0000_s1053" style="position:absolute;left:834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y78QA&#10;AADdAAAADwAAAGRycy9kb3ducmV2LnhtbERPTWvCQBC9F/oflhF6KXVjKyGJrlKEghV7aCqex+yY&#10;LGZnQ3bV+O+7QqG3ebzPmS8H24oL9d44VjAZJyCIK6cN1wp2Px8vGQgfkDW2jknBjTwsF48Pcyy0&#10;u/I3XcpQixjCvkAFTQhdIaWvGrLox64jjtzR9RZDhH0tdY/XGG5b+ZokqbRoODY02NGqoepUnq2C&#10;7dtmvT9kn/lzbkxWfu3Pt6kjpZ5Gw/sMRKAh/Iv/3Gsd56dpDvd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Ucu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3" o:spid="_x0000_s1054" style="position:absolute;left:840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Nr8gA&#10;AADdAAAADwAAAGRycy9kb3ducmV2LnhtbESPQWvCQBCF74X+h2UKvUjdtBYbU1cRQbBFD02L52l2&#10;mizNzobsqvHfdw5CbzO8N+99M18OvlUn6qMLbOBxnIEiroJ1XBv4+tw85KBiQrbYBiYDF4qwXNze&#10;zLGw4cwfdCpTrSSEY4EGmpS6QutYNeQxjkNHLNpP6D0mWfta2x7PEu5b/ZRlU+3RsTQ02NG6oeq3&#10;PHoDu8n79vCdv81GM+fycn84Xp4DGXN/N6xeQSUa0r/5er21gj99EX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902v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94" o:spid="_x0000_s1055" style="position:absolute;left:845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oNMQA&#10;AADdAAAADwAAAGRycy9kb3ducmV2LnhtbERPTWvCQBC9C/6HZYReRDe2RWN0lVIo2GIPjeJ5zI7J&#10;YnY2ZFeN/75bKHibx/uc5bqztbhS641jBZNxAoK4cNpwqWC/+xilIHxA1lg7JgV38rBe9XtLzLS7&#10;8Q9d81CKGMI+QwVVCE0mpS8qsujHriGO3Mm1FkOEbSl1i7cYbmv5nCRTadFwbKiwofeKinN+sQq2&#10;L1+bwzH9nA/nxqT59+Fyf3Wk1NOge1uACNSFh/jfvdFx/nQ2gb9v4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76D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5" o:spid="_x0000_s1056" style="position:absolute;left:851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2Q8QA&#10;AADdAAAADwAAAGRycy9kb3ducmV2LnhtbERPTWvCQBC9F/wPywi9FN3UisboKqVQ0NIeGsXzmB2T&#10;xexsyK4a/71bEHqbx/ucxaqztbhQ641jBa/DBARx4bThUsFu+zlIQfiArLF2TApu5GG17D0tMNPu&#10;yr90yUMpYgj7DBVUITSZlL6oyKIfuoY4ckfXWgwRtqXULV5juK3lKEkm0qLh2FBhQx8VFaf8bBV8&#10;v32t94d0M3uZGZPmP/vzbexIqed+9z4HEagL/+KHe63j/Ml0BH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pdk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6" o:spid="_x0000_s1057" style="position:absolute;left:857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T2MQA&#10;AADdAAAADwAAAGRycy9kb3ducmV2LnhtbERPTWvCQBC9F/wPywi9FN20Fo3RVUqhYKUejOJ5zI7J&#10;YnY2ZFeN/74rFHqbx/uc+bKztbhS641jBa/DBARx4bThUsF+9zVIQfiArLF2TAru5GG56D3NMdPu&#10;xlu65qEUMYR9hgqqEJpMSl9UZNEPXUMcuZNrLYYI21LqFm8x3NbyLUnG0qLh2FBhQ58VFef8YhX8&#10;jNarwzH9nr5MjUnzzeFyf3ek1HO/+5iBCNSFf/Gfe6Xj/PFkBI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l09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7" o:spid="_x0000_s1058" style="position:absolute;left:863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LrMQA&#10;AADdAAAADwAAAGRycy9kb3ducmV2LnhtbERPTWvCQBC9C/6HZQq9iG5sRWN0FSkUbGkPjeJ5zE6T&#10;xexsyK4a/70rFHqbx/uc5bqztbhQ641jBeNRAoK4cNpwqWC/ex+mIHxA1lg7JgU38rBe9XtLzLS7&#10;8g9d8lCKGMI+QwVVCE0mpS8qsuhHriGO3K9rLYYI21LqFq8x3NbyJUmm0qLh2FBhQ28VFaf8bBV8&#10;vX5uD8f0Yz6YG5Pm34fzbeJIqeenbrMAEagL/+I/91bH+dPZBB7fxB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S6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8" o:spid="_x0000_s1059" style="position:absolute;left:868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uN8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dPZC/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O43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99" o:spid="_x0000_s1060" style="position:absolute;left:874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JwQMUA&#10;AADdAAAADwAAAGRycy9kb3ducmV2LnhtbERPTWvCQBC9C/6HZYReRDfWksbUVUpBsMUeGsXzmJ0m&#10;i9nZkF01/vtuodDbPN7nLNe9bcSVOm8cK5hNExDEpdOGKwWH/WaSgfABWWPjmBTcycN6NRwsMdfu&#10;xl90LUIlYgj7HBXUIbS5lL6syaKfupY4ct+usxgi7CqpO7zFcNvIxyRJpUXDsaHGlt5qKs/FxSrY&#10;zT+2x1P2vhgvjMmKz+Pl/uRIqYdR//oCIlAf/sV/7q2O89PnFH6/i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nBA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00" o:spid="_x0000_s1061" style="position:absolute;left:880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7V28QA&#10;AADdAAAADwAAAGRycy9kb3ducmV2LnhtbERPTWvCQBC9F/oflil4KXWjLRpTVxGhoGIPTcXzmJ0m&#10;i9nZkF01/ntXKHibx/uc6byztThT641jBYN+AoK4cNpwqWD3+/WWgvABWWPtmBRcycN89vw0xUy7&#10;C//QOQ+liCHsM1RQhdBkUvqiIou+7xriyP251mKIsC2lbvESw20th0kykhYNx4YKG1pWVBzzk1Ww&#10;fd+s9od0PXmdGJPm3/vT9cORUr2XbvEJIlAXHuJ/90rH+aPxGO7fx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e1d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1" o:spid="_x0000_s1062" style="position:absolute;left:886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BqcgA&#10;AADdAAAADwAAAGRycy9kb3ducmV2LnhtbESPQWvCQBCF74X+h2UKvUjdtBYbU1cRQbBFD02L52l2&#10;mizNzobsqvHfdw5CbzO8N+99M18OvlUn6qMLbOBxnIEiroJ1XBv4+tw85KBiQrbYBiYDF4qwXNze&#10;zLGw4cwfdCpTrSSEY4EGmpS6QutYNeQxjkNHLNpP6D0mWfta2x7PEu5b/ZRlU+3RsTQ02NG6oeq3&#10;PHoDu8n79vCdv81GM+fycn84Xp4DGXN/N6xeQSUa0r/5er21gj99EV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gUGp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02" o:spid="_x0000_s1063" style="position:absolute;left:891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kMsUA&#10;AADdAAAADwAAAGRycy9kb3ducmV2LnhtbERPTWvCQBC9C/6HZYReRDetxSapq5SCYIseGsXzmJ0m&#10;S7OzIbtq/PfdQsHbPN7nLFa9bcSFOm8cK3icJiCIS6cNVwoO+/UkBeEDssbGMSm4kYfVcjhYYK7d&#10;lb/oUoRKxBD2OSqoQ2hzKX1Zk0U/dS1x5L5dZzFE2FVSd3iN4baRT0kylxYNx4YaW3qvqfwpzlbB&#10;dva5OZ7Sj2ycGZMWu+P59uxIqYdR//YKIlAf7uJ/90bH+fOXD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eQy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03" o:spid="_x0000_s1064" style="position:absolute;left:897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9iMcA&#10;AADd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e58Ms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iPYj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04" o:spid="_x0000_s1065" style="position:absolute;left:903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6YE8QA&#10;AADd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T9IR/H4TT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mB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5" o:spid="_x0000_s1066" style="position:absolute;left:909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GZMQA&#10;AADdAAAADwAAAGRycy9kb3ducmV2LnhtbERPS2vCQBC+F/wPywi9lLrxgcToKiIIVvTQtHges9Nk&#10;aXY2ZFeN/94VCr3Nx/ecxaqztbhS641jBcNBAoK4cNpwqeD7a/uegvABWWPtmBTcycNq2XtZYKbd&#10;jT/pmodSxBD2GSqoQmgyKX1RkUU/cA1x5H5cazFE2JZSt3iL4baWoySZSouGY0OFDW0qKn7zi1Vw&#10;GO93p3P6MXubGZPmx9PlPnGk1Gu/W89BBOrCv/jPvdNx/jQdwfObeIJ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8Bm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6" o:spid="_x0000_s1067" style="position:absolute;left:915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j/8QA&#10;AADdAAAADwAAAGRycy9kb3ducmV2LnhtbERPTWvCQBC9C/6HZYRepG6sIjG6ihQKVvTQtHges9Nk&#10;aXY2ZFeN/74rCN7m8T5nue5sLS7UeuNYwXiUgCAunDZcKvj5/nhNQfiArLF2TApu5GG96veWmGl3&#10;5S+65KEUMYR9hgqqEJpMSl9UZNGPXEMcuV/XWgwRtqXULV5juK3lW5LMpEXDsaHCht4rKv7ys1Ww&#10;n+y2x1P6OR/OjUnzw/F8mzpS6mXQbRYgAnXhKX64tzrOn6UTuH8TT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wo/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7" o:spid="_x0000_s1068" style="position:absolute;left:920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7i8QA&#10;AADd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z9Ip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O4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8" o:spid="_x0000_s1069" style="position:absolute;left:926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eEMQA&#10;AADdAAAADwAAAGRycy9kb3ducmV2LnhtbERPTWvCQBC9F/wPywheSt3YqsTUVaQg2KKHRvE8zY7J&#10;YnY2ZFeN/74rFHqbx/uc+bKztbhS641jBaNhAoK4cNpwqeCwX7+kIHxA1lg7JgV38rBc9J7mmGl3&#10;42+65qEUMYR9hgqqEJpMSl9UZNEPXUMcuZNrLYYI21LqFm8x3NbyNUmm0qLh2FBhQx8VFef8YhVs&#10;3742x5/0c/Y8MybNd8fLfexIqUG/W72DCNSFf/Gfe6Pj/Gk6gcc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VnhD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9" o:spid="_x0000_s1070" style="position:absolute;left:932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cAZ8QA&#10;AADdAAAADwAAAGRycy9kb3ducmV2LnhtbERPTWvCQBC9F/wPywi9FN1oS4jRVUQQbGkPjeJ5zI7J&#10;YnY2ZFeN/75bKPQ2j/c5i1VvG3GjzhvHCibjBARx6bThSsFhvx1lIHxA1tg4JgUP8rBaDp4WmGt3&#10;52+6FaESMYR9jgrqENpcSl/WZNGPXUscubPrLIYIu0rqDu8x3DZymiSptGg4NtTY0qam8lJcrYLP&#10;14/d8ZS9z15mxmTF1/H6eHOk1POwX89BBOrDv/jPvdNxfpql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AG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0" o:spid="_x0000_s1071" style="position:absolute;left:938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l/MQA&#10;AADdAAAADwAAAGRycy9kb3ducmV2LnhtbERPTWvCQBC9C/0PyxR6Ed3YFo2pq5RCQYsejOJ5zE6T&#10;xexsyK4a/71bKHibx/uc2aKztbhQ641jBaNhAoK4cNpwqWC/+x6kIHxA1lg7JgU38rCYP/VmmGl3&#10;5S1d8lCKGMI+QwVVCE0mpS8qsuiHriGO3K9rLYYI21LqFq8x3NbyNUnG0qLh2FBhQ18VFaf8bBWs&#10;336Wh2O6mvanxqT55nC+vTtS6uW5+/wAEagLD/G/e6nj/HE6gb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Lpf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1" o:spid="_x0000_s1072" style="position:absolute;left:943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xjscA&#10;AADd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e54Mo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UMY7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12" o:spid="_x0000_s1073" style="position:absolute;left:949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UFcQA&#10;AADd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Zm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YlBX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3" o:spid="_x0000_s1074" style="position:absolute;left:955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rVcgA&#10;AADdAAAADwAAAGRycy9kb3ducmV2LnhtbESPT2vDMAzF74N+B6PCLmN19oeSpHXLGAy6sR6ajp7V&#10;WEvMYjnEbpt+++kw2E3iPb3303I9+k6daYgusIGHWQaKuA7WcWPga/92n4OKCdliF5gMXCnCejW5&#10;WWJpw4V3dK5SoySEY4kG2pT6UutYt+QxzkJPLNp3GDwmWYdG2wEvEu47/Zhlc+3RsTS02NNrS/VP&#10;dfIGPp8+Nodj/l7cFc7l1fZwuj4HMuZ2Or4sQCUa07/573pjBX9eCL9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+6tV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14" o:spid="_x0000_s1075" style="position:absolute;left:961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cOzsQA&#10;AADdAAAADwAAAGRycy9kb3ducmV2LnhtbERPTWvCQBC9C/0PyxR6KbqxFUmiq4hQsEUPRvE8ZqfJ&#10;0uxsyK4a/323UPA2j/c582VvG3GlzhvHCsajBARx6bThSsHx8DFMQfiArLFxTAru5GG5eBrMMdfu&#10;xnu6FqESMYR9jgrqENpcSl/WZNGPXEscuW/XWQwRdpXUHd5iuG3kW5JMpUXDsaHGltY1lT/FxSrY&#10;vn9tTuf0M3vNjEmL3elynzhS6uW5X81ABOrDQ/zv3ug4f5qN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3Ds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5" o:spid="_x0000_s1076" style="position:absolute;left:966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QucQA&#10;AADdAAAADwAAAGRycy9kb3ducmV2LnhtbERPTWvCQBC9C/0PyxR6KbrRiiTRVaRQsEUPRvE8ZqfJ&#10;0uxsyK4a/323UPA2j/c5i1VvG3GlzhvHCsajBARx6bThSsHx8DFMQfiArLFxTAru5GG1fBosMNfu&#10;xnu6FqESMYR9jgrqENpcSl/WZNGPXEscuW/XWQwRdpXUHd5iuG3kJElm0qLh2FBjS+81lT/FxSrY&#10;vn1tTuf0M3vNjEmL3elynzpS6uW5X89BBOrDQ/zv3ug4f5ZN4O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lkL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6" o:spid="_x0000_s1077" style="position:absolute;left:972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1IsQA&#10;AADdAAAADwAAAGRycy9kb3ducmV2LnhtbERPTWvCQBC9F/oflin0IrqxFkmiq0ihoKUejOJ5zE6T&#10;pdnZkF01/nu3IPQ2j/c582VvG3GhzhvHCsajBARx6bThSsFh/zlMQfiArLFxTApu5GG5eH6aY67d&#10;lXd0KUIlYgj7HBXUIbS5lL6syaIfuZY4cj+usxgi7CqpO7zGcNvItySZSouGY0ONLX3UVP4WZ6vg&#10;e/K1Pp7STTbIjEmL7fF8e3ek1OtLv5qBCNSHf/HDvdZx/jSbwN838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pNSL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7" o:spid="_x0000_s1078" style="position:absolute;left:978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tVsQA&#10;AADdAAAADwAAAGRycy9kb3ducmV2LnhtbERPTWvCQBC9F/oflil4kbrRiiSpq4gg2KIHY/E8zU6T&#10;pdnZkF01/vuuIPQ2j/c582VvG3GhzhvHCsajBARx6bThSsHXcfOagvABWWPjmBTcyMNy8fw0x1y7&#10;Kx/oUoRKxBD2OSqoQ2hzKX1Zk0U/ci1x5H5cZzFE2FVSd3iN4baRkySZSYuGY0ONLa1rKn+Ls1Ww&#10;e/vcnr7Tj2yYGZMW+9P5NnWk1OClX72DCNSHf/HDvdVx/iybwv2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ArV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8" o:spid="_x0000_s1079" style="position:absolute;left:984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Izc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+fZC9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AjN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19" o:spid="_x0000_s1080" style="position:absolute;left:989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6WusQA&#10;AADdAAAADwAAAGRycy9kb3ducmV2LnhtbERPTWvCQBC9F/oflhF6KXVjKyGJrlKEghV7aCqex+yY&#10;LGZnQ3bV+O+7QqG3ebzPmS8H24oL9d44VjAZJyCIK6cN1wp2Px8vGQgfkDW2jknBjTwsF48Pcyy0&#10;u/I3XcpQixjCvkAFTQhdIaWvGrLox64jjtzR9RZDhH0tdY/XGG5b+ZokqbRoODY02NGqoepUnq2C&#10;7dtmvT9kn/lzbkxWfu3Pt6kjpZ5Gw/sMRKAh/Iv/3Gsd56d5Cvd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elrr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20" o:spid="_x0000_s1081" style="position:absolute;left:995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zIcUA&#10;AADdAAAADwAAAGRycy9kb3ducmV2LnhtbERPTWvCQBC9C/6HZYReRDetxSapq5SCYIseGsXzmJ0m&#10;S7OzIbtq/PfdQsHbPN7nLFa9bcSFOm8cK3icJiCIS6cNVwoO+/UkBeEDssbGMSm4kYfVcjhYYK7d&#10;lb/oUoRKxBD2OSqoQ2hzKX1Zk0U/dS1x5L5dZzFE2FVSd3iN4baRT0kylxYNx4YaW3qvqfwpzlbB&#10;dva5OZ7Sj2ycGZMWu+P59uxIqYdR//YKIlAf7uJ/90bH+fPsBf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jMh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21" o:spid="_x0000_s1082" style="position:absolute;left:1001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nU8gA&#10;AADdAAAADwAAAGRycy9kb3ducmV2LnhtbESPT2vDMAzF74N+B6PCLmN19oeSpHXLGAy6sR6ajp7V&#10;WEvMYjnEbpt+++kw2E3iPb3303I9+k6daYgusIGHWQaKuA7WcWPga/92n4OKCdliF5gMXCnCejW5&#10;WWJpw4V3dK5SoySEY4kG2pT6UutYt+QxzkJPLNp3GDwmWYdG2wEvEu47/Zhlc+3RsTS02NNrS/VP&#10;dfIGPp8+Nodj/l7cFc7l1fZwuj4HMuZ2Or4sQCUa07/573pjBX9eCK5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jadT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22" o:spid="_x0000_s1083" style="position:absolute;left:1007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CyMQA&#10;AADd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Zl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As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23" o:spid="_x0000_s1084" style="position:absolute;left:1012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xT8gA&#10;AADdAAAADwAAAGRycy9kb3ducmV2LnhtbESPQWvCQBCF74X+h2UKvZS6sS0ao6uUQsEWPZgWz9Ps&#10;mCxmZ0N21fjvO4dCbzO8N+99s1gNvlVn6qMLbGA8ykARV8E6rg18f70/5qBiQrbYBiYDV4qwWt7e&#10;LLCw4cI7OpepVhLCsUADTUpdoXWsGvIYR6EjFu0Qeo9J1r7WtseLhPtWP2XZRHt0LA0NdvTWUHUs&#10;T97A5vlzvf/JP2YPM+fycrs/XV8CGXN/N7zOQSUa0r/573ptBX+aCb98Iy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EDFP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24" o:spid="_x0000_s1085" style="position:absolute;left:1018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U1MQA&#10;AADdAAAADwAAAGRycy9kb3ducmV2LnhtbERPTWvCQBC9F/wPywi9iG6spcbUVaRQ0GIPRvE8ZqfJ&#10;YnY2ZFeN/75bEHqbx/uc+bKztbhS641jBeNRAoK4cNpwqeCw/xymIHxA1lg7JgV38rBc9J7mmGl3&#10;4x1d81CKGMI+QwVVCE0mpS8qsuhHriGO3I9rLYYI21LqFm8x3NbyJUnepEXDsaHChj4qKs75xSrY&#10;Tr7Wx1O6mQ1mxqT59/Fyf3Wk1HO/W72DCNSFf/HDvdZx/jQZw9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clN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7169785</wp:posOffset>
                </wp:positionH>
                <wp:positionV relativeFrom="paragraph">
                  <wp:posOffset>1455420</wp:posOffset>
                </wp:positionV>
                <wp:extent cx="2841625" cy="12700"/>
                <wp:effectExtent l="0" t="0" r="15875" b="6350"/>
                <wp:wrapNone/>
                <wp:docPr id="1563" name="Group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12700"/>
                          <a:chOff x="11291" y="2292"/>
                          <a:chExt cx="4475" cy="20"/>
                        </a:xfrm>
                      </wpg:grpSpPr>
                      <wps:wsp>
                        <wps:cNvPr id="1564" name="Freeform 726"/>
                        <wps:cNvSpPr>
                          <a:spLocks/>
                        </wps:cNvSpPr>
                        <wps:spPr bwMode="auto">
                          <a:xfrm>
                            <a:off x="1129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Freeform 727"/>
                        <wps:cNvSpPr>
                          <a:spLocks/>
                        </wps:cNvSpPr>
                        <wps:spPr bwMode="auto">
                          <a:xfrm>
                            <a:off x="1135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Freeform 728"/>
                        <wps:cNvSpPr>
                          <a:spLocks/>
                        </wps:cNvSpPr>
                        <wps:spPr bwMode="auto">
                          <a:xfrm>
                            <a:off x="1141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" name="Freeform 729"/>
                        <wps:cNvSpPr>
                          <a:spLocks/>
                        </wps:cNvSpPr>
                        <wps:spPr bwMode="auto">
                          <a:xfrm>
                            <a:off x="1146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Freeform 730"/>
                        <wps:cNvSpPr>
                          <a:spLocks/>
                        </wps:cNvSpPr>
                        <wps:spPr bwMode="auto">
                          <a:xfrm>
                            <a:off x="1152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Freeform 731"/>
                        <wps:cNvSpPr>
                          <a:spLocks/>
                        </wps:cNvSpPr>
                        <wps:spPr bwMode="auto">
                          <a:xfrm>
                            <a:off x="1158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Freeform 732"/>
                        <wps:cNvSpPr>
                          <a:spLocks/>
                        </wps:cNvSpPr>
                        <wps:spPr bwMode="auto">
                          <a:xfrm>
                            <a:off x="1164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Freeform 733"/>
                        <wps:cNvSpPr>
                          <a:spLocks/>
                        </wps:cNvSpPr>
                        <wps:spPr bwMode="auto">
                          <a:xfrm>
                            <a:off x="1169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Freeform 734"/>
                        <wps:cNvSpPr>
                          <a:spLocks/>
                        </wps:cNvSpPr>
                        <wps:spPr bwMode="auto">
                          <a:xfrm>
                            <a:off x="1175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Freeform 735"/>
                        <wps:cNvSpPr>
                          <a:spLocks/>
                        </wps:cNvSpPr>
                        <wps:spPr bwMode="auto">
                          <a:xfrm>
                            <a:off x="1181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Freeform 736"/>
                        <wps:cNvSpPr>
                          <a:spLocks/>
                        </wps:cNvSpPr>
                        <wps:spPr bwMode="auto">
                          <a:xfrm>
                            <a:off x="1187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Freeform 737"/>
                        <wps:cNvSpPr>
                          <a:spLocks/>
                        </wps:cNvSpPr>
                        <wps:spPr bwMode="auto">
                          <a:xfrm>
                            <a:off x="1193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Freeform 738"/>
                        <wps:cNvSpPr>
                          <a:spLocks/>
                        </wps:cNvSpPr>
                        <wps:spPr bwMode="auto">
                          <a:xfrm>
                            <a:off x="1198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Freeform 739"/>
                        <wps:cNvSpPr>
                          <a:spLocks/>
                        </wps:cNvSpPr>
                        <wps:spPr bwMode="auto">
                          <a:xfrm>
                            <a:off x="1204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Freeform 740"/>
                        <wps:cNvSpPr>
                          <a:spLocks/>
                        </wps:cNvSpPr>
                        <wps:spPr bwMode="auto">
                          <a:xfrm>
                            <a:off x="1210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Freeform 741"/>
                        <wps:cNvSpPr>
                          <a:spLocks/>
                        </wps:cNvSpPr>
                        <wps:spPr bwMode="auto">
                          <a:xfrm>
                            <a:off x="1216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" name="Freeform 742"/>
                        <wps:cNvSpPr>
                          <a:spLocks/>
                        </wps:cNvSpPr>
                        <wps:spPr bwMode="auto">
                          <a:xfrm>
                            <a:off x="1221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Freeform 743"/>
                        <wps:cNvSpPr>
                          <a:spLocks/>
                        </wps:cNvSpPr>
                        <wps:spPr bwMode="auto">
                          <a:xfrm>
                            <a:off x="1227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" name="Freeform 744"/>
                        <wps:cNvSpPr>
                          <a:spLocks/>
                        </wps:cNvSpPr>
                        <wps:spPr bwMode="auto">
                          <a:xfrm>
                            <a:off x="1233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" name="Freeform 745"/>
                        <wps:cNvSpPr>
                          <a:spLocks/>
                        </wps:cNvSpPr>
                        <wps:spPr bwMode="auto">
                          <a:xfrm>
                            <a:off x="1239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Freeform 746"/>
                        <wps:cNvSpPr>
                          <a:spLocks/>
                        </wps:cNvSpPr>
                        <wps:spPr bwMode="auto">
                          <a:xfrm>
                            <a:off x="1244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Freeform 747"/>
                        <wps:cNvSpPr>
                          <a:spLocks/>
                        </wps:cNvSpPr>
                        <wps:spPr bwMode="auto">
                          <a:xfrm>
                            <a:off x="1250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Freeform 748"/>
                        <wps:cNvSpPr>
                          <a:spLocks/>
                        </wps:cNvSpPr>
                        <wps:spPr bwMode="auto">
                          <a:xfrm>
                            <a:off x="1256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Freeform 749"/>
                        <wps:cNvSpPr>
                          <a:spLocks/>
                        </wps:cNvSpPr>
                        <wps:spPr bwMode="auto">
                          <a:xfrm>
                            <a:off x="1262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Freeform 750"/>
                        <wps:cNvSpPr>
                          <a:spLocks/>
                        </wps:cNvSpPr>
                        <wps:spPr bwMode="auto">
                          <a:xfrm>
                            <a:off x="1267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Freeform 751"/>
                        <wps:cNvSpPr>
                          <a:spLocks/>
                        </wps:cNvSpPr>
                        <wps:spPr bwMode="auto">
                          <a:xfrm>
                            <a:off x="1273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Freeform 752"/>
                        <wps:cNvSpPr>
                          <a:spLocks/>
                        </wps:cNvSpPr>
                        <wps:spPr bwMode="auto">
                          <a:xfrm>
                            <a:off x="1279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Freeform 753"/>
                        <wps:cNvSpPr>
                          <a:spLocks/>
                        </wps:cNvSpPr>
                        <wps:spPr bwMode="auto">
                          <a:xfrm>
                            <a:off x="1285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Freeform 754"/>
                        <wps:cNvSpPr>
                          <a:spLocks/>
                        </wps:cNvSpPr>
                        <wps:spPr bwMode="auto">
                          <a:xfrm>
                            <a:off x="1290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Freeform 755"/>
                        <wps:cNvSpPr>
                          <a:spLocks/>
                        </wps:cNvSpPr>
                        <wps:spPr bwMode="auto">
                          <a:xfrm>
                            <a:off x="1296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Freeform 756"/>
                        <wps:cNvSpPr>
                          <a:spLocks/>
                        </wps:cNvSpPr>
                        <wps:spPr bwMode="auto">
                          <a:xfrm>
                            <a:off x="1302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Freeform 757"/>
                        <wps:cNvSpPr>
                          <a:spLocks/>
                        </wps:cNvSpPr>
                        <wps:spPr bwMode="auto">
                          <a:xfrm>
                            <a:off x="1308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Freeform 758"/>
                        <wps:cNvSpPr>
                          <a:spLocks/>
                        </wps:cNvSpPr>
                        <wps:spPr bwMode="auto">
                          <a:xfrm>
                            <a:off x="1313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Freeform 759"/>
                        <wps:cNvSpPr>
                          <a:spLocks/>
                        </wps:cNvSpPr>
                        <wps:spPr bwMode="auto">
                          <a:xfrm>
                            <a:off x="1319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Freeform 760"/>
                        <wps:cNvSpPr>
                          <a:spLocks/>
                        </wps:cNvSpPr>
                        <wps:spPr bwMode="auto">
                          <a:xfrm>
                            <a:off x="1325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Freeform 761"/>
                        <wps:cNvSpPr>
                          <a:spLocks/>
                        </wps:cNvSpPr>
                        <wps:spPr bwMode="auto">
                          <a:xfrm>
                            <a:off x="1331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Freeform 762"/>
                        <wps:cNvSpPr>
                          <a:spLocks/>
                        </wps:cNvSpPr>
                        <wps:spPr bwMode="auto">
                          <a:xfrm>
                            <a:off x="1337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Freeform 763"/>
                        <wps:cNvSpPr>
                          <a:spLocks/>
                        </wps:cNvSpPr>
                        <wps:spPr bwMode="auto">
                          <a:xfrm>
                            <a:off x="1342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Freeform 764"/>
                        <wps:cNvSpPr>
                          <a:spLocks/>
                        </wps:cNvSpPr>
                        <wps:spPr bwMode="auto">
                          <a:xfrm>
                            <a:off x="1348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3" name="Freeform 765"/>
                        <wps:cNvSpPr>
                          <a:spLocks/>
                        </wps:cNvSpPr>
                        <wps:spPr bwMode="auto">
                          <a:xfrm>
                            <a:off x="1354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4" name="Freeform 766"/>
                        <wps:cNvSpPr>
                          <a:spLocks/>
                        </wps:cNvSpPr>
                        <wps:spPr bwMode="auto">
                          <a:xfrm>
                            <a:off x="1360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Freeform 767"/>
                        <wps:cNvSpPr>
                          <a:spLocks/>
                        </wps:cNvSpPr>
                        <wps:spPr bwMode="auto">
                          <a:xfrm>
                            <a:off x="1365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Freeform 768"/>
                        <wps:cNvSpPr>
                          <a:spLocks/>
                        </wps:cNvSpPr>
                        <wps:spPr bwMode="auto">
                          <a:xfrm>
                            <a:off x="1371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Freeform 769"/>
                        <wps:cNvSpPr>
                          <a:spLocks/>
                        </wps:cNvSpPr>
                        <wps:spPr bwMode="auto">
                          <a:xfrm>
                            <a:off x="1377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Freeform 770"/>
                        <wps:cNvSpPr>
                          <a:spLocks/>
                        </wps:cNvSpPr>
                        <wps:spPr bwMode="auto">
                          <a:xfrm>
                            <a:off x="1383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Freeform 771"/>
                        <wps:cNvSpPr>
                          <a:spLocks/>
                        </wps:cNvSpPr>
                        <wps:spPr bwMode="auto">
                          <a:xfrm>
                            <a:off x="1388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Freeform 772"/>
                        <wps:cNvSpPr>
                          <a:spLocks/>
                        </wps:cNvSpPr>
                        <wps:spPr bwMode="auto">
                          <a:xfrm>
                            <a:off x="1394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Freeform 773"/>
                        <wps:cNvSpPr>
                          <a:spLocks/>
                        </wps:cNvSpPr>
                        <wps:spPr bwMode="auto">
                          <a:xfrm>
                            <a:off x="1400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Freeform 774"/>
                        <wps:cNvSpPr>
                          <a:spLocks/>
                        </wps:cNvSpPr>
                        <wps:spPr bwMode="auto">
                          <a:xfrm>
                            <a:off x="1406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Freeform 775"/>
                        <wps:cNvSpPr>
                          <a:spLocks/>
                        </wps:cNvSpPr>
                        <wps:spPr bwMode="auto">
                          <a:xfrm>
                            <a:off x="14118" y="229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Freeform 776"/>
                        <wps:cNvSpPr>
                          <a:spLocks/>
                        </wps:cNvSpPr>
                        <wps:spPr bwMode="auto">
                          <a:xfrm>
                            <a:off x="1417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Freeform 777"/>
                        <wps:cNvSpPr>
                          <a:spLocks/>
                        </wps:cNvSpPr>
                        <wps:spPr bwMode="auto">
                          <a:xfrm>
                            <a:off x="1423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Freeform 778"/>
                        <wps:cNvSpPr>
                          <a:spLocks/>
                        </wps:cNvSpPr>
                        <wps:spPr bwMode="auto">
                          <a:xfrm>
                            <a:off x="1429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Freeform 779"/>
                        <wps:cNvSpPr>
                          <a:spLocks/>
                        </wps:cNvSpPr>
                        <wps:spPr bwMode="auto">
                          <a:xfrm>
                            <a:off x="1434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Freeform 780"/>
                        <wps:cNvSpPr>
                          <a:spLocks/>
                        </wps:cNvSpPr>
                        <wps:spPr bwMode="auto">
                          <a:xfrm>
                            <a:off x="1440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Freeform 781"/>
                        <wps:cNvSpPr>
                          <a:spLocks/>
                        </wps:cNvSpPr>
                        <wps:spPr bwMode="auto">
                          <a:xfrm>
                            <a:off x="1446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Freeform 782"/>
                        <wps:cNvSpPr>
                          <a:spLocks/>
                        </wps:cNvSpPr>
                        <wps:spPr bwMode="auto">
                          <a:xfrm>
                            <a:off x="1452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Freeform 783"/>
                        <wps:cNvSpPr>
                          <a:spLocks/>
                        </wps:cNvSpPr>
                        <wps:spPr bwMode="auto">
                          <a:xfrm>
                            <a:off x="1458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Freeform 784"/>
                        <wps:cNvSpPr>
                          <a:spLocks/>
                        </wps:cNvSpPr>
                        <wps:spPr bwMode="auto">
                          <a:xfrm>
                            <a:off x="1463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Freeform 785"/>
                        <wps:cNvSpPr>
                          <a:spLocks/>
                        </wps:cNvSpPr>
                        <wps:spPr bwMode="auto">
                          <a:xfrm>
                            <a:off x="1469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" name="Freeform 786"/>
                        <wps:cNvSpPr>
                          <a:spLocks/>
                        </wps:cNvSpPr>
                        <wps:spPr bwMode="auto">
                          <a:xfrm>
                            <a:off x="1475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5" name="Freeform 787"/>
                        <wps:cNvSpPr>
                          <a:spLocks/>
                        </wps:cNvSpPr>
                        <wps:spPr bwMode="auto">
                          <a:xfrm>
                            <a:off x="1481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Freeform 788"/>
                        <wps:cNvSpPr>
                          <a:spLocks/>
                        </wps:cNvSpPr>
                        <wps:spPr bwMode="auto">
                          <a:xfrm>
                            <a:off x="1486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Freeform 789"/>
                        <wps:cNvSpPr>
                          <a:spLocks/>
                        </wps:cNvSpPr>
                        <wps:spPr bwMode="auto">
                          <a:xfrm>
                            <a:off x="1492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Freeform 790"/>
                        <wps:cNvSpPr>
                          <a:spLocks/>
                        </wps:cNvSpPr>
                        <wps:spPr bwMode="auto">
                          <a:xfrm>
                            <a:off x="1498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Freeform 791"/>
                        <wps:cNvSpPr>
                          <a:spLocks/>
                        </wps:cNvSpPr>
                        <wps:spPr bwMode="auto">
                          <a:xfrm>
                            <a:off x="1504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Freeform 792"/>
                        <wps:cNvSpPr>
                          <a:spLocks/>
                        </wps:cNvSpPr>
                        <wps:spPr bwMode="auto">
                          <a:xfrm>
                            <a:off x="1509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1" name="Freeform 793"/>
                        <wps:cNvSpPr>
                          <a:spLocks/>
                        </wps:cNvSpPr>
                        <wps:spPr bwMode="auto">
                          <a:xfrm>
                            <a:off x="1515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" name="Freeform 794"/>
                        <wps:cNvSpPr>
                          <a:spLocks/>
                        </wps:cNvSpPr>
                        <wps:spPr bwMode="auto">
                          <a:xfrm>
                            <a:off x="1521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Freeform 795"/>
                        <wps:cNvSpPr>
                          <a:spLocks/>
                        </wps:cNvSpPr>
                        <wps:spPr bwMode="auto">
                          <a:xfrm>
                            <a:off x="1527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Freeform 796"/>
                        <wps:cNvSpPr>
                          <a:spLocks/>
                        </wps:cNvSpPr>
                        <wps:spPr bwMode="auto">
                          <a:xfrm>
                            <a:off x="1532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Freeform 797"/>
                        <wps:cNvSpPr>
                          <a:spLocks/>
                        </wps:cNvSpPr>
                        <wps:spPr bwMode="auto">
                          <a:xfrm>
                            <a:off x="1538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" name="Freeform 798"/>
                        <wps:cNvSpPr>
                          <a:spLocks/>
                        </wps:cNvSpPr>
                        <wps:spPr bwMode="auto">
                          <a:xfrm>
                            <a:off x="1544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Freeform 799"/>
                        <wps:cNvSpPr>
                          <a:spLocks/>
                        </wps:cNvSpPr>
                        <wps:spPr bwMode="auto">
                          <a:xfrm>
                            <a:off x="1550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Freeform 800"/>
                        <wps:cNvSpPr>
                          <a:spLocks/>
                        </wps:cNvSpPr>
                        <wps:spPr bwMode="auto">
                          <a:xfrm>
                            <a:off x="1555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Freeform 801"/>
                        <wps:cNvSpPr>
                          <a:spLocks/>
                        </wps:cNvSpPr>
                        <wps:spPr bwMode="auto">
                          <a:xfrm>
                            <a:off x="1561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Freeform 802"/>
                        <wps:cNvSpPr>
                          <a:spLocks/>
                        </wps:cNvSpPr>
                        <wps:spPr bwMode="auto">
                          <a:xfrm>
                            <a:off x="1567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Freeform 803"/>
                        <wps:cNvSpPr>
                          <a:spLocks/>
                        </wps:cNvSpPr>
                        <wps:spPr bwMode="auto">
                          <a:xfrm>
                            <a:off x="1573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0845F" id="Group 725" o:spid="_x0000_s1026" style="position:absolute;margin-left:564.55pt;margin-top:114.6pt;width:223.75pt;height:1pt;z-index:-251668992;mso-position-horizontal-relative:page" coordorigin="11291,2292" coordsize="4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" o:allowincell="f">
                <v:shape id="Freeform 726" o:spid="_x0000_s1027" style="position:absolute;left:1129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8DcQA&#10;AADdAAAADwAAAGRycy9kb3ducmV2LnhtbERPTWvCQBC9F/oflil4KXWjtRJTVxGhoKKHpuJ5zE6T&#10;xexsyK4a/70rFHqbx/uc6byztbhQ641jBYN+AoK4cNpwqWD/8/WWgvABWWPtmBTcyMN89vw0xUy7&#10;K3/TJQ+liCHsM1RQhdBkUvqiIou+7xriyP261mKIsC2lbvEaw20th0kylhYNx4YKG1pWVJzys1Ww&#10;fd+sDsd0PXmdGJPmu8P5NnKkVO+lW3yCCNSFf/Gfe6Xj/I/xCB7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wvA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27" o:spid="_x0000_s1028" style="position:absolute;left:1135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ZlsQA&#10;AADdAAAADwAAAGRycy9kb3ducmV2LnhtbERPTWvCQBC9F/oflil4KXWjrRJTVxGhoGIPTcXzmJ0m&#10;i9nZkF01/ntXKHibx/uc6byztThT641jBYN+AoK4cNpwqWD3+/WWgvABWWPtmBRcycN89vw0xUy7&#10;C//QOQ+liCHsM1RQhdBkUvqiIou+7xriyP251mKIsC2lbvESw20th0kylhYNx4YKG1pWVBzzk1Ww&#10;fd+s9od0PXmdGJPm3/vT9cORUr2XbvEJIlAXHuJ/90rH+aPxCO7fx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8GZ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28" o:spid="_x0000_s1029" style="position:absolute;left:1141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6H4cUA&#10;AADdAAAADwAAAGRycy9kb3ducmV2LnhtbERPTWvCQBC9C/0PywheSt1YbYipq0hB0GIPTYvnaXZM&#10;lmZnQ3bV+O+7QsHbPN7nLFa9bcSZOm8cK5iMExDEpdOGKwXfX5unDIQPyBobx6TgSh5Wy4fBAnPt&#10;LvxJ5yJUIoawz1FBHUKbS+nLmiz6sWuJI3d0ncUQYVdJ3eElhttGPidJKi0ajg01tvRWU/lbnKyC&#10;/fR9e/jJdvPHuTFZ8XE4XWeOlBoN+/UriEB9uIv/3Vsd57+kK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ofh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29" o:spid="_x0000_s1030" style="position:absolute;left:1146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Iies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S/TG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4iJ6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0" o:spid="_x0000_s1031" style="position:absolute;left:1152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22CMgA&#10;AADdAAAADwAAAGRycy9kb3ducmV2LnhtbESPQWvCQBCF74X+h2UKvUjdtLYSU1cRQbBFD02L52l2&#10;mizNzobsqvHfdw5CbzO8N+99M18OvlUn6qMLbOBxnIEiroJ1XBv4+tw85KBiQrbYBiYDF4qwXNze&#10;zLGw4cwfdCpTrSSEY4EGmpS6QutYNeQxjkNHLNpP6D0mWfta2x7PEu5b/ZRlU+3RsTQ02NG6oeq3&#10;PHoDu8n79vCdv81GM+fycn84Xp4DGXN/N6xeQSUa0r/5er21gv8yFV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fbYI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31" o:spid="_x0000_s1032" style="position:absolute;left:1158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ETk8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1/mG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ROT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2" o:spid="_x0000_s1033" style="position:absolute;left:1164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Is08gA&#10;AADdAAAADwAAAGRycy9kb3ducmV2LnhtbESPQU/CQBCF7yb+h82YeDGwVRBLZSHGxASMHiiG89gd&#10;243d2aa7QPn3zMHE20zem/e+WawG36oj9dEFNnA/zkARV8E6rg187d5GOaiYkC22gcnAmSKsltdX&#10;CyxsOPGWjmWqlYRwLNBAk1JXaB2rhjzGceiIRfsJvccka19r2+NJwn2rH7Jspj06loYGO3ptqPot&#10;D97Ax+R9vf/ON/O7uXN5+bk/nKeBjLm9GV6eQSUa0r/573ptBf/xSfjlGxlBLy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0izT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33" o:spid="_x0000_s1034" style="position:absolute;left:1169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6JSMUA&#10;AADdAAAADwAAAGRycy9kb3ducmV2LnhtbERPS2vCQBC+C/0PyxS8FN3Y+oipqxShYEs9GMXzNDtN&#10;lmZnQ3bV+O+7QsHbfHzPWaw6W4sztd44VjAaJiCIC6cNlwoO+/dBCsIHZI21Y1JwJQ+r5UNvgZl2&#10;F97ROQ+liCHsM1RQhdBkUvqiIot+6BriyP241mKIsC2lbvESw20tn5NkKi0ajg0VNrSuqPjNT1bB&#10;18vn5vidfsyf5sak+fZ4uo4dKdV/7N5eQQTqwl38797oOH8yG8Htm3iC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olI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4" o:spid="_x0000_s1035" style="position:absolute;left:1175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wXP8UA&#10;AADdAAAADwAAAGRycy9kb3ducmV2LnhtbERPS2vCQBC+C/0PyxS8FN3U+oipqxShYEs9GMXzNDtN&#10;lmZnQ3bV+O+7QsHbfHzPWaw6W4sztd44VvA8TEAQF04bLhUc9u+DFIQPyBprx6TgSh5Wy4feAjPt&#10;Lryjcx5KEUPYZ6igCqHJpPRFRRb90DXEkftxrcUQYVtK3eIlhttajpJkKi0ajg0VNrSuqPjNT1bB&#10;18vn5vidfsyf5sak+fZ4uo4dKdV/7N5eQQTqwl38797oOH8yG8Htm3iC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Bc/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5" o:spid="_x0000_s1036" style="position:absolute;left:1181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ypMUA&#10;AADdAAAADwAAAGRycy9kb3ducmV2LnhtbERPTWvCQBC9F/wPyxR6KbqxWo2pq0ihoKU9GMXzNDtN&#10;FrOzIbtq/PeuUOhtHu9z5svO1uJMrTeOFQwHCQjiwmnDpYL97qOfgvABWWPtmBRcycNy0XuYY6bd&#10;hbd0zkMpYgj7DBVUITSZlL6oyKIfuIY4cr+utRgibEupW7zEcFvLlySZSIuGY0OFDb1XVBzzk1Xw&#10;NfpcH37Szex5Zkyafx9O17EjpZ4eu9UbiEBd+Bf/udc6zn+djuD+TTx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LKk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6" o:spid="_x0000_s1037" style="position:absolute;left:1187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kq0MUA&#10;AADdAAAADwAAAGRycy9kb3ducmV2LnhtbERPTWvCQBC9F/wPywi9iG5stY3RVaRQsKUeGovnMTsm&#10;i9nZkF01/vtuQehtHu9zFqvO1uJCrTeOFYxHCQjiwmnDpYKf3fswBeEDssbaMSm4kYfVsvewwEy7&#10;K3/TJQ+liCHsM1RQhdBkUvqiIot+5BriyB1dazFE2JZSt3iN4baWT0nyIi0ajg0VNvRWUXHKz1bB&#10;1/PnZn9IP2aDmTFpvt2fbxNHSj32u/UcRKAu/Ivv7o2O86evE/j7Jp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SrQ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7" o:spid="_x0000_s1038" style="position:absolute;left:1193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WPS8UA&#10;AADdAAAADwAAAGRycy9kb3ducmV2LnhtbERPTWvCQBC9F/wPywi9FN3Yahujq0ihYIseGovnMTsm&#10;i9nZkF01/vtuQehtHu9z5svO1uJCrTeOFYyGCQjiwmnDpYKf3ccgBeEDssbaMSm4kYflovcwx0y7&#10;K3/TJQ+liCHsM1RQhdBkUvqiIot+6BriyB1dazFE2JZSt3iN4baWz0nyKi0ajg0VNvReUXHKz1bB&#10;5uVrvT+kn9OnqTFpvt2fb2NHSj32u9UMRKAu/Ivv7rWO8ydvE/j7Jp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pY9L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8" o:spid="_x0000_s1039" style="position:absolute;left:1198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RPM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S+zK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xE8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9" o:spid="_x0000_s1040" style="position:absolute;left:1204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0p8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S+zG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7Sn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40" o:spid="_x0000_s1041" style="position:absolute;left:1210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g1cgA&#10;AADdAAAADwAAAGRycy9kb3ducmV2LnhtbESPQU/CQBCF7yb+h82YeDGwVRBLZSHGxASMHiiG89gd&#10;243d2aa7QPn3zMHE20zem/e+WawG36oj9dEFNnA/zkARV8E6rg187d5GOaiYkC22gcnAmSKsltdX&#10;CyxsOPGWjmWqlYRwLNBAk1JXaB2rhjzGceiIRfsJvccka19r2+NJwn2rH7Jspj06loYGO3ptqPot&#10;D97Ax+R9vf/ON/O7uXN5+bk/nKeBjLm9GV6eQSUa0r/573ptBf/xSXDlGxlBLy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pCDV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41" o:spid="_x0000_s1042" style="position:absolute;left:1216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FTsQA&#10;AADdAAAADwAAAGRycy9kb3ducmV2LnhtbERPS2vCQBC+C/6HZQQvpW76NImuUoSClXowFs/T7Jgs&#10;zc6G7Krx33cLBW/z8T1nvuxtI87UeeNYwcMkAUFcOm24UvC1f79PQfiArLFxTAqu5GG5GA7mmGt3&#10;4R2di1CJGMI+RwV1CG0upS9rsugnriWO3NF1FkOEXSV1h5cYbhv5mCSv0qLh2FBjS6uayp/iZBV8&#10;Pm3Wh+/0I7vLjEmL7eF0fXak1HjUv81ABOrDTfzvXus4/2Wawd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ohU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2" o:spid="_x0000_s1043" style="position:absolute;left:1221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c9MgA&#10;AADdAAAADwAAAGRycy9kb3ducmV2LnhtbESPQWvCQBCF70L/wzKFXkrd2NYSU1cphYIWPTQtnqfZ&#10;abKYnQ3ZVeO/dw4FbzO8N+99M18OvlVH6qMLbGAyzkARV8E6rg38fH885KBiQrbYBiYDZ4qwXNyM&#10;5ljYcOIvOpapVhLCsUADTUpdoXWsGvIYx6EjFu0v9B6TrH2tbY8nCfetfsyyF+3RsTQ02NF7Q9W+&#10;PHgDm6fP1e43X8/uZ87l5XZ3OD8HMubudnh7BZVoSFfz//XKCv40F375Rkb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B1z0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43" o:spid="_x0000_s1044" style="position:absolute;left:1227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5b8QA&#10;AADdAAAADwAAAGRycy9kb3ducmV2LnhtbERPTWvCQBC9F/oflil4Ed1YbYnRVUpBULGHxuJ5mh2T&#10;pdnZkF01/ntXEHqbx/uc+bKztThT641jBaNhAoK4cNpwqeBnvxqkIHxA1lg7JgVX8rBcPD/NMdPu&#10;wt90zkMpYgj7DBVUITSZlL6oyKIfuoY4ckfXWgwRtqXULV5iuK3la5K8S4uGY0OFDX1WVPzlJ6tg&#10;N96uD7/pZtqfGpPmX4fTdeJIqd5L9zEDEagL/+KHe63j/Ld0BPd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L+W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4" o:spid="_x0000_s1045" style="position:absolute;left:1233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nGMQA&#10;AADdAAAADwAAAGRycy9kb3ducmV2LnhtbERPTWvCQBC9F/oflin0Irqp2hKjq4hQULGHxuJ5mh2T&#10;pdnZkF01/ntXEHqbx/uc2aKztThT641jBW+DBARx4bThUsHP/rOfgvABWWPtmBRcycNi/vw0w0y7&#10;C3/TOQ+liCHsM1RQhdBkUvqiIot+4BriyB1dazFE2JZSt3iJ4baWwyT5kBYNx4YKG1pVVPzlJ6tg&#10;N9quD7/pZtKbGJPmX4fTdexIqdeXbjkFEagL/+KHe63j/Pd0CPdv4gl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ZZx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5" o:spid="_x0000_s1046" style="position:absolute;left:1239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Cg8QA&#10;AADdAAAADwAAAGRycy9kb3ducmV2LnhtbERPS2vCQBC+C/0PyxR6KbqxPoipq5RCwRY9GMXzmJ0m&#10;i9nZkF01/vuuUPA2H99z5svO1uJCrTeOFQwHCQjiwmnDpYL97qufgvABWWPtmBTcyMNy8dSbY6bd&#10;lbd0yUMpYgj7DBVUITSZlL6oyKIfuIY4cr+utRgibEupW7zGcFvLtySZSouGY0OFDX1WVJzys1Ww&#10;Hv2sDsf0e/Y6MybNN4fzbexIqZfn7uMdRKAuPMT/7pWO8yfpCO7fxB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Vwo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6" o:spid="_x0000_s1047" style="position:absolute;left:1244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a98QA&#10;AADdAAAADwAAAGRycy9kb3ducmV2LnhtbERPTWvCQBC9C/0PyxR6KbqxVYmpq5RCQYsejOJ5zE6T&#10;xexsyK4a/71bKHibx/uc2aKztbhQ641jBcNBAoK4cNpwqWC/++6nIHxA1lg7JgU38rCYP/VmmGl3&#10;5S1d8lCKGMI+QwVVCE0mpS8qsugHriGO3K9rLYYI21LqFq8x3NbyLUkm0qLh2FBhQ18VFaf8bBWs&#10;33+Wh2O6mr5OjUnzzeF8GzlS6uW5+/wAEagLD/G/e6nj/HE6gr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8Wv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7" o:spid="_x0000_s1048" style="position:absolute;left:1250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/bMQA&#10;AADdAAAADwAAAGRycy9kb3ducmV2LnhtbERPTWvCQBC9C/0PyxR6Ed3YVompq5RCQYsejOJ5zE6T&#10;xexsyK4a/71bKHibx/uc2aKztbhQ641jBaNhAoK4cNpwqWC/+x6kIHxA1lg7JgU38rCYP/VmmGl3&#10;5S1d8lCKGMI+QwVVCE0mpS8qsuiHriGO3K9rLYYI21LqFq8x3NbyNUkm0qLh2FBhQ18VFaf8bBWs&#10;336Wh2O6mvanxqT55nC+vTtS6uW5+/wAEagLD/G/e6nj/HE6hr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w/2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8" o:spid="_x0000_s1049" style="position:absolute;left:1256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hG8QA&#10;AADdAAAADwAAAGRycy9kb3ducmV2LnhtbERPTWvCQBC9F/wPywheSt3YqsTUVaQg2KKHRvE8zY7J&#10;YnY2ZFeN/74rFHqbx/uc+bKztbhS641jBaNhAoK4cNpwqeCwX7+kIHxA1lg7JgV38rBc9J7mmGl3&#10;42+65qEUMYR9hgqqEJpMSl9UZNEPXUMcuZNrLYYI21LqFm8x3NbyNUmm0qLh2FBhQx8VFef8YhVs&#10;3742x5/0c/Y8MybNd8fLfexIqUG/W72DCNSFf/Gfe6Pj/Ek6hcc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YR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9" o:spid="_x0000_s1050" style="position:absolute;left:1262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EgMUA&#10;AADdAAAADwAAAGRycy9kb3ducmV2LnhtbERPS2vCQBC+F/wPywheim760MboKkUoqOjBtHieZsdk&#10;aXY2ZFeN/94tFHqbj+8582Vna3Gh1hvHCp5GCQjiwmnDpYKvz49hCsIHZI21Y1JwIw/LRe9hjpl2&#10;Vz7QJQ+liCHsM1RQhdBkUvqiIot+5BriyJ1cazFE2JZSt3iN4baWz0kykRYNx4YKG1pVVPzkZ6tg&#10;97JdH7/TzfRxakya74/n26sjpQb97n0GIlAX/sV/7rWO88fpG/x+E0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7sSA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0" o:spid="_x0000_s1051" style="position:absolute;left:1267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FQ8sgA&#10;AADdAAAADwAAAGRycy9kb3ducmV2LnhtbESPQWvCQBCF70L/wzKFXkrd2NYSU1cphYIWPTQtnqfZ&#10;abKYnQ3ZVeO/dw4FbzO8N+99M18OvlVH6qMLbGAyzkARV8E6rg38fH885KBiQrbYBiYDZ4qwXNyM&#10;5ljYcOIvOpapVhLCsUADTUpdoXWsGvIYx6EjFu0v9B6TrH2tbY8nCfetfsyyF+3RsTQ02NF7Q9W+&#10;PHgDm6fP1e43X8/uZ87l5XZ3OD8HMubudnh7BZVoSFfz//XKCv40F1z5Rkb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cVDy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51" o:spid="_x0000_s1052" style="position:absolute;left:1273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31acQA&#10;AADd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Lc0g99v4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99W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52" o:spid="_x0000_s1053" style="position:absolute;left:1279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7KKcgA&#10;AADdAAAADwAAAGRycy9kb3ducmV2LnhtbESPT2vDMAzF74N+B6PCLqN1un8kWd0yBoNudIelo2ct&#10;1hLTWA6x26bffjoMdpN4T+/9tFyPvlMnGqILbGAxz0AR18E6bgx87V5nOaiYkC12gcnAhSKsV5Or&#10;JZY2nPmTTlVqlIRwLNFAm1Jfah3rljzGeeiJRfsJg8ck69BoO+BZwn2nb7PsUXt0LA0t9vTSUn2o&#10;jt7A9u59s//O34qbwrm8+tgfL/eBjLmejs9PoBKN6d/8d72xgv9QCL9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3sop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53" o:spid="_x0000_s1054" style="position:absolute;left:1285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vssUA&#10;AADdAAAADwAAAGRycy9kb3ducmV2LnhtbERPTWvCQBC9C/6HZYReim5sbUlSVymFghV7aBTPY3aa&#10;LM3Ohuyq8d+7QsHbPN7nzJe9bcSJOm8cK5hOEhDEpdOGKwW77ec4BeEDssbGMSm4kIflYjiYY67d&#10;mX/oVIRKxBD2OSqoQ2hzKX1Zk0U/cS1x5H5dZzFE2FVSd3iO4baRT0nyKi0ajg01tvRRU/lXHK2C&#10;zfN6tT+kX9ljZkxafO+Pl5kjpR5G/fsbiEB9uIv/3Ssd579kU7h9E0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km+y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4" o:spid="_x0000_s1055" style="position:absolute;left:1290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DxxcUA&#10;AADdAAAADwAAAGRycy9kb3ducmV2LnhtbERPTWvCQBC9C/6HZYReim5qbUlSVymFghV7aBTPY3aa&#10;LM3Ohuyq8d+7QsHbPN7nzJe9bcSJOm8cK3iaJCCIS6cNVwp2289xCsIHZI2NY1JwIQ/LxXAwx1y7&#10;M//QqQiViCHsc1RQh9DmUvqyJot+4lriyP26zmKIsKuk7vAcw20jp0nyKi0ajg01tvRRU/lXHK2C&#10;zfN6tT+kX9ljZkxafO+Pl5kjpR5G/fsbiEB9uIv/3Ssd579kU7h9E0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PHF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5" o:spid="_x0000_s1056" style="position:absolute;left:1296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UXsUA&#10;AADdAAAADwAAAGRycy9kb3ducmV2LnhtbERPTWvCQBC9F/wPywi9iG6stiSpq5RCwRZ7aBTPY3aa&#10;LGZnQ3bV+O+7gtDbPN7nLFa9bcSZOm8cK5hOEhDEpdOGKwW77cc4BeEDssbGMSm4kofVcvCwwFy7&#10;C//QuQiViCHsc1RQh9DmUvqyJot+4lriyP26zmKIsKuk7vASw20jn5LkRVo0HBtqbOm9pvJYnKyC&#10;zexrvT+kn9koMyYtvven69yRUo/D/u0VRKA+/Ivv7rWO85+zG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FRe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6" o:spid="_x0000_s1057" style="position:absolute;left:1302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XMKsUA&#10;AADdAAAADwAAAGRycy9kb3ducmV2LnhtbERPTWvCQBC9C/6HZYReim5atSSpq5SCYIseGsXzmJ0m&#10;S7OzIbtq/PfdQsHbPN7nLFa9bcSFOm8cK3iaJCCIS6cNVwoO+/U4BeEDssbGMSm4kYfVcjhYYK7d&#10;lb/oUoRKxBD2OSqoQ2hzKX1Zk0U/cS1x5L5dZzFE2FVSd3iN4baRz0nyIi0ajg01tvReU/lTnK2C&#10;7fRzczylH9ljZkxa7I7n28yRUg+j/u0VRKA+3MX/7o2O8+fZD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cwq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7" o:spid="_x0000_s1058" style="position:absolute;left:1308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pscUA&#10;AADdAAAADwAAAGRycy9kb3ducmV2LnhtbERPTWvCQBC9C/6HZYReRDettSSpq5SCYIseGsXzmJ0m&#10;S7OzIbtq/PfdQsHbPN7nLFa9bcSFOm8cK3icJiCIS6cNVwoO+/UkBeEDssbGMSm4kYfVcjhYYK7d&#10;lb/oUoRKxBD2OSqoQ2hzKX1Zk0U/dS1x5L5dZzFE2FVSd3iN4baRT0nyIi0ajg01tvReU/lTnK2C&#10;7exzczylH9k4MyYtdsfz7dmRUg+j/u0VRKA+3MX/7o2O8+fZH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Wmx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8" o:spid="_x0000_s1059" style="position:absolute;left:1313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3xs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1+yO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/fG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9" o:spid="_x0000_s1060" style="position:absolute;left:1319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SXcQA&#10;AADdAAAADwAAAGRycy9kb3ducmV2LnhtbERPS2vCQBC+C/6HZQQvpW76NImuUoSClXowFs/T7Jgs&#10;zc6G7Krx33cLBW/z8T1nvuxtI87UeeNYwcMkAUFcOm24UvC1f79PQfiArLFxTAqu5GG5GA7mmGt3&#10;4R2di1CJGMI+RwV1CG0upS9rsugnriWO3NF1FkOEXSV1h5cYbhv5mCSv0qLh2FBjS6uayp/iZBV8&#10;Pm3Wh+/0I7vLjEmL7eF0fXak1HjUv81ABOrDTfzvXus4/yWbwt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3Ul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0" o:spid="_x0000_s1061" style="position:absolute;left:1325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GL8gA&#10;AADdAAAADwAAAGRycy9kb3ducmV2LnhtbESPT2vDMAzF74N+B6PCLqN1un8kWd0yBoNudIelo2ct&#10;1hLTWA6x26bffjoMdpN4T+/9tFyPvlMnGqILbGAxz0AR18E6bgx87V5nOaiYkC12gcnAhSKsV5Or&#10;JZY2nPmTTlVqlIRwLNFAm1Jfah3rljzGeeiJRfsJg8ck69BoO+BZwn2nb7PsUXt0LA0t9vTSUn2o&#10;jt7A9u59s//O34qbwrm8+tgfL/eBjLmejs9PoBKN6d/8d72xgv9QCK5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qMYv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61" o:spid="_x0000_s1062" style="position:absolute;left:1331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jtMQA&#10;AADd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Lcsg99v4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kY7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2" o:spid="_x0000_s1063" style="position:absolute;left:1337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E+0scA&#10;AADdAAAADwAAAGRycy9kb3ducmV2LnhtbESPQWvCQBCF70L/wzKFXqRu2orE1FVKoWBLPRiL52l2&#10;TBazsyG7avz3nUPB2wzvzXvfLFaDb9WZ+ugCG3iaZKCIq2Ad1wZ+dh+POaiYkC22gcnAlSKslnej&#10;BRY2XHhL5zLVSkI4FmigSakrtI5VQx7jJHTEoh1C7zHJ2tfa9niRcN/q5yybaY+OpaHBjt4bqo7l&#10;yRv4fvla73/zz/l47lxebvan6zSQMQ/3w9srqERDupn/r9dW8GeZ8Ms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xPtL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63" o:spid="_x0000_s1064" style="position:absolute;left:1342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bScQA&#10;AADd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T5IR/H4TT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9m0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4" o:spid="_x0000_s1065" style="position:absolute;left:1348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8FPsQA&#10;AADdAAAADwAAAGRycy9kb3ducmV2LnhtbERPTWvCQBC9F/wPywheim60RWJ0FSkUtNSDUTyP2TFZ&#10;zM6G7Krx33cLhd7m8T5nsepsLe7UeuNYwXiUgCAunDZcKjgePocpCB+QNdaOScGTPKyWvZcFZto9&#10;eE/3PJQihrDPUEEVQpNJ6YuKLPqRa4gjd3GtxRBhW0rd4iOG21pOkmQqLRqODRU29FFRcc1vVsH3&#10;29fmdE63s9eZMWm+O92e746UGvS79RxEoC78i//cGx3nT5MJ/H4TT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vBT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5" o:spid="_x0000_s1066" style="position:absolute;left:1354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gpcQA&#10;AADdAAAADwAAAGRycy9kb3ducmV2LnhtbERPTWvCQBC9F/wPywi9lLqxFonRjYggaKmHpsXzmJ0m&#10;S7OzIbvR+O/dQqG3ebzPWa0H24gLdd44VjCdJCCIS6cNVwq+PnfPKQgfkDU2jknBjTys89HDCjPt&#10;rvxBlyJUIoawz1BBHUKbSenLmiz6iWuJI/ftOoshwq6SusNrDLeNfEmSubRoODbU2NK2pvKn6K2C&#10;99nb/nROD4unhTFpcTz1t1dHSj2Oh80SRKAh/Iv/3Hsd58+TGfx+E0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oKX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6" o:spid="_x0000_s1067" style="position:absolute;left:1360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40cQA&#10;AADdAAAADwAAAGRycy9kb3ducmV2LnhtbERPTWvCQBC9F/wPywi9lLqxisToRkQQtNRD0+J5zE6T&#10;pdnZkN1o/PfdQqG3ebzPWW8G24grdd44VjCdJCCIS6cNVwo+P/bPKQgfkDU2jknBnTxs8tHDGjPt&#10;bvxO1yJUIoawz1BBHUKbSenLmiz6iWuJI/flOoshwq6SusNbDLeNfEmShbRoODbU2NKupvK76K2C&#10;t9nr4XxJj8unpTFpcTr397kjpR7Hw3YFItAQ/sV/7oOO8xfJHH6/iS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ON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7" o:spid="_x0000_s1068" style="position:absolute;left:1365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adSsQA&#10;AADdAAAADwAAAGRycy9kb3ducmV2LnhtbERPTWvCQBC9F/wPywheSt3YqsTUVaQg2KKHRvE8zY7J&#10;YnY2ZFeN/74rFHqbx/uc+bKztbhS641jBaNhAoK4cNpwqeCwX7+kIHxA1lg7JgV38rBc9J7mmGl3&#10;42+65qEUMYR9hgqqEJpMSl9UZNEPXUMcuZNrLYYI21LqFm8x3NbyNUmm0qLh2FBhQx8VFef8YhVs&#10;3742x5/0c/Y8MybNd8fLfexIqUG/W72DCNSFf/Gfe6Pj/Gkygcc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GnUr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8" o:spid="_x0000_s1069" style="position:absolute;left:1371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QDPcQA&#10;AADdAAAADwAAAGRycy9kb3ducmV2LnhtbERPTWvCQBC9F/wPyxS8lLqxlhBTVxGhoFIPpuJ5zE6T&#10;pdnZkF01/ntXKPQ2j/c5s0VvG3GhzhvHCsajBARx6bThSsHh+/M1A+EDssbGMSm4kYfFfPA0w1y7&#10;K+/pUoRKxBD2OSqoQ2hzKX1Zk0U/ci1x5H5cZzFE2FVSd3iN4baRb0mSSouGY0ONLa1qKn+Ls1Xw&#10;Ndmuj6dsM32ZGpMVu+P59u5IqeFzv/wAEagP/+I/91rH+WmSwuObeIK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UAz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9" o:spid="_x0000_s1070" style="position:absolute;left:1377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mpsQA&#10;AADdAAAADwAAAGRycy9kb3ducmV2LnhtbERPTWvCQBC9C/0PyxR6Ed3YFo2pq5RCQYsejOJ5zE6T&#10;xexsyK4a/71bKHibx/uc2aKztbhQ641jBaNhAoK4cNpwqWC/+x6kIHxA1lg7JgU38rCYP/VmmGl3&#10;5S1d8lCKGMI+QwVVCE0mpS8qsuiHriGO3K9rLYYI21LqFq8x3NbyNUnG0qLh2FBhQ18VFaf8bBWs&#10;336Wh2O6mvanxqT55nC+vTtS6uW5+/wAEagLD/G/e6nj/HEygb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Ypq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0" o:spid="_x0000_s1071" style="position:absolute;left:1383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y1McA&#10;AADdAAAADwAAAGRycy9kb3ducmV2LnhtbESPQWvCQBCF70L/wzKFXqRu2orE1FVKoWBLPRiL52l2&#10;TBazsyG7avz3nUPB2wzvzXvfLFaDb9WZ+ugCG3iaZKCIq2Ad1wZ+dh+POaiYkC22gcnAlSKslnej&#10;BRY2XHhL5zLVSkI4FmigSakrtI5VQx7jJHTEoh1C7zHJ2tfa9niRcN/q5yybaY+OpaHBjt4bqo7l&#10;yRv4fvla73/zz/l47lxebvan6zSQMQ/3w9srqERDupn/r9dW8GeZ4Mo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HMtT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71" o:spid="_x0000_s1072" style="position:absolute;left:1388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uXT8QA&#10;AADd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Zk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Ll0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2" o:spid="_x0000_s1073" style="position:absolute;left:1394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ioD8cA&#10;AADdAAAADwAAAGRycy9kb3ducmV2LnhtbESPQWvCQBCF74X+h2UKXkrdqEVi6iqlUNCiB9PieZqd&#10;JkuzsyG7avz3nYPQ2wzvzXvfLNeDb9WZ+ugCG5iMM1DEVbCOawNfn+9POaiYkC22gcnAlSKsV/d3&#10;SyxsuPCBzmWqlYRwLNBAk1JXaB2rhjzGceiIRfsJvccka19r2+NFwn2rp1k21x4dS0ODHb01VP2W&#10;J29gN/vYHL/z7eJx4Vxe7o+n63MgY0YPw+sLqERD+jffrjdW8OcT4ZdvZAS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oqA/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73" o:spid="_x0000_s1074" style="position:absolute;left:1400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NlMQA&#10;AADdAAAADwAAAGRycy9kb3ducmV2LnhtbERPTWvCQBC9C/0PyxR6KbpJKxKjq4hQsEUPRvE8ZqfJ&#10;0uxsyK4a/323UPA2j/c582VvG3GlzhvHCtJRAoK4dNpwpeB4+BhmIHxA1tg4JgV38rBcPA3mmGt3&#10;4z1di1CJGMI+RwV1CG0upS9rsuhHriWO3LfrLIYIu0rqDm8x3DbyLUkm0qLh2FBjS+uayp/iYhVs&#10;3782p3P2OX2dGpMVu9PlPnak1Mtzv5qBCNSHh/jfvdFx/iRN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kDZ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4" o:spid="_x0000_s1075" style="position:absolute;left:1406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T48QA&#10;AADdAAAADwAAAGRycy9kb3ducmV2LnhtbERPTWvCQBC9F/wPywheim60RWJ0FREELe2hUTyP2TFZ&#10;zM6G7Krx33cLhd7m8T5nsepsLe7UeuNYwXiUgCAunDZcKjgetsMUhA/IGmvHpOBJHlbL3ssCM+0e&#10;/E33PJQihrDPUEEVQpNJ6YuKLPqRa4gjd3GtxRBhW0rd4iOG21pOkmQqLRqODRU2tKmouOY3q+Dz&#10;7WN3Oqf72evMmDT/Ot2e746UGvS79RxEoC78i//cOx3nT8cT+P0mn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2k+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5" o:spid="_x0000_s1076" style="position:absolute;left:14118;top:229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6OK8MA&#10;AADdAAAADwAAAGRycy9kb3ducmV2LnhtbERPTWvCQBC9F/oflin0IrrRQBqiq4hQ8FAojZZch+yY&#10;RLOzYXer8d+7hUJv83ifs9qMphdXcr6zrGA+S0AQ11Z33Cg4Ht6nOQgfkDX2lknBnTxs1s9PKyy0&#10;vfEXXcvQiBjCvkAFbQhDIaWvWzLoZ3YgjtzJOoMhQtdI7fAWw00vF0mSSYMdx4YWB9q1VF/KH6Pg&#10;PMHK1dX3R4Z5epicP8Oo37RSry/jdgki0Bj+xX/uvY7zs3kKv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6OK8MAAADdAAAADwAAAAAAAAAAAAAAAACYAgAAZHJzL2Rv&#10;d25yZXYueG1sUEsFBgAAAAAEAAQA9QAAAIgDAAAAAA==&#10;" path="m,l29,e" filled="f" strokeweight=".16931mm">
                  <v:path arrowok="t" o:connecttype="custom" o:connectlocs="0,0;29,0" o:connectangles="0,0"/>
                </v:shape>
                <v:shape id="Freeform 776" o:spid="_x0000_s1077" style="position:absolute;left:1417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uDMUA&#10;AADdAAAADwAAAGRycy9kb3ducmV2LnhtbERPTWvCQBC9F/wPywi9lLqxFYmpGxFBsNIemornMTtN&#10;FrOzIbvG+O/dQqG3ebzPWa4G24ieOm8cK5hOEhDEpdOGKwWH7+1zCsIHZI2NY1JwIw+rfPSwxEy7&#10;K39RX4RKxBD2GSqoQ2gzKX1Zk0U/cS1x5H5cZzFE2FVSd3iN4baRL0kylxYNx4YaW9rUVJ6Li1Xw&#10;8brfHU/p++JpYUxafB4vt5kjpR7Hw/oNRKAh/Iv/3Dsd58+nM/j9Jp4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64M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77" o:spid="_x0000_s1078" style="position:absolute;left:1423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8Ll8QA&#10;AADdAAAADwAAAGRycy9kb3ducmV2LnhtbERPTWvCQBC9F/oflil4KbqxVonRVUpBUGkPRvE8Zsdk&#10;aXY2ZFeN/94tFHqbx/uc+bKztbhS641jBcNBAoK4cNpwqeCwX/VTED4ga6wdk4I7eVgunp/mmGl3&#10;4x1d81CKGMI+QwVVCE0mpS8qsugHriGO3Nm1FkOEbSl1i7cYbmv5liQTadFwbKiwoc+Kip/8YhV8&#10;jbbr4yndTF+nxqT59/Fyf3ekVO+l+5iBCNSFf/Gfe63j/MlwDL/fx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fC5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8" o:spid="_x0000_s1079" style="position:absolute;left:1429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2V4MQA&#10;AADdAAAADwAAAGRycy9kb3ducmV2LnhtbERPTWvCQBC9C/0PyxR6KbqxlRCjq4hQsEUPRvE8ZqfJ&#10;0uxsyK4a/323UPA2j/c582VvG3GlzhvHCsajBARx6bThSsHx8DHMQPiArLFxTAru5GG5eBrMMdfu&#10;xnu6FqESMYR9jgrqENpcSl/WZNGPXEscuW/XWQwRdpXUHd5iuG3kW5Kk0qLh2FBjS+uayp/iYhVs&#10;3782p3P2OX2dGpMVu9PlPnGk1Mtzv5qBCNSHh/jfvdFxfjpO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NleD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9" o:spid="_x0000_s1080" style="position:absolute;left:1434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we8QA&#10;AADdAAAADwAAAGRycy9kb3ducmV2LnhtbERPTWvCQBC9C/6HZYReRDe2RWN0lVIo2GIPjeJ5zI7J&#10;YnY2ZFeN/75bKHibx/uc5bqztbhS641jBZNxAoK4cNpwqWC/+xilIHxA1lg7JgV38rBe9XtLzLS7&#10;8Q9d81CKGMI+QwVVCE0mpS8qsujHriGO3Mm1FkOEbSl1i7cYbmv5nCRTadFwbKiwofeKinN+sQq2&#10;L1+bwzH9nA/nxqT59+Fyf3Wk1NOge1uACNSFh/jfvdFx/nQyg79v4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BMH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0" o:spid="_x0000_s1081" style="position:absolute;left:1440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kCccA&#10;AADdAAAADwAAAGRycy9kb3ducmV2LnhtbESPQWvCQBCF74X+h2UKXkrdqEVi6iqlUNCiB9PieZqd&#10;JkuzsyG7avz3nYPQ2wzvzXvfLNeDb9WZ+ugCG5iMM1DEVbCOawNfn+9POaiYkC22gcnAlSKsV/d3&#10;SyxsuPCBzmWqlYRwLNBAk1JXaB2rhjzGceiIRfsJvccka19r2+NFwn2rp1k21x4dS0ODHb01VP2W&#10;J29gN/vYHL/z7eJx4Vxe7o+n63MgY0YPw+sLqERD+jffrjdW8OcTwZVvZAS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epAn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81" o:spid="_x0000_s1082" style="position:absolute;left:1446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BksQA&#10;AADdAAAADwAAAGRycy9kb3ducmV2LnhtbERPTWvCQBC9C/0PyxR6KbqxFUmiq4hQsEUPRvE8ZqfJ&#10;0uxsyK4a/323UPA2j/c582VvG3GlzhvHCsajBARx6bThSsHx8DFMQfiArLFxTAru5GG5eBrMMdfu&#10;xnu6FqESMYR9jgrqENpcSl/WZNGPXEscuW/XWQwRdpXUHd5iuG3kW5JMpUXDsaHGltY1lT/FxSrY&#10;vn9tTuf0M3vNjEmL3elynzhS6uW5X81ABOrDQ/zv3ug4fzrO4O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SAZL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2" o:spid="_x0000_s1083" style="position:absolute;left:1452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isscA&#10;AADdAAAADwAAAGRycy9kb3ducmV2LnhtbESPQWvCQBCF7wX/wzKFXopuaovE6CpSKNjSHhrF85gd&#10;k6XZ2ZBdNf77zqHQ2wzvzXvfLNeDb9WF+ugCG3iaZKCIq2Ad1wb2u7dxDiomZIttYDJwowjr1ehu&#10;iYUNV/6mS5lqJSEcCzTQpNQVWseqIY9xEjpi0U6h95hk7Wtte7xKuG/1NMtm2qNjaWiwo9eGqp/y&#10;7A18Pn9sD8f8ff44dy4vvw7n20sgYx7uh80CVKIh/Zv/rrdW8GdT4Zd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EYrL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83" o:spid="_x0000_s1084" style="position:absolute;left:1458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HKcQA&#10;AADdAAAADwAAAGRycy9kb3ducmV2LnhtbERPTWvCQBC9F/wPywheim60RWJ0FREELe2hUTyP2TFZ&#10;zM6G7Krx33cLhd7m8T5nsepsLe7UeuNYwXiUgCAunDZcKjgetsMUhA/IGmvHpOBJHlbL3ssCM+0e&#10;/E33PJQihrDPUEEVQpNJ6YuKLPqRa4gjd3GtxRBhW0rd4iOG21pOkmQqLRqODRU2tKmouOY3q+Dz&#10;7WN3Oqf72evMmDT/Ot2e746UGvS79RxEoC78i//cOx3nTydj+P0mn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xy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4" o:spid="_x0000_s1085" style="position:absolute;left:1463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pZXsQA&#10;AADdAAAADwAAAGRycy9kb3ducmV2LnhtbERPTWvCQBC9C/0PyxR6KboxFYnRVaRQsEUPRvE8ZqfJ&#10;0uxsyK4a/323UPA2j/c5i1VvG3GlzhvHCsajBARx6bThSsHx8DHMQPiArLFxTAru5GG1fBosMNfu&#10;xnu6FqESMYR9jgrqENpcSl/WZNGPXEscuW/XWQwRdpXUHd5iuG1kmiRTadFwbKixpfeayp/iYhVs&#10;3742p3P2OXudGZMVu9PlPnGk1Mtzv56DCNSHh/jfvdFx/jRN4e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aWV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5" o:spid="_x0000_s1086" style="position:absolute;left:1469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b8xcQA&#10;AADdAAAADwAAAGRycy9kb3ducmV2LnhtbERPS2vCQBC+F/wPywi9lLrxgcTUVUQoaNGDqXges9Nk&#10;MTsbsqvGf+8WCr3Nx/ec+bKztbhR641jBcNBAoK4cNpwqeD4/fmegvABWWPtmBQ8yMNy0XuZY6bd&#10;nQ90y0MpYgj7DBVUITSZlL6oyKIfuIY4cj+utRgibEupW7zHcFvLUZJMpUXDsaHChtYVFZf8ahXs&#10;xl+b0zndzt5mxqT5/nR9TBwp9drvVh8gAnXhX/zn3ug4fzoaw+838QS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/MX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6" o:spid="_x0000_s1087" style="position:absolute;left:1475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9kscQA&#10;AADdAAAADwAAAGRycy9kb3ducmV2LnhtbERPTWvCQBC9F/wPywheRDe1IjG6ihQEW9pDo3ges2Oy&#10;mJ0N2VXjv+8WhN7m8T5nue5sLW7UeuNYwes4AUFcOG24VHDYb0cpCB+QNdaOScGDPKxXvZclZtrd&#10;+YdueShFDGGfoYIqhCaT0hcVWfRj1xBH7uxaiyHCtpS6xXsMt7WcJMlMWjQcGyps6L2i4pJfrYKv&#10;t8/d8ZR+zIdzY9L8+3h9TB0pNeh3mwWIQF34Fz/dOx3nzyZT+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/ZL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7" o:spid="_x0000_s1088" style="position:absolute;left:1481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BKsQA&#10;AADdAAAADwAAAGRycy9kb3ducmV2LnhtbERPTWvCQBC9F/oflin0IrqprRKjq4hQsNIejOJ5zI7J&#10;0uxsyK4a/71bEHqbx/uc2aKztbhQ641jBW+DBARx4bThUsF+99lPQfiArLF2TApu5GExf36aYabd&#10;lbd0yUMpYgj7DBVUITSZlL6oyKIfuIY4cifXWgwRtqXULV5juK3lMEnG0qLh2FBhQ6uKit/8bBV8&#10;v2/Wh2P6NelNjEnzn8P59uFIqdeXbjkFEagL/+KHe63j/PFwBH/fx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wSr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8" o:spid="_x0000_s1089" style="position:absolute;left:1486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fXcQA&#10;AADdAAAADwAAAGRycy9kb3ducmV2LnhtbERPTWvCQBC9F/oflin0UnSjLSFGVxFBsFIPRvE8ZqfJ&#10;0uxsyK4a/31XKPQ2j/c5s0VvG3GlzhvHCkbDBARx6bThSsHxsB5kIHxA1tg4JgV38rCYPz/NMNfu&#10;xnu6FqESMYR9jgrqENpcSl/WZNEPXUscuW/XWQwRdpXUHd5iuG3kOElSadFwbKixpVVN5U9xsQq+&#10;3reb0zn7nLxNjMmK3ely/3Ck1OtLv5yCCNSHf/Gfe6Pj/HScwuO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X1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9" o:spid="_x0000_s1090" style="position:absolute;left:1492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36xsQA&#10;AADdAAAADwAAAGRycy9kb3ducmV2LnhtbERPTWvCQBC9F/wPywi9FN3UisboKqVQ0NIeGsXzmB2T&#10;xexsyK4a/71bEHqbx/ucxaqztbhQ641jBa/DBARx4bThUsFu+zlIQfiArLF2TApu5GG17D0tMNPu&#10;yr90yUMpYgj7DBVUITSZlL6oyKIfuoY4ckfXWgwRtqXULV5juK3lKEkm0qLh2FBhQx8VFaf8bBV8&#10;v32t94d0M3uZGZPmP/vzbexIqed+9z4HEagL/+KHe63j/MloCn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t+s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0" o:spid="_x0000_s1091" style="position:absolute;left:1498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JutMcA&#10;AADdAAAADwAAAGRycy9kb3ducmV2LnhtbESPQWvCQBCF7wX/wzKFXopuaovE6CpSKNjSHhrF85gd&#10;k6XZ2ZBdNf77zqHQ2wzvzXvfLNeDb9WF+ugCG3iaZKCIq2Ad1wb2u7dxDiomZIttYDJwowjr1ehu&#10;iYUNV/6mS5lqJSEcCzTQpNQVWseqIY9xEjpi0U6h95hk7Wtte7xKuG/1NMtm2qNjaWiwo9eGqp/y&#10;7A18Pn9sD8f8ff44dy4vvw7n20sgYx7uh80CVKIh/Zv/rrdW8GdTwZV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ybrT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91" o:spid="_x0000_s1092" style="position:absolute;left:1504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LL8QA&#10;AADdAAAADwAAAGRycy9kb3ducmV2LnhtbERPTWvCQBC9C/0PyxR6KbrRiiTRVaRQsEUPRvE8ZqfJ&#10;0uxsyK4a/323UPA2j/c5i1VvG3GlzhvHCsajBARx6bThSsHx8DFMQfiArLFxTAru5GG1fBosMNfu&#10;xnu6FqESMYR9jgrqENpcSl/WZNGPXEscuW/XWQwRdpXUHd5iuG3kJElm0qLh2FBjS+81lT/FxSrY&#10;vn1tTuf0M3vNjEmL3elynzpS6uW5X89BBOrDQ/zv3ug4fzbJ4O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+yy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2" o:spid="_x0000_s1093" style="position:absolute;left:1509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30b8cA&#10;AADdAAAADwAAAGRycy9kb3ducmV2LnhtbESPQWvCQBCF74X+h2UKXkrdtBaJqauUQkFFD6bF8zQ7&#10;TZZmZ0N21fjvnYPQ2wzvzXvfzJeDb9WJ+ugCG3geZ6CIq2Ad1wa+vz6fclAxIVtsA5OBC0VYLu7v&#10;5ljYcOY9ncpUKwnhWKCBJqWu0DpWDXmM49ARi/Ybeo9J1r7WtsezhPtWv2TZVHt0LA0NdvTRUPVX&#10;Hr2B7WSzOvzk69njzLm83B2Ol9dAxowehvc3UImG9G++Xa+s4E8nwi/fyAh6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d9G/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93" o:spid="_x0000_s1094" style="position:absolute;left:1515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R9MUA&#10;AADdAAAADwAAAGRycy9kb3ducmV2LnhtbERPTWvCQBC9C/6HZYReSt1Yi8TUjUihYKU9NBXPY3aa&#10;LGZnQ3aN8d93hYK3ebzPWa0H24ieOm8cK5hNExDEpdOGKwX7n/enFIQPyBobx6TgSh7W+Xi0wky7&#10;C39TX4RKxBD2GSqoQ2gzKX1Zk0U/dS1x5H5dZzFE2FVSd3iJ4baRz0mykBYNx4YaW3qrqTwVZ6vg&#10;c77bHo7px/JxaUxafB3O1xdHSj1Mhs0riEBDuIv/3Vsd5y/mM7h9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VH0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94" o:spid="_x0000_s1095" style="position:absolute;left:1521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Pg8QA&#10;AADdAAAADwAAAGRycy9kb3ducmV2LnhtbERPS2vCQBC+F/wPywi9lLrxgcTUVUQoaNGDqXges9Nk&#10;MTsbsqvGf+8WCr3Nx/ec+bKztbhR641jBcNBAoK4cNpwqeD4/fmegvABWWPtmBQ8yMNy0XuZY6bd&#10;nQ90y0MpYgj7DBVUITSZlL6oyKIfuIY4cj+utRgibEupW7zHcFvLUZJMpUXDsaHChtYVFZf8ahXs&#10;xl+b0zndzt5mxqT5/nR9TBwp9drvVh8gAnXhX/zn3ug4fzoewe838QS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Dz4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5" o:spid="_x0000_s1096" style="position:absolute;left:1527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qGMQA&#10;AADdAAAADwAAAGRycy9kb3ducmV2LnhtbERPTWvCQBC9C/6HZYRepG7aiMTUVUqhoEUPTYvnaXZM&#10;FrOzIbtq/PduQfA2j/c5i1VvG3GmzhvHCl4mCQji0mnDlYLfn8/nDIQPyBobx6TgSh5Wy+Fggbl2&#10;F/6mcxEqEUPY56igDqHNpfRlTRb9xLXEkTu4zmKIsKuk7vASw20jX5NkJi0ajg01tvRRU3ksTlbB&#10;Nv1a7/+yzXw8NyYrdvvTdepIqadR//4GIlAfHuK7e63j/Fmawv838QS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ah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6" o:spid="_x0000_s1097" style="position:absolute;left:1532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ybMUA&#10;AADdAAAADwAAAGRycy9kb3ducmV2LnhtbERPTWvCQBC9C/6HZQq9lLqxisTUjYhQsMUemornMTtN&#10;lmZnQ3aN8d93hYK3ebzPWa0H24ieOm8cK5hOEhDEpdOGKwWH77fnFIQPyBobx6TgSh7W+Xi0wky7&#10;C39RX4RKxBD2GSqoQ2gzKX1Zk0U/cS1x5H5cZzFE2FVSd3iJ4baRL0mykBYNx4YaW9rWVP4WZ6tg&#10;P/vYHU/p+/JpaUxafB7P17kjpR4fhs0riEBDuIv/3Tsd5y9mc7h9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vJs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97" o:spid="_x0000_s1098" style="position:absolute;left:1538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X98QA&#10;AADdAAAADwAAAGRycy9kb3ducmV2LnhtbERPTWvCQBC9F/wPywheim7UKjG6SikUbGkPRvE8Zsdk&#10;MTsbsqvGf98tFHqbx/uc1aaztbhR641jBeNRAoK4cNpwqeCwfx+mIHxA1lg7JgUP8rBZ955WmGl3&#10;5x3d8lCKGMI+QwVVCE0mpS8qsuhHriGO3Nm1FkOEbSl1i/cYbms5SZK5tGg4NlTY0FtFxSW/WgVf&#10;08/t8ZR+LJ4XxqT59/H6eHGk1KDfvS5BBOrCv/jPvdVx/nw6g99v4gl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qV/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8" o:spid="_x0000_s1099" style="position:absolute;left:1544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JgMQA&#10;AADdAAAADwAAAGRycy9kb3ducmV2LnhtbERPTWvCQBC9C/0PyxR6kbqxSoipq0ihoEUPxuJ5mp0m&#10;S7OzIbtq/PduQfA2j/c582VvG3GmzhvHCsajBARx6bThSsH34fM1A+EDssbGMSm4kofl4mkwx1y7&#10;C+/pXIRKxBD2OSqoQ2hzKX1Zk0U/ci1x5H5dZzFE2FVSd3iJ4baRb0mSSouGY0ONLX3UVP4VJ6tg&#10;O/laH3+yzWw4MyYrdsfTdepIqZfnfvUOIlAfHuK7e63j/HSSwv838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4yYD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9" o:spid="_x0000_s1100" style="position:absolute;left:1550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sG8QA&#10;AADdAAAADwAAAGRycy9kb3ducmV2LnhtbERPTWvCQBC9F/wPywi9FN20Fo3RVUqhYKUejOJ5zI7J&#10;YnY2ZFeN/74rFHqbx/uc+bKztbhS641jBa/DBARx4bThUsF+9zVIQfiArLF2TAru5GG56D3NMdPu&#10;xlu65qEUMYR9hgqqEJpMSl9UZNEPXUMcuZNrLYYI21LqFm8x3NbyLUnG0qLh2FBhQ58VFef8YhX8&#10;jNarwzH9nr5MjUnzzeFyf3ek1HO/+5iBCNSFf/Gfe6Xj/PFoAo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0bB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800" o:spid="_x0000_s1101" style="position:absolute;left:1555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4accA&#10;AADdAAAADwAAAGRycy9kb3ducmV2LnhtbESPQWvCQBCF74X+h2UKXkrdtBaJqauUQkFFD6bF8zQ7&#10;TZZmZ0N21fjvnYPQ2wzvzXvfzJeDb9WJ+ugCG3geZ6CIq2Ad1wa+vz6fclAxIVtsA5OBC0VYLu7v&#10;5ljYcOY9ncpUKwnhWKCBJqWu0DpWDXmM49ARi/Ybeo9J1r7WtsezhPtWv2TZVHt0LA0NdvTRUPVX&#10;Hr2B7WSzOvzk69njzLm83B2Ol9dAxowehvc3UImG9G++Xa+s4E8ngivfyAh6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r+Gn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801" o:spid="_x0000_s1102" style="position:absolute;left:1561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d8sQA&#10;AADdAAAADwAAAGRycy9kb3ducmV2LnhtbERPTWvCQBC9F/oflin0IrqxFkmiq0ihoKUejOJ5zE6T&#10;pdnZkF01/nu3IPQ2j/c582VvG3GhzhvHCsajBARx6bThSsFh/zlMQfiArLFxTApu5GG5eH6aY67d&#10;lXd0KUIlYgj7HBXUIbS5lL6syaIfuZY4cj+usxgi7CqpO7zGcNvItySZSouGY0ONLX3UVP4WZ6vg&#10;e/K1Pp7STTbIjEmL7fF8e3ek1OtLv5qBCNSHf/HDvdZx/nSSwd838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XfL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802" o:spid="_x0000_s1103" style="position:absolute;left:1567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uHEscA&#10;AADdAAAADwAAAGRycy9kb3ducmV2LnhtbESPQWvCQBCF74X+h2UKXkrdtIrE1FVKoaBSD6bF8zQ7&#10;TZZmZ0N21fjvnYPQ2wzvzXvfLFaDb9WJ+ugCG3geZ6CIq2Ad1wa+vz6eclAxIVtsA5OBC0VYLe/v&#10;FljYcOY9ncpUKwnhWKCBJqWu0DpWDXmM49ARi/Ybeo9J1r7WtsezhPtWv2TZTHt0LA0NdvTeUPVX&#10;Hr2Bz8l2ffjJN/PHuXN5uTscL9NAxowehrdXUImG9G++Xa+t4M+mwi/fyAh6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bhxL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803" o:spid="_x0000_s1104" style="position:absolute;left:1573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iicUA&#10;AADdAAAADwAAAGRycy9kb3ducmV2LnhtbERPTWvCQBC9F/wPywi9lLqxFYmpGxFBsNIemornMTtN&#10;FrOzIbvG+O/dQqG3ebzPWa4G24ieOm8cK5hOEhDEpdOGKwWH7+1zCsIHZI2NY1JwIw+rfPSwxEy7&#10;K39RX4RKxBD2GSqoQ2gzKX1Zk0U/cS1x5H5cZzFE2FVSd3iN4baRL0kylxYNx4YaW9rUVJ6Li1Xw&#10;8brfHU/p++JpYUxafB4vt5kjpR7Hw/oNRKAh/Iv/3Dsd589nU/j9Jp4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yKJ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  <w:cs/>
        </w:rPr>
        <w:t>เมษายน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</w:rPr>
        <w:t>25..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  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กันยายน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</w:rPr>
        <w:t>25..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>X XXXX XXXXX XX X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 นายศักดา ชูวงศ์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นักทรัพยากรบุคคล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4558"/>
              </w:tabs>
              <w:kinsoku w:val="0"/>
              <w:overflowPunct w:val="0"/>
              <w:spacing w:before="182"/>
              <w:ind w:left="103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ตำแหน่งประเภท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วิชาการ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2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ชำนาญการ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2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เลขที่ตำแหน่ง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XX X XXXX XXXXX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ส่วน/ฝ่าย ฝ่ายอำนวยการ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</w:rPr>
              <w:t>สำนัก/กอง  สำนักปลัด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780"/>
        </w:trPr>
        <w:tc>
          <w:tcPr>
            <w:tcW w:w="4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4563"/>
              </w:tabs>
              <w:kinsoku w:val="0"/>
              <w:overflowPunct w:val="0"/>
              <w:spacing w:before="17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>X XXXX XXXXX XXX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ab/>
            </w:r>
          </w:p>
        </w:tc>
        <w:tc>
          <w:tcPr>
            <w:tcW w:w="47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9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 นายอดิศร สุนทรวิภาต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9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หัวหน้าสำนักปลัด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4570"/>
              </w:tabs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b/>
                <w:bCs/>
                <w:spacing w:val="-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ตำแหน่งประเภท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อำนวยการท้องถิ่น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ระดับต้น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</w:rPr>
              <w:t>สำนัก/กอง  สำนักปลัด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b/>
          <w:bCs/>
          <w:sz w:val="26"/>
          <w:szCs w:val="26"/>
        </w:rPr>
        <w:sectPr w:rsidR="006718F0" w:rsidRPr="002B61D9">
          <w:headerReference w:type="default" r:id="rId9"/>
          <w:pgSz w:w="16850" w:h="11910" w:orient="landscape"/>
          <w:pgMar w:top="460" w:right="700" w:bottom="280" w:left="740" w:header="125" w:footer="0" w:gutter="0"/>
          <w:pgNumType w:start="1"/>
          <w:cols w:space="720" w:equalWidth="0">
            <w:col w:w="1541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7F54BE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73975" cy="415925"/>
                <wp:effectExtent l="3810" t="2540" r="8890" b="635"/>
                <wp:docPr id="1557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15925"/>
                          <a:chOff x="0" y="0"/>
                          <a:chExt cx="12085" cy="655"/>
                        </a:xfrm>
                      </wpg:grpSpPr>
                      <wps:wsp>
                        <wps:cNvPr id="1558" name="Freeform 80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1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02 h 615"/>
                              <a:gd name="T2" fmla="*/ 8 w 12045"/>
                              <a:gd name="T3" fmla="*/ 62 h 615"/>
                              <a:gd name="T4" fmla="*/ 30 w 12045"/>
                              <a:gd name="T5" fmla="*/ 30 h 615"/>
                              <a:gd name="T6" fmla="*/ 62 w 12045"/>
                              <a:gd name="T7" fmla="*/ 8 h 615"/>
                              <a:gd name="T8" fmla="*/ 102 w 12045"/>
                              <a:gd name="T9" fmla="*/ 0 h 615"/>
                              <a:gd name="T10" fmla="*/ 11942 w 12045"/>
                              <a:gd name="T11" fmla="*/ 0 h 615"/>
                              <a:gd name="T12" fmla="*/ 11982 w 12045"/>
                              <a:gd name="T13" fmla="*/ 8 h 615"/>
                              <a:gd name="T14" fmla="*/ 12015 w 12045"/>
                              <a:gd name="T15" fmla="*/ 30 h 615"/>
                              <a:gd name="T16" fmla="*/ 12036 w 12045"/>
                              <a:gd name="T17" fmla="*/ 62 h 615"/>
                              <a:gd name="T18" fmla="*/ 12045 w 12045"/>
                              <a:gd name="T19" fmla="*/ 102 h 615"/>
                              <a:gd name="T20" fmla="*/ 12045 w 12045"/>
                              <a:gd name="T21" fmla="*/ 512 h 615"/>
                              <a:gd name="T22" fmla="*/ 12036 w 12045"/>
                              <a:gd name="T23" fmla="*/ 552 h 615"/>
                              <a:gd name="T24" fmla="*/ 12015 w 12045"/>
                              <a:gd name="T25" fmla="*/ 585 h 615"/>
                              <a:gd name="T26" fmla="*/ 11982 w 12045"/>
                              <a:gd name="T27" fmla="*/ 606 h 615"/>
                              <a:gd name="T28" fmla="*/ 11942 w 12045"/>
                              <a:gd name="T29" fmla="*/ 615 h 615"/>
                              <a:gd name="T30" fmla="*/ 102 w 12045"/>
                              <a:gd name="T31" fmla="*/ 615 h 615"/>
                              <a:gd name="T32" fmla="*/ 62 w 12045"/>
                              <a:gd name="T33" fmla="*/ 606 h 615"/>
                              <a:gd name="T34" fmla="*/ 30 w 12045"/>
                              <a:gd name="T35" fmla="*/ 585 h 615"/>
                              <a:gd name="T36" fmla="*/ 8 w 12045"/>
                              <a:gd name="T37" fmla="*/ 552 h 615"/>
                              <a:gd name="T38" fmla="*/ 0 w 12045"/>
                              <a:gd name="T39" fmla="*/ 512 h 615"/>
                              <a:gd name="T40" fmla="*/ 0 w 12045"/>
                              <a:gd name="T41" fmla="*/ 102 h 61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42" y="0"/>
                                </a:lnTo>
                                <a:lnTo>
                                  <a:pt x="11982" y="8"/>
                                </a:lnTo>
                                <a:lnTo>
                                  <a:pt x="12015" y="30"/>
                                </a:lnTo>
                                <a:lnTo>
                                  <a:pt x="12036" y="62"/>
                                </a:lnTo>
                                <a:lnTo>
                                  <a:pt x="12045" y="102"/>
                                </a:lnTo>
                                <a:lnTo>
                                  <a:pt x="12045" y="512"/>
                                </a:lnTo>
                                <a:lnTo>
                                  <a:pt x="12036" y="552"/>
                                </a:lnTo>
                                <a:lnTo>
                                  <a:pt x="12015" y="585"/>
                                </a:lnTo>
                                <a:lnTo>
                                  <a:pt x="11982" y="606"/>
                                </a:lnTo>
                                <a:lnTo>
                                  <a:pt x="1194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" name="Text Box 80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0661F9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4" o:spid="_x0000_s1057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">
                <v:shape id="Freeform 805" o:spid="_x0000_s1058" style="position:absolute;left:20;top:20;width:12045;height:615;visibility:visible;mso-wrap-style:square;v-text-anchor:top" coordsize="1204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zM8cA&#10;AADdAAAADwAAAGRycy9kb3ducmV2LnhtbESPT0/DMAzF70j7DpEncWMpoCHolk0bEv8OHFombUer&#10;MW21xKmSsBU+PT4gcfOT3+/5ebkevVMniqkPbOB6VoAiboLtuTWw+3i6ugeVMrJFF5gMfFOC9Wpy&#10;scTShjNXdKpzqySEU4kGupyHUuvUdOQxzcJALLvPED1mkbHVNuJZwr3TN0Vxpz32LBc6HOixo+ZY&#10;f3mpUW+r48NzrNzhbfdz+77fj+RejLmcjpsFqExj/jf/0a9WuPlc6so3MoJ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xczPHAAAA3QAAAA8AAAAAAAAAAAAAAAAAmAIAAGRy&#10;cy9kb3ducmV2LnhtbFBLBQYAAAAABAAEAPUAAACMAwAAAAA=&#10;" path="m,102l8,62,30,30,62,8,102,,11942,r40,8l12015,30r21,32l12045,102r,410l12036,552r-21,33l11982,606r-40,9l102,615,62,606,30,585,8,552,,512,,102xe" filled="f" strokeweight="2pt">
    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    </v:shape>
                <v:shape id="Text Box 806" o:spid="_x0000_s1059" type="#_x0000_t202" style="position:absolute;width:12085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EvMMA&#10;AADdAAAADwAAAGRycy9kb3ducmV2LnhtbERPTYvCMBC9C/6HMMLeNFVQtBpFFhcWhMVaD3ucbcY2&#10;2Ey6TVbrv98Igrd5vM9ZbTpbiyu13jhWMB4lIIgLpw2XCk75x3AOwgdkjbVjUnAnD5t1v7fCVLsb&#10;Z3Q9hlLEEPYpKqhCaFIpfVGRRT9yDXHkzq61GCJsS6lbvMVwW8tJksykRcOxocKG3isqLsc/q2D7&#10;zdnO/H79HLJzZvJ8kfB+dlHqbdBtlyACdeElfro/dZw/nS7g8U08Qa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9EvMMAAADdAAAADwAAAAAAAAAAAAAAAACYAgAAZHJzL2Rv&#10;d25yZXYueG1sUEsFBgAAAAAEAAQA9QAAAIgDAAAAAA==&#10;" filled="f" stroked="f">
                  <v:textbox inset="0,0,0,0">
                    <w:txbxContent>
                      <w:p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15324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999"/>
        <w:gridCol w:w="3998"/>
        <w:gridCol w:w="1000"/>
        <w:gridCol w:w="1154"/>
        <w:gridCol w:w="1015"/>
        <w:gridCol w:w="1085"/>
        <w:gridCol w:w="1226"/>
        <w:gridCol w:w="1134"/>
      </w:tblGrid>
      <w:tr w:rsidR="006718F0" w:rsidRPr="002B61D9" w:rsidTr="00747881">
        <w:trPr>
          <w:trHeight w:val="657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80" w:right="88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 ที่</w:t>
            </w:r>
          </w:p>
        </w:tc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41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0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:rsidTr="00747881">
        <w:trPr>
          <w:trHeight w:val="756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:rsidTr="00747881">
        <w:trPr>
          <w:trHeight w:val="143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5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ระบบทะเบียนประวัติข้าราชการอิเล็กทรอนิกส์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2" w:right="101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ร้อยละของการบันทึกข้อมูลในระบบทะเบียน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ประวัติก.พ.7ในระบบ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LHR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 xml:space="preserve">มีความถูกต้อง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ครบถ้วน และเป็นปัจจุบัน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95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98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6718F0" w:rsidRPr="002B61D9" w:rsidTr="00747881">
        <w:trPr>
          <w:trHeight w:val="143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5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 w:righ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แ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ผน</w:t>
            </w:r>
            <w:r w:rsidRPr="002B61D9">
              <w:rPr>
                <w:rFonts w:ascii="TH SarabunIT๙" w:hAnsi="TH SarabunIT๙" w:cs="TH SarabunIT๙"/>
                <w:spacing w:val="26"/>
                <w:w w:val="99"/>
                <w:sz w:val="32"/>
                <w:szCs w:val="32"/>
                <w:cs/>
              </w:rPr>
              <w:t>อ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ัต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spacing w:val="26"/>
                <w:w w:val="99"/>
                <w:sz w:val="32"/>
                <w:szCs w:val="32"/>
                <w:cs/>
              </w:rPr>
              <w:t>ก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ำ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ล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ั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ง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มี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ปร</w:t>
            </w:r>
            <w:r w:rsidRPr="002B61D9">
              <w:rPr>
                <w:rFonts w:ascii="TH SarabunIT๙" w:hAnsi="TH SarabunIT๙" w:cs="TH SarabunIT๙"/>
                <w:spacing w:val="26"/>
                <w:w w:val="99"/>
                <w:sz w:val="32"/>
                <w:szCs w:val="32"/>
                <w:cs/>
              </w:rPr>
              <w:t>ะ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ส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ิท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ธ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ิ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ภ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พ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แ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 xml:space="preserve">ละ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ร้อยละของผู้ที่ผ่านเกณฑ์คะแนนในการ ประเมินค่างาน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95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98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</w:tr>
      <w:tr w:rsidR="006718F0" w:rsidRPr="002B61D9" w:rsidTr="00747881">
        <w:trPr>
          <w:trHeight w:val="143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275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การประเมินผลการปฏิบัติงานมีประสิทธิภาพ และประสิทธิผล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102" w:right="10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จำนวนข้าราชการที่มีการจัดทำข้อตกลงการ ประเมินผลการปฏิบัติงาน ครั้งที่ 2/2563 แล้วเสร็จภายในเดือนเมษายน 2563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398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337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</w:tr>
      <w:tr w:rsidR="006718F0" w:rsidRPr="002B61D9" w:rsidTr="00747881">
        <w:trPr>
          <w:trHeight w:val="65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2997"/>
        <w:gridCol w:w="5567"/>
        <w:gridCol w:w="1999"/>
        <w:gridCol w:w="1856"/>
        <w:gridCol w:w="1857"/>
      </w:tblGrid>
      <w:tr w:rsidR="006718F0" w:rsidRPr="002B61D9" w:rsidTr="00747881">
        <w:trPr>
          <w:trHeight w:val="440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00" w:lineRule="auto"/>
              <w:ind w:left="127" w:right="109" w:firstLine="5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 ตัวชี้วัด</w:t>
            </w:r>
          </w:p>
        </w:tc>
        <w:tc>
          <w:tcPr>
            <w:tcW w:w="10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9" w:line="360" w:lineRule="atLeast"/>
              <w:ind w:left="299" w:right="302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ของผู้ประเมิน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(ระดับคะแนน)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H)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00" w:lineRule="auto"/>
              <w:ind w:left="386" w:right="373" w:firstLine="4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 w:color="000000"/>
              </w:rPr>
              <w:t>C) x (H)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274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:rsidTr="00747881">
        <w:trPr>
          <w:trHeight w:val="1080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86" w:right="692" w:hanging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ผลการดำเนินงาน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2039" w:right="20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338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(ระดับคะแนน)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:rsidTr="00747881">
        <w:trPr>
          <w:trHeight w:val="35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7" w:right="66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แผนอัตรากำลังสามปี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914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774" w:right="7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6718F0" w:rsidRPr="002B61D9" w:rsidTr="00747881">
        <w:trPr>
          <w:trHeight w:val="360"/>
        </w:trPr>
        <w:tc>
          <w:tcPr>
            <w:tcW w:w="85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9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6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บัญชีลงเวลาปฏิบัติราชการของข้าราชการ และลูกจ้าง</w:t>
            </w:r>
          </w:p>
        </w:tc>
        <w:tc>
          <w:tcPr>
            <w:tcW w:w="19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:rsidTr="00747881">
        <w:trPr>
          <w:trHeight w:val="360"/>
        </w:trPr>
        <w:tc>
          <w:tcPr>
            <w:tcW w:w="85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6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1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</w:rPr>
              <w:t>3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.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ข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้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อม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ูล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ใ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นร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ะ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บ</w:t>
            </w:r>
            <w:r w:rsidRPr="002B61D9">
              <w:rPr>
                <w:rFonts w:ascii="TH SarabunIT๙" w:hAnsi="TH SarabunIT๙" w:cs="TH SarabunIT๙"/>
                <w:spacing w:val="10"/>
                <w:w w:val="99"/>
                <w:sz w:val="32"/>
                <w:szCs w:val="32"/>
                <w:cs/>
              </w:rPr>
              <w:t>บ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ศ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ูนย์บริ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กา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ร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ข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้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อม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ูลบุ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ค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ล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าก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ร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ท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้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องถ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ิ่น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แ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ห</w:t>
            </w:r>
            <w:r w:rsidRPr="002B61D9">
              <w:rPr>
                <w:rFonts w:ascii="TH SarabunIT๙" w:hAnsi="TH SarabunIT๙" w:cs="TH SarabunIT๙"/>
                <w:spacing w:val="8"/>
                <w:w w:val="99"/>
                <w:sz w:val="32"/>
                <w:szCs w:val="32"/>
                <w:cs/>
              </w:rPr>
              <w:t>่</w:t>
            </w:r>
            <w:r w:rsidRPr="002B61D9">
              <w:rPr>
                <w:rFonts w:ascii="TH SarabunIT๙" w:hAnsi="TH SarabunIT๙" w:cs="TH SarabunIT๙"/>
                <w:spacing w:val="7"/>
                <w:w w:val="99"/>
                <w:sz w:val="32"/>
                <w:szCs w:val="32"/>
                <w:cs/>
              </w:rPr>
              <w:t>ง</w:t>
            </w:r>
            <w:r w:rsidRPr="002B61D9">
              <w:rPr>
                <w:rFonts w:ascii="TH SarabunIT๙" w:hAnsi="TH SarabunIT๙" w:cs="TH SarabunIT๙"/>
                <w:spacing w:val="10"/>
                <w:w w:val="99"/>
                <w:sz w:val="32"/>
                <w:szCs w:val="32"/>
                <w:cs/>
              </w:rPr>
              <w:t>ช</w:t>
            </w:r>
            <w:r w:rsidRPr="002B61D9">
              <w:rPr>
                <w:rFonts w:ascii="TH SarabunIT๙" w:hAnsi="TH SarabunIT๙" w:cs="TH SarabunIT๙"/>
                <w:spacing w:val="8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ติ</w:t>
            </w:r>
          </w:p>
        </w:tc>
        <w:tc>
          <w:tcPr>
            <w:tcW w:w="19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718F0" w:rsidRPr="002B61D9" w:rsidTr="00747881">
        <w:trPr>
          <w:trHeight w:val="360"/>
        </w:trPr>
        <w:tc>
          <w:tcPr>
            <w:tcW w:w="85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9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6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(LHR)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ว่ามีจำนวนกรอบอัตรากำลัง  มีคนครอง  อัตราว่าง และ</w:t>
            </w:r>
          </w:p>
        </w:tc>
        <w:tc>
          <w:tcPr>
            <w:tcW w:w="19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:rsidTr="00747881">
        <w:trPr>
          <w:trHeight w:val="360"/>
        </w:trPr>
        <w:tc>
          <w:tcPr>
            <w:tcW w:w="85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9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6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อัตราเงินเดือนปัจจุบัน ตรงกับแผนอัตรากำลัง บัญชีลงเวลา และ</w:t>
            </w:r>
          </w:p>
        </w:tc>
        <w:tc>
          <w:tcPr>
            <w:tcW w:w="19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:rsidTr="00747881">
        <w:trPr>
          <w:trHeight w:val="340"/>
        </w:trPr>
        <w:tc>
          <w:tcPr>
            <w:tcW w:w="85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9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6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คำสั่งเลื่อนขั้นเงินเดือน</w:t>
            </w:r>
          </w:p>
        </w:tc>
        <w:tc>
          <w:tcPr>
            <w:tcW w:w="199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:rsidTr="00747881">
        <w:trPr>
          <w:trHeight w:val="18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667" w:right="6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บัญชีหรือตารางการประเมินค่างาน/โปรแกรมประเมินค่างาน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14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774" w:right="7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6718F0" w:rsidRPr="002B61D9" w:rsidTr="00747881">
        <w:trPr>
          <w:trHeight w:val="18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667" w:right="66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แบบประเมินผลการปฏิบัติงาน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14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774" w:right="7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6718F0" w:rsidRPr="002B61D9" w:rsidTr="00747881">
        <w:trPr>
          <w:trHeight w:val="6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950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774" w:right="77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หลักฐาน/เอกสารที่ผู้รับการประเมินแสดงยืนยันต่อผู้ประเมินว่า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7F54BE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73975" cy="454025"/>
                <wp:effectExtent l="6350" t="1270" r="6350" b="1905"/>
                <wp:docPr id="1554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1555" name="Freeform 80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" name="Text Box 80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0661F9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7" o:spid="_x0000_s106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">
                <v:shape id="Freeform 808" o:spid="_x0000_s1061" style="position:absolute;left:20;top:20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9n1cMA&#10;AADdAAAADwAAAGRycy9kb3ducmV2LnhtbERP32vCMBB+H+x/CDfY20wcdEg1ik7GBr44FcW3oznT&#10;YnMpTdZ2//0iDHy7j+/nzRaDq0VHbag8axiPFAjiwpuKrYbD/uNlAiJEZIO1Z9LwSwEW88eHGebG&#10;9/xN3S5akUI45KihjLHJpQxFSQ7DyDfEibv41mFMsLXStNincFfLV6XepMOKU0OJDb2XVFx3P05D&#10;sGr72W386XzsbbWZdOtVVGutn5+G5RREpCHexf/uL5PmZ1kGt2/SC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9n1cMAAADdAAAADwAAAAAAAAAAAAAAAACYAgAAZHJzL2Rv&#10;d25yZXYueG1sUEsFBgAAAAAEAAQA9QAAAIg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809" o:spid="_x0000_s1062" type="#_x0000_t202" style="position:absolute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QzsQA&#10;AADdAAAADwAAAGRycy9kb3ducmV2LnhtbERPTWvCQBC9F/oflin0VjcWDDW6EZEWCkIxxkOP0+wk&#10;WczOxuxW47/vCgVv83ifs1yNthNnGrxxrGA6SUAQV04bbhQcyo+XNxA+IGvsHJOCK3lY5Y8PS8y0&#10;u3BB531oRAxhn6GCNoQ+k9JXLVn0E9cTR652g8UQ4dBIPeAlhttOviZJKi0ajg0t9rRpqTruf62C&#10;9TcX7+b09bMr6sKU5TzhbXpU6vlpXC9ABBrDXfzv/tRx/myWwu2beIL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g0M7EAAAA3QAAAA8AAAAAAAAAAAAAAAAAmAIAAGRycy9k&#10;b3ducmV2LnhtbFBLBQYAAAAABAAEAPUAAACJAwAAAAA=&#10;" filled="f" stroked="f">
                  <v:textbox inset="0,0,0,0">
                    <w:txbxContent>
                      <w:p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1277"/>
        <w:gridCol w:w="1416"/>
        <w:gridCol w:w="2127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80" w:right="280" w:hanging="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490" w:right="49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2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4" w:right="5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171" w:right="11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173" w:right="11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 =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 w:color="000000"/>
              </w:rPr>
              <w:t xml:space="preserve"> (B) x (G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6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73" w:right="3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73" w:right="3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16"/>
              <w:ind w:left="103"/>
              <w:rPr>
                <w:rFonts w:ascii="TH SarabunIT๙" w:hAnsi="TH SarabunIT๙" w:cs="TH SarabunIT๙"/>
                <w:spacing w:val="-16"/>
                <w:sz w:val="28"/>
                <w:szCs w:val="28"/>
              </w:rPr>
            </w:pPr>
            <w:r w:rsidRPr="002B61D9">
              <w:rPr>
                <w:rFonts w:ascii="TH SarabunIT๙" w:hAnsi="TH SarabunIT๙" w:cs="TH SarabunIT๙"/>
                <w:spacing w:val="-16"/>
                <w:sz w:val="28"/>
                <w:szCs w:val="28"/>
                <w:cs/>
              </w:rPr>
              <w:t>โครงการปรับปรุงการทำงาน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รายงานการประชุม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3.20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ระบบฐานกฎหมาย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2.40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ทะเบียนผู้ขอคำปรึกษา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เป็นจิตอาสา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การแก้ไขปัญหาและดำเนินการเชิงรุก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16"/>
              <w:ind w:left="103"/>
              <w:rPr>
                <w:rFonts w:ascii="TH SarabunIT๙" w:hAnsi="TH SarabunIT๙" w:cs="TH SarabunIT๙"/>
                <w:sz w:val="28"/>
                <w:szCs w:val="28"/>
              </w:rPr>
            </w:pPr>
            <w:r w:rsidRPr="002B61D9">
              <w:rPr>
                <w:rFonts w:ascii="TH SarabunIT๙" w:hAnsi="TH SarabunIT๙" w:cs="TH SarabunIT๙"/>
                <w:sz w:val="28"/>
                <w:szCs w:val="28"/>
                <w:cs/>
              </w:rPr>
              <w:t>การแก้ไขปัญหาร้องเรยน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1.60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การคิดวิเคราะห์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แผนอัตรากำลัง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pacing w:val="-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>การสั่งสมความรู้และความเชี่ยวชาญในสายอาชีพ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ระบบการสั่งงาน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31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ความละเอียดรอบคอบและความถูกต้องของงาน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งานที่นำเสนอ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1.60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91" w:right="49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39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39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95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5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25.80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8"/>
          <w:szCs w:val="28"/>
        </w:rPr>
      </w:pPr>
    </w:p>
    <w:p w:rsidR="006718F0" w:rsidRPr="002B61D9" w:rsidRDefault="007F54BE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712075" cy="482600"/>
                <wp:effectExtent l="3810" t="1905" r="8890" b="1270"/>
                <wp:docPr id="369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482600"/>
                          <a:chOff x="0" y="0"/>
                          <a:chExt cx="12145" cy="760"/>
                        </a:xfrm>
                      </wpg:grpSpPr>
                      <wps:wsp>
                        <wps:cNvPr id="370" name="Freeform 812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105" cy="72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0 h 720"/>
                              <a:gd name="T2" fmla="*/ 9 w 12105"/>
                              <a:gd name="T3" fmla="*/ 73 h 720"/>
                              <a:gd name="T4" fmla="*/ 35 w 12105"/>
                              <a:gd name="T5" fmla="*/ 35 h 720"/>
                              <a:gd name="T6" fmla="*/ 73 w 12105"/>
                              <a:gd name="T7" fmla="*/ 9 h 720"/>
                              <a:gd name="T8" fmla="*/ 120 w 12105"/>
                              <a:gd name="T9" fmla="*/ 0 h 720"/>
                              <a:gd name="T10" fmla="*/ 11985 w 12105"/>
                              <a:gd name="T11" fmla="*/ 0 h 720"/>
                              <a:gd name="T12" fmla="*/ 12031 w 12105"/>
                              <a:gd name="T13" fmla="*/ 9 h 720"/>
                              <a:gd name="T14" fmla="*/ 12069 w 12105"/>
                              <a:gd name="T15" fmla="*/ 35 h 720"/>
                              <a:gd name="T16" fmla="*/ 12095 w 12105"/>
                              <a:gd name="T17" fmla="*/ 73 h 720"/>
                              <a:gd name="T18" fmla="*/ 12105 w 12105"/>
                              <a:gd name="T19" fmla="*/ 120 h 720"/>
                              <a:gd name="T20" fmla="*/ 12105 w 12105"/>
                              <a:gd name="T21" fmla="*/ 600 h 720"/>
                              <a:gd name="T22" fmla="*/ 12095 w 12105"/>
                              <a:gd name="T23" fmla="*/ 646 h 720"/>
                              <a:gd name="T24" fmla="*/ 12069 w 12105"/>
                              <a:gd name="T25" fmla="*/ 684 h 720"/>
                              <a:gd name="T26" fmla="*/ 12031 w 12105"/>
                              <a:gd name="T27" fmla="*/ 710 h 720"/>
                              <a:gd name="T28" fmla="*/ 11985 w 12105"/>
                              <a:gd name="T29" fmla="*/ 720 h 720"/>
                              <a:gd name="T30" fmla="*/ 120 w 12105"/>
                              <a:gd name="T31" fmla="*/ 720 h 720"/>
                              <a:gd name="T32" fmla="*/ 73 w 12105"/>
                              <a:gd name="T33" fmla="*/ 710 h 720"/>
                              <a:gd name="T34" fmla="*/ 35 w 12105"/>
                              <a:gd name="T35" fmla="*/ 684 h 720"/>
                              <a:gd name="T36" fmla="*/ 9 w 12105"/>
                              <a:gd name="T37" fmla="*/ 646 h 720"/>
                              <a:gd name="T38" fmla="*/ 0 w 12105"/>
                              <a:gd name="T39" fmla="*/ 600 h 720"/>
                              <a:gd name="T40" fmla="*/ 0 w 12105"/>
                              <a:gd name="T41" fmla="*/ 120 h 7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85" y="0"/>
                                </a:lnTo>
                                <a:lnTo>
                                  <a:pt x="12031" y="9"/>
                                </a:lnTo>
                                <a:lnTo>
                                  <a:pt x="12069" y="35"/>
                                </a:lnTo>
                                <a:lnTo>
                                  <a:pt x="12095" y="73"/>
                                </a:lnTo>
                                <a:lnTo>
                                  <a:pt x="12105" y="120"/>
                                </a:lnTo>
                                <a:lnTo>
                                  <a:pt x="12105" y="600"/>
                                </a:lnTo>
                                <a:lnTo>
                                  <a:pt x="12095" y="646"/>
                                </a:lnTo>
                                <a:lnTo>
                                  <a:pt x="12069" y="684"/>
                                </a:lnTo>
                                <a:lnTo>
                                  <a:pt x="12031" y="710"/>
                                </a:lnTo>
                                <a:lnTo>
                                  <a:pt x="11985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Text Box 8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45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0661F9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11" o:spid="_x0000_s1063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">
                <v:shape id="Freeform 812" o:spid="_x0000_s1064" style="position:absolute;left:20;top:20;width:12105;height:720;visibility:visible;mso-wrap-style:square;v-text-anchor:top" coordsize="1210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CSsMA&#10;AADcAAAADwAAAGRycy9kb3ducmV2LnhtbERPz2vCMBS+D/wfwhO8jJnqYHNdo8hAUE+bCu74aF6b&#10;YvNSkqzW/fXmMNjx4/tdrAbbip58aBwrmE0zEMSl0w3XCk7HzdMCRIjIGlvHpOBGAVbL0UOBuXZX&#10;/qL+EGuRQjjkqMDE2OVShtKQxTB1HXHiKuctxgR9LbXHawq3rZxn2Yu02HBqMNjRh6HycvixCnR1&#10;9s338NnPH2e3fSvPx515+1VqMh7W7yAiDfFf/OfeagXPr2l+Op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ZCSsMAAADcAAAADwAAAAAAAAAAAAAAAACYAgAAZHJzL2Rv&#10;d25yZXYueG1sUEsFBgAAAAAEAAQA9QAAAIgDAAAAAA==&#10;" path="m,120l9,73,35,35,73,9,120,,11985,r46,9l12069,35r26,38l12105,120r,480l12095,646r-26,38l12031,710r-46,10l120,720,73,710,35,684,9,646,,600,,120xe" filled="f" strokeweight="2pt">
    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    </v:shape>
                <v:shape id="Text Box 813" o:spid="_x0000_s1065" type="#_x0000_t202" style="position:absolute;width:12145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Dp6M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Dp6MYAAADcAAAADwAAAAAAAAAAAAAAAACYAgAAZHJz&#10;L2Rvd25yZXYueG1sUEsFBgAAAAAEAAQA9QAAAIsDAAAAAA==&#10;" filled="f" stroked="f">
                  <v:textbox inset="0,0,0,0">
                    <w:txbxContent>
                      <w:p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7F54BE">
      <w:pPr>
        <w:pStyle w:val="a3"/>
        <w:tabs>
          <w:tab w:val="left" w:pos="9025"/>
        </w:tabs>
        <w:kinsoku w:val="0"/>
        <w:overflowPunct w:val="0"/>
        <w:spacing w:before="90"/>
        <w:ind w:left="85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6635750</wp:posOffset>
                </wp:positionH>
                <wp:positionV relativeFrom="paragraph">
                  <wp:posOffset>243205</wp:posOffset>
                </wp:positionV>
                <wp:extent cx="3488055" cy="12700"/>
                <wp:effectExtent l="0" t="0" r="0" b="6350"/>
                <wp:wrapNone/>
                <wp:docPr id="1457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8055" cy="12700"/>
                          <a:chOff x="10450" y="383"/>
                          <a:chExt cx="5493" cy="20"/>
                        </a:xfrm>
                      </wpg:grpSpPr>
                      <wps:wsp>
                        <wps:cNvPr id="1458" name="Freeform 816"/>
                        <wps:cNvSpPr>
                          <a:spLocks/>
                        </wps:cNvSpPr>
                        <wps:spPr bwMode="auto">
                          <a:xfrm>
                            <a:off x="1045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" name="Freeform 817"/>
                        <wps:cNvSpPr>
                          <a:spLocks/>
                        </wps:cNvSpPr>
                        <wps:spPr bwMode="auto">
                          <a:xfrm>
                            <a:off x="1051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0" name="Freeform 818"/>
                        <wps:cNvSpPr>
                          <a:spLocks/>
                        </wps:cNvSpPr>
                        <wps:spPr bwMode="auto">
                          <a:xfrm>
                            <a:off x="1057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" name="Freeform 819"/>
                        <wps:cNvSpPr>
                          <a:spLocks/>
                        </wps:cNvSpPr>
                        <wps:spPr bwMode="auto">
                          <a:xfrm>
                            <a:off x="1062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Freeform 820"/>
                        <wps:cNvSpPr>
                          <a:spLocks/>
                        </wps:cNvSpPr>
                        <wps:spPr bwMode="auto">
                          <a:xfrm>
                            <a:off x="1068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Freeform 821"/>
                        <wps:cNvSpPr>
                          <a:spLocks/>
                        </wps:cNvSpPr>
                        <wps:spPr bwMode="auto">
                          <a:xfrm>
                            <a:off x="1074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" name="Freeform 822"/>
                        <wps:cNvSpPr>
                          <a:spLocks/>
                        </wps:cNvSpPr>
                        <wps:spPr bwMode="auto">
                          <a:xfrm>
                            <a:off x="1080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" name="Freeform 823"/>
                        <wps:cNvSpPr>
                          <a:spLocks/>
                        </wps:cNvSpPr>
                        <wps:spPr bwMode="auto">
                          <a:xfrm>
                            <a:off x="1085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" name="Freeform 824"/>
                        <wps:cNvSpPr>
                          <a:spLocks/>
                        </wps:cNvSpPr>
                        <wps:spPr bwMode="auto">
                          <a:xfrm>
                            <a:off x="1091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" name="Freeform 825"/>
                        <wps:cNvSpPr>
                          <a:spLocks/>
                        </wps:cNvSpPr>
                        <wps:spPr bwMode="auto">
                          <a:xfrm>
                            <a:off x="10974" y="38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" name="Freeform 826"/>
                        <wps:cNvSpPr>
                          <a:spLocks/>
                        </wps:cNvSpPr>
                        <wps:spPr bwMode="auto">
                          <a:xfrm>
                            <a:off x="1103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" name="Freeform 827"/>
                        <wps:cNvSpPr>
                          <a:spLocks/>
                        </wps:cNvSpPr>
                        <wps:spPr bwMode="auto">
                          <a:xfrm>
                            <a:off x="1108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" name="Freeform 828"/>
                        <wps:cNvSpPr>
                          <a:spLocks/>
                        </wps:cNvSpPr>
                        <wps:spPr bwMode="auto">
                          <a:xfrm>
                            <a:off x="1114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" name="Freeform 829"/>
                        <wps:cNvSpPr>
                          <a:spLocks/>
                        </wps:cNvSpPr>
                        <wps:spPr bwMode="auto">
                          <a:xfrm>
                            <a:off x="1120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Freeform 830"/>
                        <wps:cNvSpPr>
                          <a:spLocks/>
                        </wps:cNvSpPr>
                        <wps:spPr bwMode="auto">
                          <a:xfrm>
                            <a:off x="1126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" name="Freeform 831"/>
                        <wps:cNvSpPr>
                          <a:spLocks/>
                        </wps:cNvSpPr>
                        <wps:spPr bwMode="auto">
                          <a:xfrm>
                            <a:off x="1132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4" name="Freeform 832"/>
                        <wps:cNvSpPr>
                          <a:spLocks/>
                        </wps:cNvSpPr>
                        <wps:spPr bwMode="auto">
                          <a:xfrm>
                            <a:off x="1137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" name="Freeform 833"/>
                        <wps:cNvSpPr>
                          <a:spLocks/>
                        </wps:cNvSpPr>
                        <wps:spPr bwMode="auto">
                          <a:xfrm>
                            <a:off x="1143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" name="Freeform 834"/>
                        <wps:cNvSpPr>
                          <a:spLocks/>
                        </wps:cNvSpPr>
                        <wps:spPr bwMode="auto">
                          <a:xfrm>
                            <a:off x="1149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" name="Freeform 835"/>
                        <wps:cNvSpPr>
                          <a:spLocks/>
                        </wps:cNvSpPr>
                        <wps:spPr bwMode="auto">
                          <a:xfrm>
                            <a:off x="1155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" name="Freeform 836"/>
                        <wps:cNvSpPr>
                          <a:spLocks/>
                        </wps:cNvSpPr>
                        <wps:spPr bwMode="auto">
                          <a:xfrm>
                            <a:off x="1160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" name="Freeform 837"/>
                        <wps:cNvSpPr>
                          <a:spLocks/>
                        </wps:cNvSpPr>
                        <wps:spPr bwMode="auto">
                          <a:xfrm>
                            <a:off x="1166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0" name="Freeform 838"/>
                        <wps:cNvSpPr>
                          <a:spLocks/>
                        </wps:cNvSpPr>
                        <wps:spPr bwMode="auto">
                          <a:xfrm>
                            <a:off x="1172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" name="Freeform 839"/>
                        <wps:cNvSpPr>
                          <a:spLocks/>
                        </wps:cNvSpPr>
                        <wps:spPr bwMode="auto">
                          <a:xfrm>
                            <a:off x="1178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" name="Freeform 840"/>
                        <wps:cNvSpPr>
                          <a:spLocks/>
                        </wps:cNvSpPr>
                        <wps:spPr bwMode="auto">
                          <a:xfrm>
                            <a:off x="1183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" name="Freeform 841"/>
                        <wps:cNvSpPr>
                          <a:spLocks/>
                        </wps:cNvSpPr>
                        <wps:spPr bwMode="auto">
                          <a:xfrm>
                            <a:off x="1189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" name="Freeform 842"/>
                        <wps:cNvSpPr>
                          <a:spLocks/>
                        </wps:cNvSpPr>
                        <wps:spPr bwMode="auto">
                          <a:xfrm>
                            <a:off x="1195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" name="Freeform 843"/>
                        <wps:cNvSpPr>
                          <a:spLocks/>
                        </wps:cNvSpPr>
                        <wps:spPr bwMode="auto">
                          <a:xfrm>
                            <a:off x="1201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6" name="Freeform 844"/>
                        <wps:cNvSpPr>
                          <a:spLocks/>
                        </wps:cNvSpPr>
                        <wps:spPr bwMode="auto">
                          <a:xfrm>
                            <a:off x="1206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7" name="Freeform 845"/>
                        <wps:cNvSpPr>
                          <a:spLocks/>
                        </wps:cNvSpPr>
                        <wps:spPr bwMode="auto">
                          <a:xfrm>
                            <a:off x="1212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" name="Freeform 846"/>
                        <wps:cNvSpPr>
                          <a:spLocks/>
                        </wps:cNvSpPr>
                        <wps:spPr bwMode="auto">
                          <a:xfrm>
                            <a:off x="1218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" name="Freeform 847"/>
                        <wps:cNvSpPr>
                          <a:spLocks/>
                        </wps:cNvSpPr>
                        <wps:spPr bwMode="auto">
                          <a:xfrm>
                            <a:off x="1224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" name="Freeform 848"/>
                        <wps:cNvSpPr>
                          <a:spLocks/>
                        </wps:cNvSpPr>
                        <wps:spPr bwMode="auto">
                          <a:xfrm>
                            <a:off x="1229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" name="Freeform 849"/>
                        <wps:cNvSpPr>
                          <a:spLocks/>
                        </wps:cNvSpPr>
                        <wps:spPr bwMode="auto">
                          <a:xfrm>
                            <a:off x="1235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" name="Freeform 850"/>
                        <wps:cNvSpPr>
                          <a:spLocks/>
                        </wps:cNvSpPr>
                        <wps:spPr bwMode="auto">
                          <a:xfrm>
                            <a:off x="1241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3" name="Freeform 851"/>
                        <wps:cNvSpPr>
                          <a:spLocks/>
                        </wps:cNvSpPr>
                        <wps:spPr bwMode="auto">
                          <a:xfrm>
                            <a:off x="1247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" name="Freeform 852"/>
                        <wps:cNvSpPr>
                          <a:spLocks/>
                        </wps:cNvSpPr>
                        <wps:spPr bwMode="auto">
                          <a:xfrm>
                            <a:off x="1252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" name="Freeform 853"/>
                        <wps:cNvSpPr>
                          <a:spLocks/>
                        </wps:cNvSpPr>
                        <wps:spPr bwMode="auto">
                          <a:xfrm>
                            <a:off x="1258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6" name="Freeform 854"/>
                        <wps:cNvSpPr>
                          <a:spLocks/>
                        </wps:cNvSpPr>
                        <wps:spPr bwMode="auto">
                          <a:xfrm>
                            <a:off x="1264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" name="Freeform 855"/>
                        <wps:cNvSpPr>
                          <a:spLocks/>
                        </wps:cNvSpPr>
                        <wps:spPr bwMode="auto">
                          <a:xfrm>
                            <a:off x="1270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" name="Freeform 856"/>
                        <wps:cNvSpPr>
                          <a:spLocks/>
                        </wps:cNvSpPr>
                        <wps:spPr bwMode="auto">
                          <a:xfrm>
                            <a:off x="1276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" name="Freeform 857"/>
                        <wps:cNvSpPr>
                          <a:spLocks/>
                        </wps:cNvSpPr>
                        <wps:spPr bwMode="auto">
                          <a:xfrm>
                            <a:off x="1281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Freeform 858"/>
                        <wps:cNvSpPr>
                          <a:spLocks/>
                        </wps:cNvSpPr>
                        <wps:spPr bwMode="auto">
                          <a:xfrm>
                            <a:off x="1287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Freeform 859"/>
                        <wps:cNvSpPr>
                          <a:spLocks/>
                        </wps:cNvSpPr>
                        <wps:spPr bwMode="auto">
                          <a:xfrm>
                            <a:off x="1293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Freeform 860"/>
                        <wps:cNvSpPr>
                          <a:spLocks/>
                        </wps:cNvSpPr>
                        <wps:spPr bwMode="auto">
                          <a:xfrm>
                            <a:off x="1299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Freeform 861"/>
                        <wps:cNvSpPr>
                          <a:spLocks/>
                        </wps:cNvSpPr>
                        <wps:spPr bwMode="auto">
                          <a:xfrm>
                            <a:off x="1304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Freeform 862"/>
                        <wps:cNvSpPr>
                          <a:spLocks/>
                        </wps:cNvSpPr>
                        <wps:spPr bwMode="auto">
                          <a:xfrm>
                            <a:off x="1310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Freeform 863"/>
                        <wps:cNvSpPr>
                          <a:spLocks/>
                        </wps:cNvSpPr>
                        <wps:spPr bwMode="auto">
                          <a:xfrm>
                            <a:off x="1316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Freeform 864"/>
                        <wps:cNvSpPr>
                          <a:spLocks/>
                        </wps:cNvSpPr>
                        <wps:spPr bwMode="auto">
                          <a:xfrm>
                            <a:off x="1322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Freeform 865"/>
                        <wps:cNvSpPr>
                          <a:spLocks/>
                        </wps:cNvSpPr>
                        <wps:spPr bwMode="auto">
                          <a:xfrm>
                            <a:off x="1327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Freeform 866"/>
                        <wps:cNvSpPr>
                          <a:spLocks/>
                        </wps:cNvSpPr>
                        <wps:spPr bwMode="auto">
                          <a:xfrm>
                            <a:off x="1333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Freeform 867"/>
                        <wps:cNvSpPr>
                          <a:spLocks/>
                        </wps:cNvSpPr>
                        <wps:spPr bwMode="auto">
                          <a:xfrm>
                            <a:off x="1339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Freeform 868"/>
                        <wps:cNvSpPr>
                          <a:spLocks/>
                        </wps:cNvSpPr>
                        <wps:spPr bwMode="auto">
                          <a:xfrm>
                            <a:off x="1345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Freeform 869"/>
                        <wps:cNvSpPr>
                          <a:spLocks/>
                        </wps:cNvSpPr>
                        <wps:spPr bwMode="auto">
                          <a:xfrm>
                            <a:off x="1350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Freeform 870"/>
                        <wps:cNvSpPr>
                          <a:spLocks/>
                        </wps:cNvSpPr>
                        <wps:spPr bwMode="auto">
                          <a:xfrm>
                            <a:off x="1356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Freeform 871"/>
                        <wps:cNvSpPr>
                          <a:spLocks/>
                        </wps:cNvSpPr>
                        <wps:spPr bwMode="auto">
                          <a:xfrm>
                            <a:off x="1362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Freeform 872"/>
                        <wps:cNvSpPr>
                          <a:spLocks/>
                        </wps:cNvSpPr>
                        <wps:spPr bwMode="auto">
                          <a:xfrm>
                            <a:off x="1368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Freeform 873"/>
                        <wps:cNvSpPr>
                          <a:spLocks/>
                        </wps:cNvSpPr>
                        <wps:spPr bwMode="auto">
                          <a:xfrm>
                            <a:off x="1373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Freeform 874"/>
                        <wps:cNvSpPr>
                          <a:spLocks/>
                        </wps:cNvSpPr>
                        <wps:spPr bwMode="auto">
                          <a:xfrm>
                            <a:off x="1379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Freeform 875"/>
                        <wps:cNvSpPr>
                          <a:spLocks/>
                        </wps:cNvSpPr>
                        <wps:spPr bwMode="auto">
                          <a:xfrm>
                            <a:off x="1385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Freeform 876"/>
                        <wps:cNvSpPr>
                          <a:spLocks/>
                        </wps:cNvSpPr>
                        <wps:spPr bwMode="auto">
                          <a:xfrm>
                            <a:off x="1391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9" name="Freeform 877"/>
                        <wps:cNvSpPr>
                          <a:spLocks/>
                        </wps:cNvSpPr>
                        <wps:spPr bwMode="auto">
                          <a:xfrm>
                            <a:off x="1396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0" name="Freeform 878"/>
                        <wps:cNvSpPr>
                          <a:spLocks/>
                        </wps:cNvSpPr>
                        <wps:spPr bwMode="auto">
                          <a:xfrm>
                            <a:off x="1402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Freeform 879"/>
                        <wps:cNvSpPr>
                          <a:spLocks/>
                        </wps:cNvSpPr>
                        <wps:spPr bwMode="auto">
                          <a:xfrm>
                            <a:off x="1408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Freeform 880"/>
                        <wps:cNvSpPr>
                          <a:spLocks/>
                        </wps:cNvSpPr>
                        <wps:spPr bwMode="auto">
                          <a:xfrm>
                            <a:off x="14142" y="38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Freeform 881"/>
                        <wps:cNvSpPr>
                          <a:spLocks/>
                        </wps:cNvSpPr>
                        <wps:spPr bwMode="auto">
                          <a:xfrm>
                            <a:off x="1420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Freeform 882"/>
                        <wps:cNvSpPr>
                          <a:spLocks/>
                        </wps:cNvSpPr>
                        <wps:spPr bwMode="auto">
                          <a:xfrm>
                            <a:off x="1425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Freeform 883"/>
                        <wps:cNvSpPr>
                          <a:spLocks/>
                        </wps:cNvSpPr>
                        <wps:spPr bwMode="auto">
                          <a:xfrm>
                            <a:off x="1431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Freeform 884"/>
                        <wps:cNvSpPr>
                          <a:spLocks/>
                        </wps:cNvSpPr>
                        <wps:spPr bwMode="auto">
                          <a:xfrm>
                            <a:off x="1437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Freeform 885"/>
                        <wps:cNvSpPr>
                          <a:spLocks/>
                        </wps:cNvSpPr>
                        <wps:spPr bwMode="auto">
                          <a:xfrm>
                            <a:off x="1443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Freeform 886"/>
                        <wps:cNvSpPr>
                          <a:spLocks/>
                        </wps:cNvSpPr>
                        <wps:spPr bwMode="auto">
                          <a:xfrm>
                            <a:off x="1448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Freeform 887"/>
                        <wps:cNvSpPr>
                          <a:spLocks/>
                        </wps:cNvSpPr>
                        <wps:spPr bwMode="auto">
                          <a:xfrm>
                            <a:off x="1454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Freeform 888"/>
                        <wps:cNvSpPr>
                          <a:spLocks/>
                        </wps:cNvSpPr>
                        <wps:spPr bwMode="auto">
                          <a:xfrm>
                            <a:off x="1460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Freeform 889"/>
                        <wps:cNvSpPr>
                          <a:spLocks/>
                        </wps:cNvSpPr>
                        <wps:spPr bwMode="auto">
                          <a:xfrm>
                            <a:off x="1466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Freeform 890"/>
                        <wps:cNvSpPr>
                          <a:spLocks/>
                        </wps:cNvSpPr>
                        <wps:spPr bwMode="auto">
                          <a:xfrm>
                            <a:off x="1471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Freeform 891"/>
                        <wps:cNvSpPr>
                          <a:spLocks/>
                        </wps:cNvSpPr>
                        <wps:spPr bwMode="auto">
                          <a:xfrm>
                            <a:off x="1477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" name="Freeform 892"/>
                        <wps:cNvSpPr>
                          <a:spLocks/>
                        </wps:cNvSpPr>
                        <wps:spPr bwMode="auto">
                          <a:xfrm>
                            <a:off x="1483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Freeform 893"/>
                        <wps:cNvSpPr>
                          <a:spLocks/>
                        </wps:cNvSpPr>
                        <wps:spPr bwMode="auto">
                          <a:xfrm>
                            <a:off x="1489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Freeform 894"/>
                        <wps:cNvSpPr>
                          <a:spLocks/>
                        </wps:cNvSpPr>
                        <wps:spPr bwMode="auto">
                          <a:xfrm>
                            <a:off x="1494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" name="Freeform 895"/>
                        <wps:cNvSpPr>
                          <a:spLocks/>
                        </wps:cNvSpPr>
                        <wps:spPr bwMode="auto">
                          <a:xfrm>
                            <a:off x="1500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Freeform 896"/>
                        <wps:cNvSpPr>
                          <a:spLocks/>
                        </wps:cNvSpPr>
                        <wps:spPr bwMode="auto">
                          <a:xfrm>
                            <a:off x="1506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Freeform 897"/>
                        <wps:cNvSpPr>
                          <a:spLocks/>
                        </wps:cNvSpPr>
                        <wps:spPr bwMode="auto">
                          <a:xfrm>
                            <a:off x="1512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0" name="Freeform 898"/>
                        <wps:cNvSpPr>
                          <a:spLocks/>
                        </wps:cNvSpPr>
                        <wps:spPr bwMode="auto">
                          <a:xfrm>
                            <a:off x="1517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1" name="Freeform 899"/>
                        <wps:cNvSpPr>
                          <a:spLocks/>
                        </wps:cNvSpPr>
                        <wps:spPr bwMode="auto">
                          <a:xfrm>
                            <a:off x="1523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Freeform 900"/>
                        <wps:cNvSpPr>
                          <a:spLocks/>
                        </wps:cNvSpPr>
                        <wps:spPr bwMode="auto">
                          <a:xfrm>
                            <a:off x="1529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Freeform 901"/>
                        <wps:cNvSpPr>
                          <a:spLocks/>
                        </wps:cNvSpPr>
                        <wps:spPr bwMode="auto">
                          <a:xfrm>
                            <a:off x="1535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" name="Freeform 902"/>
                        <wps:cNvSpPr>
                          <a:spLocks/>
                        </wps:cNvSpPr>
                        <wps:spPr bwMode="auto">
                          <a:xfrm>
                            <a:off x="1541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" name="Freeform 903"/>
                        <wps:cNvSpPr>
                          <a:spLocks/>
                        </wps:cNvSpPr>
                        <wps:spPr bwMode="auto">
                          <a:xfrm>
                            <a:off x="1546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Freeform 904"/>
                        <wps:cNvSpPr>
                          <a:spLocks/>
                        </wps:cNvSpPr>
                        <wps:spPr bwMode="auto">
                          <a:xfrm>
                            <a:off x="1552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Freeform 905"/>
                        <wps:cNvSpPr>
                          <a:spLocks/>
                        </wps:cNvSpPr>
                        <wps:spPr bwMode="auto">
                          <a:xfrm>
                            <a:off x="1558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Freeform 906"/>
                        <wps:cNvSpPr>
                          <a:spLocks/>
                        </wps:cNvSpPr>
                        <wps:spPr bwMode="auto">
                          <a:xfrm>
                            <a:off x="1564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" name="Freeform 907"/>
                        <wps:cNvSpPr>
                          <a:spLocks/>
                        </wps:cNvSpPr>
                        <wps:spPr bwMode="auto">
                          <a:xfrm>
                            <a:off x="1569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" name="Freeform 908"/>
                        <wps:cNvSpPr>
                          <a:spLocks/>
                        </wps:cNvSpPr>
                        <wps:spPr bwMode="auto">
                          <a:xfrm>
                            <a:off x="1575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Freeform 909"/>
                        <wps:cNvSpPr>
                          <a:spLocks/>
                        </wps:cNvSpPr>
                        <wps:spPr bwMode="auto">
                          <a:xfrm>
                            <a:off x="1581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Freeform 910"/>
                        <wps:cNvSpPr>
                          <a:spLocks/>
                        </wps:cNvSpPr>
                        <wps:spPr bwMode="auto">
                          <a:xfrm>
                            <a:off x="1587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" name="Freeform 911"/>
                        <wps:cNvSpPr>
                          <a:spLocks/>
                        </wps:cNvSpPr>
                        <wps:spPr bwMode="auto">
                          <a:xfrm>
                            <a:off x="15928" y="38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89930" id="Group 815" o:spid="_x0000_s1026" style="position:absolute;margin-left:522.5pt;margin-top:19.15pt;width:274.65pt;height:1pt;z-index:-251667968;mso-position-horizontal-relative:page" coordorigin="10450,383" coordsize="54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" o:allowincell="f">
                <v:shape id="Freeform 816" o:spid="_x0000_s1027" style="position:absolute;left:1045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dy8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X7wIrn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ydy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17" o:spid="_x0000_s1028" style="position:absolute;left:1051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A4UM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T6YJ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AOF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18" o:spid="_x0000_s1029" style="position:absolute;left:1057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bcMYA&#10;AADdAAAADwAAAGRycy9kb3ducmV2LnhtbESPwW7CQAxE70j8w8qVekGwoaBQUhaEWqECtwQ+wMqa&#10;JGrWG2W3kP59fajUm60ZzzxvdoNr1Z360Hg2MJ8loIhLbxuuDFwvh+krqBCRLbaeycAPBdhtx6MN&#10;ZtY/OKd7ESslIRwyNFDH2GVah7Imh2HmO2LRbr53GGXtK217fEi4a/VLkqTaYcPSUGNH7zWVX8W3&#10;M7Bff+TLUz4pTufJenVLk0VK9tOY56dh/wYq0hD/zX/XRyv4y1T4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Zbc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19" o:spid="_x0000_s1030" style="position:absolute;left:1062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r+68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zeAL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2v7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20" o:spid="_x0000_s1031" style="position:absolute;left:1068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gnM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bP4yk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hgn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21" o:spid="_x0000_s1032" style="position:absolute;left:1074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FB8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nTeAJ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MUH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22" o:spid="_x0000_s1033" style="position:absolute;left:1080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dc8QA&#10;AADdAAAADwAAAGRycy9kb3ducmV2LnhtbERPzWrCQBC+F/oOyxR6kWbTNqQasxFRSqu3RB9gyI5J&#10;aHY2ZFeNb98tFLzNx/c7+WoyvbjQ6DrLCl6jGARxbXXHjYLj4fNlDsJ5ZI29ZVJwIwer4vEhx0zb&#10;K5d0qXwjQgi7DBW03g+ZlK5uyaCL7EAcuJMdDfoAx0bqEa8h3PTyLY5TabDj0NDiQJuW6p/qbBSs&#10;F9sy2ZWzarefLT5Oafyekv5S6vlpWi9BeJr8Xfzv/tZhfpIm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tXX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23" o:spid="_x0000_s1034" style="position:absolute;left:1085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46MQA&#10;AADdAAAADwAAAGRycy9kb3ducmV2LnhtbERP22rCQBB9F/yHZYS+SN3Yaqoxq0iLVH1L2g8YspML&#10;ZmdDdqvp33eFgm9zONdJd4NpxZV611hWMJ9FIIgLqxuuFHx/HZ5XIJxH1thaJgW/5GC3HY9STLS9&#10;cUbX3FcihLBLUEHtfZdI6YqaDLqZ7YgDV9reoA+wr6Tu8RbCTStfoiiWBhsODTV29F5Tccl/jIL9&#10;+iNbnLJpfjpP129lHL3GpD+VepoM+w0IT4N/iP/dRx3mL+Il3L8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+O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24" o:spid="_x0000_s1035" style="position:absolute;left:1091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mn8MA&#10;AADdAAAADwAAAGRycy9kb3ducmV2LnhtbERPzWrCQBC+F3yHZQq9iG6sstbUVcQird4SfYAhOyah&#10;2dmQXTV9+64geJuP73eW69424kqdrx1rmIwTEMSFMzWXGk7H3egDhA/IBhvHpOGPPKxXg5clpsbd&#10;OKNrHkoRQ9inqKEKoU2l9EVFFv3YtcSRO7vOYoiwK6Xp8BbDbSPfk0RJizXHhgpb2lZU/OYXq2Gz&#10;+Mpm+2yY7w/Dxfyskqki863122u/+QQRqA9P8cP9Y+L8mVJw/ya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Nmn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25" o:spid="_x0000_s1036" style="position:absolute;left:10974;top:38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VZcQA&#10;AADdAAAADwAAAGRycy9kb3ducmV2LnhtbERPS2vCQBC+F/wPywheSrPRFqsxq4go7U18HHqcZsck&#10;JjsbsmtM/323UPA2H99z0lVvatFR60rLCsZRDII4s7rkXMH5tHuZgXAeWWNtmRT8kIPVcvCUYqLt&#10;nQ/UHX0uQgi7BBUU3jeJlC4ryKCLbEMcuIttDfoA21zqFu8h3NRyEsdTabDk0FBgQ5uCsup4Mwr2&#10;s+ePXXXbnuv5a1fqa/dlvyur1GjYrxcgPPX+If53f+ow/236Dn/fh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0lWX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826" o:spid="_x0000_s1037" style="position:absolute;left:1103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XdsYA&#10;AADdAAAADwAAAGRycy9kb3ducmV2LnhtbESPwW7CQAxE70j8w8qVekGwoaBQUhaEWqECtwQ+wMqa&#10;JGrWG2W3kP59fajUm60ZzzxvdoNr1Z360Hg2MJ8loIhLbxuuDFwvh+krqBCRLbaeycAPBdhtx6MN&#10;ZtY/OKd7ESslIRwyNFDH2GVah7Imh2HmO2LRbr53GGXtK217fEi4a/VLkqTaYcPSUGNH7zWVX8W3&#10;M7Bff+TLUz4pTufJenVLk0VK9tOY56dh/wYq0hD/zX/XRyv4y1Rw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BXd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27" o:spid="_x0000_s1038" style="position:absolute;left:1108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zy7c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f5Wk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s8u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28" o:spid="_x0000_s1039" style="position:absolute;left:1114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/Nrc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ny+E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/Nr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29" o:spid="_x0000_s1040" style="position:absolute;left:1120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oNs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nT2Rj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2g2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30" o:spid="_x0000_s1041" style="position:absolute;left:1126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2Qc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nzxQ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0fZB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31" o:spid="_x0000_s1042" style="position:absolute;left:1132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1T2s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mYb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U9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32" o:spid="_x0000_s1043" style="position:absolute;left:1137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LrsMA&#10;AADdAAAADwAAAGRycy9kb3ducmV2LnhtbERP22rCQBB9F/yHZQp9Ed3Yhqgxq0ilVH1L2g8YspML&#10;zc6G7Fbj33cLBd/mcK6T7UfTiSsNrrWsYLmIQBCXVrdcK/j6fJ+vQTiPrLGzTAru5GC/m04yTLW9&#10;cU7XwtcihLBLUUHjfZ9K6cqGDLqF7YkDV9nBoA9wqKUe8BbCTSdfoiiRBlsODQ329NZQ+V38GAWH&#10;zTGPz/msOF9mm1WVRK8J6Q+lnp/GwxaEp9E/xP/ukw7z41UM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TL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33" o:spid="_x0000_s1044" style="position:absolute;left:1143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uNc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l6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4bj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34" o:spid="_x0000_s1045" style="position:absolute;left:1149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wQs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/jxN4P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8E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35" o:spid="_x0000_s1046" style="position:absolute;left:1155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V2c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B/kS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ZV2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36" o:spid="_x0000_s1047" style="position:absolute;left:1160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Bq8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ny8E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nBq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37" o:spid="_x0000_s1048" style="position:absolute;left:1166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kMM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WC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Vk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38" o:spid="_x0000_s1049" style="position:absolute;left:1172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9is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Z3Phl2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q9i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39" o:spid="_x0000_s1050" style="position:absolute;left:1178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YEc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T+Rj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hg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40" o:spid="_x0000_s1051" style="position:absolute;left:1183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GZs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nIV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Ehm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41" o:spid="_x0000_s1052" style="position:absolute;left:1189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gj/c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nId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II/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42" o:spid="_x0000_s1053" style="position:absolute;left:1195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7icMA&#10;AADdAAAADwAAAGRycy9kb3ducmV2LnhtbERPzWrCQBC+F3yHZQQvohttiBpdRVqK1VuiDzBkxySY&#10;nQ3ZraZv7xYK3ubj+53NrjeNuFPnassKZtMIBHFhdc2lgsv5a7IE4TyyxsYyKfglB7vt4G2DqbYP&#10;zuie+1KEEHYpKqi8b1MpXVGRQTe1LXHgrrYz6APsSqk7fIRw08h5FCXSYM2hocKWPioqbvmPUbBf&#10;fWbxMRvnx9N4tbgm0XtC+qDUaNjv1yA89f4l/nd/6zA/Xs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7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43" o:spid="_x0000_s1054" style="position:absolute;left:1201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eEs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l6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tHh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44" o:spid="_x0000_s1055" style="position:absolute;left:1206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+AZcMA&#10;AADdAAAADwAAAGRycy9kb3ducmV2LnhtbERP24rCMBB9F/yHMIIvsqZeqNo1iriIl7d29wOGZmyL&#10;zaQ0Ubt/bxYWfJvDuc5625laPKh1lWUFk3EEgji3uuJCwc/34WMJwnlkjbVlUvBLDrabfm+NibZP&#10;TumR+UKEEHYJKii9bxIpXV6SQTe2DXHgrrY16ANsC6lbfIZwU8tpFMXSYMWhocSG9iXlt+xuFOxW&#10;X+n8nI6y82W0WlzjaBaTPio1HHS7TxCeOv8W/7tPOsyfL2P4+yac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+A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45" o:spid="_x0000_s1056" style="position:absolute;left:1212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l/s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nj6QS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yX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46" o:spid="_x0000_s1057" style="position:absolute;left:1218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xjM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Z3PBlW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yxj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47" o:spid="_x0000_s1058" style="position:absolute;left:1224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UF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WCX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AU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48" o:spid="_x0000_s1059" style="position:absolute;left:1229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MrV8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v8yEX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MrV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49" o:spid="_x0000_s1060" style="position:absolute;left:1235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+Oz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eTq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+O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50" o:spid="_x0000_s1061" style="position:absolute;left:1241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0Qu8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eTq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0Qu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51" o:spid="_x0000_s1062" style="position:absolute;left:1247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G1I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JV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G1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52" o:spid="_x0000_s1063" style="position:absolute;left:1252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tVMQA&#10;AADdAAAADwAAAGRycy9kb3ducmV2LnhtbERPzWrCQBC+F3yHZQq9iG6sITZpNiIWae0t0QcYsmMS&#10;mp0N2VXTt+8WCr3Nx/c7+XYyvbjR6DrLClbLCARxbXXHjYLz6bB4AeE8ssbeMin4JgfbYvaQY6bt&#10;nUu6Vb4RIYRdhgpa74dMSle3ZNAt7UAcuIsdDfoAx0bqEe8h3PTyOYoSabDj0NDiQPuW6q/qahTs&#10;0rcyPpbz6vg5TzeXJFonpN+Venqcdq8gPE3+X/zn/tBhfpzG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4LV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53" o:spid="_x0000_s1064" style="position:absolute;left:1258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Iz8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T5Ip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0iM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54" o:spid="_x0000_s1065" style="position:absolute;left:1264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Wu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f5Um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mFr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55" o:spid="_x0000_s1066" style="position:absolute;left:1270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zI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SJ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qz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56" o:spid="_x0000_s1067" style="position:absolute;left:1276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nUc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v8wEV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UnU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57" o:spid="_x0000_s1068" style="position:absolute;left:1281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Cys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f5Wm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gs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58" o:spid="_x0000_s1069" style="position:absolute;left:1287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xTc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DMj/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osU3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859" o:spid="_x0000_s1070" style="position:absolute;left:1293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U1sQA&#10;AADdAAAADwAAAGRycy9kb3ducmV2LnhtbERPzWrCQBC+F/oOyxR6Ed211ajRVaSl1HhL9AGG7JiE&#10;ZmdDdqvp23cLQm/z8f3OZjfYVlyp941jDdOJAkFcOtNwpeF8+hgvQfiAbLB1TBp+yMNu+/iwwdS4&#10;G+d0LUIlYgj7FDXUIXSplL6syaKfuI44chfXWwwR9pU0Pd5iuG3li1KJtNhwbKixo7eayq/i22rY&#10;r97zWZaPiuw4Wi0uiXpNyHxq/fw07NcgAg3hX3x3H0ycP1d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kFN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60" o:spid="_x0000_s1071" style="position:absolute;left:1299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Koc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P1d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2iq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61" o:spid="_x0000_s1072" style="position:absolute;left:1304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ovOs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z9Q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ov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2" o:spid="_x0000_s1073" style="position:absolute;left:1310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3Ts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z9Q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O3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3" o:spid="_x0000_s1074" style="position:absolute;left:1316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8S1cMA&#10;AADdAAAADwAAAGRycy9kb3ducmV2LnhtbERPzWrCQBC+F3yHZYRepO7a1lSjq0iLVL0l7QMM2TEJ&#10;ZmdDdqvx7V2h4G0+vt9ZrnvbiDN1vnasYTJWIIgLZ2ouNfz+bF9mIHxANtg4Jg1X8rBeDZ6WmBp3&#10;4YzOeShFDGGfooYqhDaV0hcVWfRj1xJH7ug6iyHCrpSmw0sMt418VSqRFmuODRW29FlRccr/rIbN&#10;/Ct732ejfH8YzT+OiXpLyHxr/TzsNwsQgfrwEP+7dybOn6op3L+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8S1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4" o:spid="_x0000_s1075" style="position:absolute;left:1322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MosMA&#10;AADdAAAADwAAAGRycy9kb3ducmV2LnhtbERPzWrCQBC+F/oOyxR6Ed1Va6ypq4giVW+JfYAhOyah&#10;2dmQ3Wp8e7dQ6G0+vt9ZrnvbiCt1vnasYTxSIIgLZ2ouNXyd98N3ED4gG2wck4Y7eVivnp+WmBp3&#10;44yueShFDGGfooYqhDaV0hcVWfQj1xJH7uI6iyHCrpSmw1sMt42cKJVIizXHhgpb2lZUfOc/VsNm&#10;scvejtkgP54Gi/klUdOEzKfWry/95gNEoD78i//cBxPnz1QCv9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2M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5" o:spid="_x0000_s1076" style="position:absolute;left:1327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pOcMA&#10;AADdAAAADwAAAGRycy9kb3ducmV2LnhtbERPzWrCQBC+F3yHZYReRHfVNmrqKtIi1d4SfYAhOyah&#10;2dmQ3Wp8e7dQ6G0+vt9Zb3vbiCt1vnasYTpRIIgLZ2ouNZxP+/EShA/IBhvHpOFOHrabwdMaU+Nu&#10;nNE1D6WIIexT1FCF0KZS+qIii37iWuLIXVxnMUTYldJ0eIvhtpEzpRJpsebYUGFL7xUV3/mP1bBb&#10;fWQvx2yUH79Gq8UlUfOEzKfWz8N+9wYiUB/+xX/ug4nzX9UCfr+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Ep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6" o:spid="_x0000_s1077" style="position:absolute;left:1333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69S8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DMj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evUv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867" o:spid="_x0000_s1078" style="position:absolute;left:1339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Y0M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/6JS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SGN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68" o:spid="_x0000_s1079" style="position:absolute;left:1345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nkM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+E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En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69" o:spid="_x0000_s1080" style="position:absolute;left:1350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CC8MA&#10;AADdAAAADwAAAGRycy9kb3ducmV2LnhtbERP24rCMBB9X9h/CCP4Ipp2L1WrUUSR1X1r9QOGZmyL&#10;zaQ0Ubt/bxYW9m0O5zrLdW8acafO1ZYVxJMIBHFhdc2lgvNpP56BcB5ZY2OZFPyQg/Xq9WWJqbYP&#10;zuie+1KEEHYpKqi8b1MpXVGRQTexLXHgLrYz6APsSqk7fIRw08i3KEqkwZpDQ4UtbSsqrvnNKNjM&#10;d9nHMRvlx+/RfHpJoveE9JdSw0G/WYDw1Pt/8Z/7oMP8zziG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2C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0" o:spid="_x0000_s1081" style="position:absolute;left:1356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8cfM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/zpfwP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vHH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71" o:spid="_x0000_s1082" style="position:absolute;left:1362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558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Z+MJ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O55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2" o:spid="_x0000_s1083" style="position:absolute;left:1368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ohk8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Xw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oh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3" o:spid="_x0000_s1084" style="position:absolute;left:1373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ECM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xY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GhA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74" o:spid="_x0000_s1085" style="position:absolute;left:1379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af8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l7M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Gn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75" o:spid="_x0000_s1086" style="position:absolute;left:1385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i/5M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6Xg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i/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6" o:spid="_x0000_s1087" style="position:absolute;left:1391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rls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8E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crl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77" o:spid="_x0000_s1088" style="position:absolute;left:1396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ODc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H+5zSB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uO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8" o:spid="_x0000_s1089" style="position:absolute;left:1402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3tLc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+F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3t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79" o:spid="_x0000_s1090" style="position:absolute;left:1408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Its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/7qY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SL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80" o:spid="_x0000_s1091" style="position:absolute;left:14142;top:38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iAoMMA&#10;AADdAAAADwAAAGRycy9kb3ducmV2LnhtbERPS2vCQBC+F/oflhF6Ed0YUTS6SpGKvYmPg8cxOyYx&#10;2dmQXWP677sFobf5+J6zXHemEi01rrCsYDSMQBCnVhecKTiftoMZCOeRNVaWScEPOViv3t+WmGj7&#10;5AO1R5+JEMIuQQW593UipUtzMuiGtiYO3M02Bn2ATSZ1g88QbioZR9FUGiw4NORY0yantDw+jIL9&#10;rL/blo+vczUft4W+txd7La1SH73ucwHCU+f/xS/3tw7zJ3EMf9+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iAoMMAAADdAAAADwAAAAAAAAAAAAAAAACYAgAAZHJzL2Rv&#10;d25yZXYueG1sUEsFBgAAAAAEAAQA9QAAAIgDAAAAAA==&#10;" path="m,l29,e" filled="f" strokeweight=".48pt">
                  <v:path arrowok="t" o:connecttype="custom" o:connectlocs="0,0;29,0" o:connectangles="0,0"/>
                </v:shape>
                <v:shape id="Freeform 881" o:spid="_x0000_s1092" style="position:absolute;left:1420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zWs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p+MJ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9zW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82" o:spid="_x0000_s1093" style="position:absolute;left:1425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rL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WI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br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83" o:spid="_x0000_s1094" style="position:absolute;left:1431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Otc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5Y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qTr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84" o:spid="_x0000_s1095" style="position:absolute;left:1437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Qws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l/M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40M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85" o:spid="_x0000_s1096" style="position:absolute;left:1443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1W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6Xg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R1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86" o:spid="_x0000_s1097" style="position:absolute;left:1448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hK8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8F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h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87" o:spid="_x0000_s1098" style="position:absolute;left:1454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dEsM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z2kC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dE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88" o:spid="_x0000_s1099" style="position:absolute;left:1460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R78M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v86FX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R78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89" o:spid="_x0000_s1100" style="position:absolute;left:1466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ea8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Z5Mx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je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0" o:spid="_x0000_s1101" style="position:absolute;left:1471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AHM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p5Mx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pAH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1" o:spid="_x0000_s1102" style="position:absolute;left:1477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lh8MA&#10;AADdAAAADwAAAGRycy9kb3ducmV2LnhtbERPzWrCQBC+C32HZQQvopuaGjW6irSUqrdEH2DIjkkw&#10;OxuyW03fvlsoeJuP73c2u9404k6dqy0reJ1GIIgLq2suFVzOn5MlCOeRNTaWScEPOdhtXwYbTLV9&#10;cEb33JcihLBLUUHlfZtK6YqKDLqpbYkDd7WdQR9gV0rd4SOEm0bOoiiRBmsODRW29F5Rccu/jYL9&#10;6iN7O2bj/HgarxbXJIoT0l9KjYb9fg3CU++f4n/3QYf58ziG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bl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2" o:spid="_x0000_s1103" style="position:absolute;left:1483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9988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vyxX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/ff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93" o:spid="_x0000_s1104" style="position:absolute;left:1489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PYaMQA&#10;AADdAAAADwAAAGRycy9kb3ducmV2LnhtbERP22rCQBB9L/gPywh9Ed2oNWqaVaSltPqW6AcM2cmF&#10;ZmdDdqvx791CoW9zONdJ94NpxZV611hWMJ9FIIgLqxuuFFzOH9MNCOeRNbaWScGdHOx3o6cUE21v&#10;nNE195UIIewSVFB73yVSuqImg25mO+LAlbY36APsK6l7vIVw08pFFMXSYMOhocaO3moqvvMfo+Cw&#10;fc9ejtkkP54m23UZR8uY9KdSz+Ph8ArC0+D/xX/uLx3mr5Yr+P0mnC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z2G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94" o:spid="_x0000_s1105" style="position:absolute;left:1494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FGH8MA&#10;AADdAAAADwAAAGRycy9kb3ducmV2LnhtbERP22rCQBB9L/gPywi+SN14SzVmFWkpVd+S9gOG7OSC&#10;2dmQ3Wr6992C0Lc5nOukh8G04ka9aywrmM8iEMSF1Q1XCr4+3583IJxH1thaJgU/5OCwHz2lmGh7&#10;54xuua9ECGGXoILa+y6R0hU1GXQz2xEHrrS9QR9gX0nd4z2Em1YuoiiWBhsODTV29FpTcc2/jYLj&#10;9i1bnbNpfr5Mty9lHC1j0h9KTcbDcQfC0+D/xQ/3SYf562UMf9+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FG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5" o:spid="_x0000_s1106" style="position:absolute;left:1500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3jhM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vy5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44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96" o:spid="_x0000_s1107" style="position:absolute;left:1506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39s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v84FV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J39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97" o:spid="_x0000_s1108" style="position:absolute;left:1512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Sbc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xTyB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7Sb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8" o:spid="_x0000_s1109" style="position:absolute;left:1517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IIjc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f1kIv3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IIj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99" o:spid="_x0000_s1110" style="position:absolute;left:1523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6tF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WoO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6t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00" o:spid="_x0000_s1111" style="position:absolute;left:1529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zYc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WoB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wz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01" o:spid="_x0000_s1112" style="position:absolute;left:1535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W+s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v6yW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Qlv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2" o:spid="_x0000_s1113" style="position:absolute;left:1541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OjsMA&#10;AADdAAAADwAAAGRycy9kb3ducmV2LnhtbERPzWrCQBC+F/oOywheRDe1MWp0FWmRqrdEH2DIjkkw&#10;OxuyW03fvisUepuP73fW29404k6dqy0reJtEIIgLq2suFVzO+/EChPPIGhvLpOCHHGw3ry9rTLV9&#10;cEb33JcihLBLUUHlfZtK6YqKDLqJbYkDd7WdQR9gV0rd4SOEm0ZOoyiRBmsODRW29FFRccu/jYLd&#10;8jOLj9koP55Gy/k1id4T0l9KDQf9bgXCU+//xX/ugw7zZ3EMz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kOj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03" o:spid="_x0000_s1114" style="position:absolute;left:1546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rFcQA&#10;AADdAAAADwAAAGRycy9kb3ducmV2LnhtbERP22rCQBB9L/gPywh9Ed1oNWqaVaSltPqW6AcM2cmF&#10;ZmdDdqvp33cFoW9zONdJ94NpxZV611hWMJ9FIIgLqxuuFFzOH9MNCOeRNbaWScEvOdjvRk8pJtre&#10;OKNr7isRQtglqKD2vkukdEVNBt3MdsSBK21v0AfYV1L3eAvhppWLKIqlwYZDQ40dvdVUfOc/RsFh&#10;+54tj9kkP54m23UZRy8x6U+lnsfD4RWEp8H/ix/uLx3mr5YruH8TTp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1qx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4" o:spid="_x0000_s1115" style="position:absolute;left:1552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c1YsQA&#10;AADdAAAADwAAAGRycy9kb3ducmV2LnhtbERP22rCQBB9F/yHZYS+SN3Yaqoxq0iLVH1L2g8YspML&#10;ZmdDdqvp33eFgm9zONdJd4NpxZV611hWMJ9FIIgLqxuuFHx/HZ5XIJxH1thaJgW/5GC3HY9STLS9&#10;cUbX3FcihLBLUEHtfZdI6YqaDLqZ7YgDV9reoA+wr6Tu8RbCTStfoiiWBhsODTV29F5Tccl/jIL9&#10;+iNbnLJpfjpP129lHL3GpD+VepoM+w0IT4N/iP/dRx3mLxcx3L8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nNW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5" o:spid="_x0000_s1116" style="position:absolute;left:1558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Q+c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X5cr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rkP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6" o:spid="_x0000_s1117" style="position:absolute;left:1564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Ei8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f1kIrn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Ei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07" o:spid="_x0000_s1118" style="position:absolute;left:1569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hEM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TycJ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4oR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8" o:spid="_x0000_s1119" style="position:absolute;left:1575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eUMYA&#10;AADdAAAADwAAAGRycy9kb3ducmV2LnhtbESPwW7CQAxE75X4h5WRekFlAy0BUhaEWqGW3hL4ACtr&#10;kqhZb5TdQvr3+FCpN1sznnne7AbXqiv1ofFsYDZNQBGX3jZcGTifDk8rUCEiW2w9k4FfCrDbjh42&#10;mFl/45yuRayUhHDI0EAdY5dpHcqaHIap74hFu/jeYZS1r7Tt8SbhrtXzJEm1w4alocaO3moqv4sf&#10;Z2C/fs9fjvmkOH5N1stLmjynZD+MeRwP+1dQkYb4b/67/rSCv1gIv3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ueU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09" o:spid="_x0000_s1120" style="position:absolute;left:1581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7y8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1YL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O8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0" o:spid="_x0000_s1121" style="position:absolute;left:1587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lvM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1ZL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Fpb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1" o:spid="_x0000_s1122" style="position:absolute;left:15928;top:3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2bsMA&#10;AADdAAAADwAAAGRycy9kb3ducmV2LnhtbERPS2sCMRC+F/wPYYReimbVrshqFB8I7a2+8Dpsxs3i&#10;ZrJuUl3/fVMo9DYf33Nmi9ZW4k6NLx0rGPQTEMS50yUXCo6HbW8CwgdkjZVjUvAkD4t552WGmXYP&#10;3tF9HwoRQ9hnqMCEUGdS+tyQRd93NXHkLq6xGCJsCqkbfMRwW8lhkoylxZJjg8Ga1oby6/7bKvjy&#10;brM6fe6278lt+Gyv5i34Myn12m2XUxCB2vAv/nN/6Dg/TUfw+00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e2bsMAAADdAAAADwAAAAAAAAAAAAAAAACYAgAAZHJzL2Rv&#10;d25yZXYueG1sUEsFBgAAAAAEAAQA9QAAAIgDAAAAAA==&#10;" path="m,l9,e" filled="f" strokeweight=".4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ข้อตกลงการประเมินผลการปฏิบัติงานฉบับนี้จัดทำขึ้น ระหว่างชื่อ-นามสกุล</w:t>
      </w:r>
      <w:r w:rsidR="006718F0" w:rsidRPr="002B61D9">
        <w:rPr>
          <w:rFonts w:ascii="TH SarabunIT๙" w:hAnsi="TH SarabunIT๙" w:cs="TH SarabunIT๙"/>
          <w:b/>
          <w:bCs/>
          <w:u w:val="single" w:color="000000"/>
          <w:cs/>
        </w:rPr>
        <w:t>นายศักดาชูวงศ์</w:t>
      </w:r>
      <w:r w:rsidR="006718F0" w:rsidRPr="002B61D9">
        <w:rPr>
          <w:rFonts w:ascii="TH SarabunIT๙" w:hAnsi="TH SarabunIT๙" w:cs="TH SarabunIT๙"/>
          <w:b/>
          <w:bCs/>
          <w:u w:val="single" w:color="000000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ตำแหน่ง</w:t>
      </w:r>
      <w:r w:rsidR="006718F0" w:rsidRPr="002B61D9">
        <w:rPr>
          <w:rFonts w:ascii="TH SarabunIT๙" w:hAnsi="TH SarabunIT๙" w:cs="TH SarabunIT๙"/>
          <w:b/>
          <w:bCs/>
          <w:cs/>
        </w:rPr>
        <w:t>นักทรัพยากรบุคคลชำนาญการ</w:t>
      </w:r>
    </w:p>
    <w:p w:rsidR="006718F0" w:rsidRPr="002B61D9" w:rsidRDefault="007F54BE">
      <w:pPr>
        <w:pStyle w:val="a3"/>
        <w:tabs>
          <w:tab w:val="left" w:pos="5309"/>
          <w:tab w:val="left" w:pos="8847"/>
          <w:tab w:val="left" w:pos="12702"/>
        </w:tabs>
        <w:kinsoku w:val="0"/>
        <w:overflowPunct w:val="0"/>
        <w:ind w:left="132" w:right="99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3382010</wp:posOffset>
                </wp:positionH>
                <wp:positionV relativeFrom="paragraph">
                  <wp:posOffset>186055</wp:posOffset>
                </wp:positionV>
                <wp:extent cx="2694940" cy="12700"/>
                <wp:effectExtent l="0" t="0" r="10160" b="6350"/>
                <wp:wrapNone/>
                <wp:docPr id="1382" name="Group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12700"/>
                          <a:chOff x="5326" y="293"/>
                          <a:chExt cx="4244" cy="20"/>
                        </a:xfrm>
                      </wpg:grpSpPr>
                      <wps:wsp>
                        <wps:cNvPr id="1383" name="Freeform 913"/>
                        <wps:cNvSpPr>
                          <a:spLocks/>
                        </wps:cNvSpPr>
                        <wps:spPr bwMode="auto">
                          <a:xfrm>
                            <a:off x="533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Freeform 914"/>
                        <wps:cNvSpPr>
                          <a:spLocks/>
                        </wps:cNvSpPr>
                        <wps:spPr bwMode="auto">
                          <a:xfrm>
                            <a:off x="538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Freeform 915"/>
                        <wps:cNvSpPr>
                          <a:spLocks/>
                        </wps:cNvSpPr>
                        <wps:spPr bwMode="auto">
                          <a:xfrm>
                            <a:off x="544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Freeform 916"/>
                        <wps:cNvSpPr>
                          <a:spLocks/>
                        </wps:cNvSpPr>
                        <wps:spPr bwMode="auto">
                          <a:xfrm>
                            <a:off x="550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Freeform 917"/>
                        <wps:cNvSpPr>
                          <a:spLocks/>
                        </wps:cNvSpPr>
                        <wps:spPr bwMode="auto">
                          <a:xfrm>
                            <a:off x="55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Freeform 918"/>
                        <wps:cNvSpPr>
                          <a:spLocks/>
                        </wps:cNvSpPr>
                        <wps:spPr bwMode="auto">
                          <a:xfrm>
                            <a:off x="561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Freeform 919"/>
                        <wps:cNvSpPr>
                          <a:spLocks/>
                        </wps:cNvSpPr>
                        <wps:spPr bwMode="auto">
                          <a:xfrm>
                            <a:off x="567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" name="Freeform 920"/>
                        <wps:cNvSpPr>
                          <a:spLocks/>
                        </wps:cNvSpPr>
                        <wps:spPr bwMode="auto">
                          <a:xfrm>
                            <a:off x="573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" name="Freeform 921"/>
                        <wps:cNvSpPr>
                          <a:spLocks/>
                        </wps:cNvSpPr>
                        <wps:spPr bwMode="auto">
                          <a:xfrm>
                            <a:off x="579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Freeform 922"/>
                        <wps:cNvSpPr>
                          <a:spLocks/>
                        </wps:cNvSpPr>
                        <wps:spPr bwMode="auto">
                          <a:xfrm>
                            <a:off x="58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Freeform 923"/>
                        <wps:cNvSpPr>
                          <a:spLocks/>
                        </wps:cNvSpPr>
                        <wps:spPr bwMode="auto">
                          <a:xfrm>
                            <a:off x="590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Freeform 924"/>
                        <wps:cNvSpPr>
                          <a:spLocks/>
                        </wps:cNvSpPr>
                        <wps:spPr bwMode="auto">
                          <a:xfrm>
                            <a:off x="596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Freeform 925"/>
                        <wps:cNvSpPr>
                          <a:spLocks/>
                        </wps:cNvSpPr>
                        <wps:spPr bwMode="auto">
                          <a:xfrm>
                            <a:off x="602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" name="Freeform 926"/>
                        <wps:cNvSpPr>
                          <a:spLocks/>
                        </wps:cNvSpPr>
                        <wps:spPr bwMode="auto">
                          <a:xfrm>
                            <a:off x="608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Freeform 927"/>
                        <wps:cNvSpPr>
                          <a:spLocks/>
                        </wps:cNvSpPr>
                        <wps:spPr bwMode="auto">
                          <a:xfrm>
                            <a:off x="61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Freeform 928"/>
                        <wps:cNvSpPr>
                          <a:spLocks/>
                        </wps:cNvSpPr>
                        <wps:spPr bwMode="auto">
                          <a:xfrm>
                            <a:off x="619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Freeform 929"/>
                        <wps:cNvSpPr>
                          <a:spLocks/>
                        </wps:cNvSpPr>
                        <wps:spPr bwMode="auto">
                          <a:xfrm>
                            <a:off x="625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Freeform 930"/>
                        <wps:cNvSpPr>
                          <a:spLocks/>
                        </wps:cNvSpPr>
                        <wps:spPr bwMode="auto">
                          <a:xfrm>
                            <a:off x="631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Freeform 931"/>
                        <wps:cNvSpPr>
                          <a:spLocks/>
                        </wps:cNvSpPr>
                        <wps:spPr bwMode="auto">
                          <a:xfrm>
                            <a:off x="636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Freeform 932"/>
                        <wps:cNvSpPr>
                          <a:spLocks/>
                        </wps:cNvSpPr>
                        <wps:spPr bwMode="auto">
                          <a:xfrm>
                            <a:off x="64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" name="Freeform 933"/>
                        <wps:cNvSpPr>
                          <a:spLocks/>
                        </wps:cNvSpPr>
                        <wps:spPr bwMode="auto">
                          <a:xfrm>
                            <a:off x="648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" name="Freeform 934"/>
                        <wps:cNvSpPr>
                          <a:spLocks/>
                        </wps:cNvSpPr>
                        <wps:spPr bwMode="auto">
                          <a:xfrm>
                            <a:off x="654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" name="Freeform 935"/>
                        <wps:cNvSpPr>
                          <a:spLocks/>
                        </wps:cNvSpPr>
                        <wps:spPr bwMode="auto">
                          <a:xfrm>
                            <a:off x="659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" name="Freeform 936"/>
                        <wps:cNvSpPr>
                          <a:spLocks/>
                        </wps:cNvSpPr>
                        <wps:spPr bwMode="auto">
                          <a:xfrm>
                            <a:off x="665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" name="Freeform 937"/>
                        <wps:cNvSpPr>
                          <a:spLocks/>
                        </wps:cNvSpPr>
                        <wps:spPr bwMode="auto">
                          <a:xfrm>
                            <a:off x="67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8" name="Freeform 938"/>
                        <wps:cNvSpPr>
                          <a:spLocks/>
                        </wps:cNvSpPr>
                        <wps:spPr bwMode="auto">
                          <a:xfrm>
                            <a:off x="677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9" name="Freeform 939"/>
                        <wps:cNvSpPr>
                          <a:spLocks/>
                        </wps:cNvSpPr>
                        <wps:spPr bwMode="auto">
                          <a:xfrm>
                            <a:off x="682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" name="Freeform 940"/>
                        <wps:cNvSpPr>
                          <a:spLocks/>
                        </wps:cNvSpPr>
                        <wps:spPr bwMode="auto">
                          <a:xfrm>
                            <a:off x="688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" name="Freeform 941"/>
                        <wps:cNvSpPr>
                          <a:spLocks/>
                        </wps:cNvSpPr>
                        <wps:spPr bwMode="auto">
                          <a:xfrm>
                            <a:off x="694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" name="Freeform 942"/>
                        <wps:cNvSpPr>
                          <a:spLocks/>
                        </wps:cNvSpPr>
                        <wps:spPr bwMode="auto">
                          <a:xfrm>
                            <a:off x="700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" name="Freeform 943"/>
                        <wps:cNvSpPr>
                          <a:spLocks/>
                        </wps:cNvSpPr>
                        <wps:spPr bwMode="auto">
                          <a:xfrm>
                            <a:off x="705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4" name="Freeform 944"/>
                        <wps:cNvSpPr>
                          <a:spLocks/>
                        </wps:cNvSpPr>
                        <wps:spPr bwMode="auto">
                          <a:xfrm>
                            <a:off x="71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" name="Freeform 945"/>
                        <wps:cNvSpPr>
                          <a:spLocks/>
                        </wps:cNvSpPr>
                        <wps:spPr bwMode="auto">
                          <a:xfrm>
                            <a:off x="717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" name="Freeform 946"/>
                        <wps:cNvSpPr>
                          <a:spLocks/>
                        </wps:cNvSpPr>
                        <wps:spPr bwMode="auto">
                          <a:xfrm>
                            <a:off x="723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" name="Freeform 947"/>
                        <wps:cNvSpPr>
                          <a:spLocks/>
                        </wps:cNvSpPr>
                        <wps:spPr bwMode="auto">
                          <a:xfrm>
                            <a:off x="728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" name="Freeform 948"/>
                        <wps:cNvSpPr>
                          <a:spLocks/>
                        </wps:cNvSpPr>
                        <wps:spPr bwMode="auto">
                          <a:xfrm>
                            <a:off x="734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" name="Freeform 949"/>
                        <wps:cNvSpPr>
                          <a:spLocks/>
                        </wps:cNvSpPr>
                        <wps:spPr bwMode="auto">
                          <a:xfrm>
                            <a:off x="74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Freeform 950"/>
                        <wps:cNvSpPr>
                          <a:spLocks/>
                        </wps:cNvSpPr>
                        <wps:spPr bwMode="auto">
                          <a:xfrm>
                            <a:off x="746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1" name="Freeform 951"/>
                        <wps:cNvSpPr>
                          <a:spLocks/>
                        </wps:cNvSpPr>
                        <wps:spPr bwMode="auto">
                          <a:xfrm>
                            <a:off x="752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" name="Freeform 952"/>
                        <wps:cNvSpPr>
                          <a:spLocks/>
                        </wps:cNvSpPr>
                        <wps:spPr bwMode="auto">
                          <a:xfrm>
                            <a:off x="757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" name="Freeform 953"/>
                        <wps:cNvSpPr>
                          <a:spLocks/>
                        </wps:cNvSpPr>
                        <wps:spPr bwMode="auto">
                          <a:xfrm>
                            <a:off x="763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" name="Freeform 954"/>
                        <wps:cNvSpPr>
                          <a:spLocks/>
                        </wps:cNvSpPr>
                        <wps:spPr bwMode="auto">
                          <a:xfrm>
                            <a:off x="76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" name="Freeform 955"/>
                        <wps:cNvSpPr>
                          <a:spLocks/>
                        </wps:cNvSpPr>
                        <wps:spPr bwMode="auto">
                          <a:xfrm>
                            <a:off x="77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" name="Freeform 956"/>
                        <wps:cNvSpPr>
                          <a:spLocks/>
                        </wps:cNvSpPr>
                        <wps:spPr bwMode="auto">
                          <a:xfrm>
                            <a:off x="78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" name="Freeform 957"/>
                        <wps:cNvSpPr>
                          <a:spLocks/>
                        </wps:cNvSpPr>
                        <wps:spPr bwMode="auto">
                          <a:xfrm>
                            <a:off x="78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8" name="Freeform 958"/>
                        <wps:cNvSpPr>
                          <a:spLocks/>
                        </wps:cNvSpPr>
                        <wps:spPr bwMode="auto">
                          <a:xfrm>
                            <a:off x="792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" name="Freeform 959"/>
                        <wps:cNvSpPr>
                          <a:spLocks/>
                        </wps:cNvSpPr>
                        <wps:spPr bwMode="auto">
                          <a:xfrm>
                            <a:off x="79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" name="Freeform 960"/>
                        <wps:cNvSpPr>
                          <a:spLocks/>
                        </wps:cNvSpPr>
                        <wps:spPr bwMode="auto">
                          <a:xfrm>
                            <a:off x="803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" name="Freeform 961"/>
                        <wps:cNvSpPr>
                          <a:spLocks/>
                        </wps:cNvSpPr>
                        <wps:spPr bwMode="auto">
                          <a:xfrm>
                            <a:off x="80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Freeform 962"/>
                        <wps:cNvSpPr>
                          <a:spLocks/>
                        </wps:cNvSpPr>
                        <wps:spPr bwMode="auto">
                          <a:xfrm>
                            <a:off x="81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" name="Freeform 963"/>
                        <wps:cNvSpPr>
                          <a:spLocks/>
                        </wps:cNvSpPr>
                        <wps:spPr bwMode="auto">
                          <a:xfrm>
                            <a:off x="821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4" name="Freeform 964"/>
                        <wps:cNvSpPr>
                          <a:spLocks/>
                        </wps:cNvSpPr>
                        <wps:spPr bwMode="auto">
                          <a:xfrm>
                            <a:off x="82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5" name="Freeform 965"/>
                        <wps:cNvSpPr>
                          <a:spLocks/>
                        </wps:cNvSpPr>
                        <wps:spPr bwMode="auto">
                          <a:xfrm>
                            <a:off x="83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" name="Freeform 966"/>
                        <wps:cNvSpPr>
                          <a:spLocks/>
                        </wps:cNvSpPr>
                        <wps:spPr bwMode="auto">
                          <a:xfrm>
                            <a:off x="838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" name="Freeform 967"/>
                        <wps:cNvSpPr>
                          <a:spLocks/>
                        </wps:cNvSpPr>
                        <wps:spPr bwMode="auto">
                          <a:xfrm>
                            <a:off x="84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" name="Freeform 968"/>
                        <wps:cNvSpPr>
                          <a:spLocks/>
                        </wps:cNvSpPr>
                        <wps:spPr bwMode="auto">
                          <a:xfrm>
                            <a:off x="849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" name="Freeform 969"/>
                        <wps:cNvSpPr>
                          <a:spLocks/>
                        </wps:cNvSpPr>
                        <wps:spPr bwMode="auto">
                          <a:xfrm>
                            <a:off x="85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" name="Freeform 970"/>
                        <wps:cNvSpPr>
                          <a:spLocks/>
                        </wps:cNvSpPr>
                        <wps:spPr bwMode="auto">
                          <a:xfrm>
                            <a:off x="86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" name="Freeform 971"/>
                        <wps:cNvSpPr>
                          <a:spLocks/>
                        </wps:cNvSpPr>
                        <wps:spPr bwMode="auto">
                          <a:xfrm>
                            <a:off x="867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" name="Freeform 972"/>
                        <wps:cNvSpPr>
                          <a:spLocks/>
                        </wps:cNvSpPr>
                        <wps:spPr bwMode="auto">
                          <a:xfrm>
                            <a:off x="87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" name="Freeform 973"/>
                        <wps:cNvSpPr>
                          <a:spLocks/>
                        </wps:cNvSpPr>
                        <wps:spPr bwMode="auto">
                          <a:xfrm>
                            <a:off x="878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" name="Freeform 974"/>
                        <wps:cNvSpPr>
                          <a:spLocks/>
                        </wps:cNvSpPr>
                        <wps:spPr bwMode="auto">
                          <a:xfrm>
                            <a:off x="88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5" name="Freeform 975"/>
                        <wps:cNvSpPr>
                          <a:spLocks/>
                        </wps:cNvSpPr>
                        <wps:spPr bwMode="auto">
                          <a:xfrm>
                            <a:off x="890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" name="Freeform 976"/>
                        <wps:cNvSpPr>
                          <a:spLocks/>
                        </wps:cNvSpPr>
                        <wps:spPr bwMode="auto">
                          <a:xfrm>
                            <a:off x="896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7" name="Freeform 977"/>
                        <wps:cNvSpPr>
                          <a:spLocks/>
                        </wps:cNvSpPr>
                        <wps:spPr bwMode="auto">
                          <a:xfrm>
                            <a:off x="901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8" name="Freeform 978"/>
                        <wps:cNvSpPr>
                          <a:spLocks/>
                        </wps:cNvSpPr>
                        <wps:spPr bwMode="auto">
                          <a:xfrm>
                            <a:off x="907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9" name="Freeform 979"/>
                        <wps:cNvSpPr>
                          <a:spLocks/>
                        </wps:cNvSpPr>
                        <wps:spPr bwMode="auto">
                          <a:xfrm>
                            <a:off x="91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0" name="Freeform 980"/>
                        <wps:cNvSpPr>
                          <a:spLocks/>
                        </wps:cNvSpPr>
                        <wps:spPr bwMode="auto">
                          <a:xfrm>
                            <a:off x="919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" name="Freeform 981"/>
                        <wps:cNvSpPr>
                          <a:spLocks/>
                        </wps:cNvSpPr>
                        <wps:spPr bwMode="auto">
                          <a:xfrm>
                            <a:off x="924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" name="Freeform 982"/>
                        <wps:cNvSpPr>
                          <a:spLocks/>
                        </wps:cNvSpPr>
                        <wps:spPr bwMode="auto">
                          <a:xfrm>
                            <a:off x="93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3" name="Freeform 983"/>
                        <wps:cNvSpPr>
                          <a:spLocks/>
                        </wps:cNvSpPr>
                        <wps:spPr bwMode="auto">
                          <a:xfrm>
                            <a:off x="936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" name="Freeform 984"/>
                        <wps:cNvSpPr>
                          <a:spLocks/>
                        </wps:cNvSpPr>
                        <wps:spPr bwMode="auto">
                          <a:xfrm>
                            <a:off x="94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" name="Freeform 985"/>
                        <wps:cNvSpPr>
                          <a:spLocks/>
                        </wps:cNvSpPr>
                        <wps:spPr bwMode="auto">
                          <a:xfrm>
                            <a:off x="947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" name="Freeform 986"/>
                        <wps:cNvSpPr>
                          <a:spLocks/>
                        </wps:cNvSpPr>
                        <wps:spPr bwMode="auto">
                          <a:xfrm>
                            <a:off x="953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CFC9E" id="Group 912" o:spid="_x0000_s1026" style="position:absolute;margin-left:266.3pt;margin-top:14.65pt;width:212.2pt;height:1pt;z-index:-251666944;mso-position-horizontal-relative:page" coordorigin="5326,293" coordsize="4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" o:allowincell="f">
                <v:shape id="Freeform 913" o:spid="_x0000_s1027" style="position:absolute;left:53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umMMA&#10;AADdAAAADwAAAGRycy9kb3ducmV2LnhtbERPzWrCQBC+F3yHZQQvohtNiRpdRVqK1VuiDzBkxySY&#10;nQ3ZraZv3xUK3ubj+53NrjeNuFPnassKZtMIBHFhdc2lgsv5a7IE4TyyxsYyKfglB7vt4G2DqbYP&#10;zuie+1KEEHYpKqi8b1MpXVGRQTe1LXHgrrYz6APsSqk7fIRw08h5FCXSYM2hocKWPioqbvmPUbBf&#10;fWbvx2ycH0/j1eKaRHFC+qDUaNjv1yA89f4l/nd/6zA/Xs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Lu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14" o:spid="_x0000_s1028" style="position:absolute;left:53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27M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frxe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Ldu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5" o:spid="_x0000_s1029" style="position:absolute;left:544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Td8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L1e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H03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6" o:spid="_x0000_s1030" style="position:absolute;left:550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NAM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frJJ4f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VTQ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7" o:spid="_x0000_s1031" style="position:absolute;left:55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m8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mT+Qx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2eib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18" o:spid="_x0000_s1032" style="position:absolute;left:561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86c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86X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Z86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19" o:spid="_x0000_s1033" style="position:absolute;left:567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Zc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WCX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rZ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0" o:spid="_x0000_s1034" style="position:absolute;left:573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mMs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Hkm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p5jL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921" o:spid="_x0000_s1035" style="position:absolute;left:579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Dq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WTq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VDq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2" o:spid="_x0000_s1036" style="position:absolute;left:58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d3s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WTq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fd3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3" o:spid="_x0000_s1037" style="position:absolute;left:590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4RcQA&#10;AADdAAAADwAAAGRycy9kb3ducmV2LnhtbERPzWrCQBC+C77DMoVeRDc2Eps0G5FKae0t0QcYsmMS&#10;mp0N2a3Gt+8WCr3Nx/c7+W4yvbjS6DrLCtarCARxbXXHjYLz6W35DMJ5ZI29ZVJwJwe7Yj7LMdP2&#10;xiVdK9+IEMIuQwWt90MmpatbMuhWdiAO3MWOBn2AYyP1iLcQbnr5FEWJNNhxaGhxoNeW6q/q2yjY&#10;p4dycywX1fFzkW4vSRQnpN+VenyY9i8gPE3+X/zn/tBhfpzG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7eE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24" o:spid="_x0000_s1038" style="position:absolute;left:596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gMc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Jj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LgM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5" o:spid="_x0000_s1039" style="position:absolute;left:602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5Fqs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ebKA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5F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6" o:spid="_x0000_s1040" style="position:absolute;left:608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b3c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XyUx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zb3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7" o:spid="_x0000_s1041" style="position:absolute;left:61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+R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SJ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B+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8" o:spid="_x0000_s1042" style="position:absolute;left:619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/qNM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Hkm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f6jT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929" o:spid="_x0000_s1043" style="position:absolute;left:625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Pr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WZrC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NP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0" o:spid="_x0000_s1044" style="position:absolute;left:631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m+0M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vzT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m+0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31" o:spid="_x0000_s1045" style="position:absolute;left:636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bS8MA&#10;AADdAAAADwAAAGRycy9kb3ducmV2LnhtbERPzWrCQBC+F3yHZYRepO5aJdbUVcQiVm9J+wBDdkxC&#10;s7Mhu2r69q4geJuP73eW69424kKdrx1rmIwVCOLCmZpLDb8/u7cPED4gG2wck4Z/8rBeDV6WmBp3&#10;5YwueShFDGGfooYqhDaV0hcVWfRj1xJH7uQ6iyHCrpSmw2sMt418VyqRFmuODRW2tK2o+MvPVsNm&#10;8ZXNDtkoPxxHi/kpUdOEzF7r12G/+QQRqA9P8cP9beL8mZrA/Z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Ub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2" o:spid="_x0000_s1046" style="position:absolute;left:64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FPM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52o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eF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3" o:spid="_x0000_s1047" style="position:absolute;left:648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sgp8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52oG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sg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4" o:spid="_x0000_s1048" style="position:absolute;left:65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408MA&#10;AADdAAAADwAAAGRycy9kb3ducmV2LnhtbERPzWrCQBC+F3yHZQq9SN21hrSmriIVsXpL2gcYsmMS&#10;mp0N2a3Gt3cFwdt8fL+zWA22FSfqfeNYw3SiQBCXzjRcafj92b5+gPAB2WDrmDRcyMNqOXpaYGbc&#10;mXM6FaESMYR9hhrqELpMSl/WZNFPXEccuaPrLYYI+0qaHs8x3LbyTalUWmw4NtTY0VdN5V/xbzWs&#10;55s82efjYn8Yz9+PqZqlZHZavzwP608QgYbwEN/d3ybOT1QCt2/iC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K4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5" o:spid="_x0000_s1049" style="position:absolute;left:65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dSM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T9U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4d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6" o:spid="_x0000_s1050" style="position:absolute;left:665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yDP8MA&#10;AADdAAAADwAAAGRycy9kb3ducmV2LnhtbERP22rCQBB9F/yHZQp9Ed21lVjTrCKVUu1boh8wZCcX&#10;mp0N2a3Gv+8WCn2bw7lOthttJ640+NaxhuVCgSAunWm51nA5v89fQPiAbLBzTBru5GG3nU4yTI27&#10;cU7XItQihrBPUUMTQp9K6cuGLPqF64kjV7nBYohwqKUZ8BbDbSeflEqkxZZjQ4M9vTVUfhXfVsN+&#10;c8hXp3xWnD5nm3WVqOeEzIfWjw/j/hVEoDH8i//cRxPnr1QCv9/E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yD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7" o:spid="_x0000_s1051" style="position:absolute;left:67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mpM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S7WC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Am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8" o:spid="_x0000_s1052" style="position:absolute;left:67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+y1s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+y1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39" o:spid="_x0000_s1053" style="position:absolute;left:68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MXTc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1yqF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MX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0" o:spid="_x0000_s1054" style="position:absolute;left:688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AoDc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s6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AoD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41" o:spid="_x0000_s1055" style="position:absolute;left:694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NlsMA&#10;AADdAAAADwAAAGRycy9kb3ducmV2LnhtbERPzWrCQBC+C32HZQq9iNmkSqrRVaRF1N4SfYAhOybB&#10;7GzIbjV9e7dQ8DYf3++sNoNpxY1611hWkEQxCOLS6oYrBefTbjIH4TyyxtYyKfglB5v1y2iFmbZ3&#10;zulW+EqEEHYZKqi97zIpXVmTQRfZjjhwF9sb9AH2ldQ93kO4aeV7HKfSYMOhocaOPmsqr8WPUbBd&#10;fOWzYz4ujt/jxccljacp6b1Sb6/DdgnC0+Cf4n/3QYf5sy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N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2" o:spid="_x0000_s1056" style="position:absolute;left:70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T4c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Nnky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hPh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43" o:spid="_x0000_s1057" style="position:absolute;left:705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2e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MX0z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K2e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4" o:spid="_x0000_s1058" style="position:absolute;left:71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uDsMA&#10;AADdAAAADwAAAGRycy9kb3ducmV2LnhtbERPzWrCQBC+C32HZQq9iNlYQ6rRVaRF1N4SfYAhOybB&#10;7GzIbjV9e7dQ8DYf3++sNoNpxY1611hWMI1iEMSl1Q1XCs6n3WQOwnlkja1lUvBLDjbrl9EKM23v&#10;nNOt8JUIIewyVFB732VSurImgy6yHXHgLrY36APsK6l7vIdw08r3OE6lwYZDQ40dfdZUXosfo2C7&#10;+MqTYz4ujt/jxccljWcp6b1Sb6/DdgnC0+Cf4n/3QYf5yT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u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5" o:spid="_x0000_s1059" style="position:absolute;left:717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Llc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Xw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eLl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6" o:spid="_x0000_s1060" style="position:absolute;left:723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V4s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zS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RXi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47" o:spid="_x0000_s1061" style="position:absolute;left:72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wec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nT8Qz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bB5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48" o:spid="_x0000_s1062" style="position:absolute;left:734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kC8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s6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YkC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49" o:spid="_x0000_s1063" style="position:absolute;left:74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Bk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+TS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qB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0" o:spid="_x0000_s1064" style="position:absolute;left:746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isM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s6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zis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51" o:spid="_x0000_s1065" style="position:absolute;left:752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BHK8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Nn0w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Ec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52" o:spid="_x0000_s1066" style="position:absolute;left:757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ZXMMA&#10;AADdAAAADwAAAGRycy9kb3ducmV2LnhtbERP22rCQBB9F/yHZYS+SN2YStTUVaRSvLwl9QOG7JiE&#10;ZmdDdtX4926h4NscznVWm9404kadqy0rmE4iEMSF1TWXCs4/3+8LEM4ja2wsk4IHOdish4MVptre&#10;OaNb7ksRQtilqKDyvk2ldEVFBt3EtsSBu9jOoA+wK6Xu8B7CTSPjKEqkwZpDQ4UtfVVU/OZXo2C7&#10;3GWzYzbOj6fxcn5Joo+E9F6pt1G//QThqfcv8b/7oMP8WRzD3zfh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LZ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3" o:spid="_x0000_s1067" style="position:absolute;left:76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58x8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as4gd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ufM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54" o:spid="_x0000_s1068" style="position:absolute;left:76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ks8MA&#10;AADdAAAADwAAAGRycy9kb3ducmV2LnhtbERPzWrCQBC+C32HZQq9iNlUQ6rRVaRF1N4SfYAhOybB&#10;7GzIbjV9e7dQ8DYf3++sNoNpxY1611hW8B7FIIhLqxuuFJxPu8kchPPIGlvLpOCXHGzWL6MVZtre&#10;Oadb4SsRQthlqKD2vsukdGVNBl1kO+LAXWxv0AfYV1L3eA/hppXTOE6lwYZDQ40dfdZUXosfo2C7&#10;+MqTYz4ujt/jxccljWcp6b1Sb6/DdgnC0+Cf4n/3QYf5yT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fk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5" o:spid="_x0000_s1069" style="position:absolute;left:77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BKM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WI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tB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6" o:spid="_x0000_s1070" style="position:absolute;left:78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fX8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bPpzE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nf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7" o:spid="_x0000_s1071" style="position:absolute;left:78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6xM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nz2QJ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Xr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58" o:spid="_x0000_s1072" style="position:absolute;left:792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uts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s6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u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59" o:spid="_x0000_s1073" style="position:absolute;left:79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LLc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+TS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ZLL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60" o:spid="_x0000_s1074" style="position:absolute;left:803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0bc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6E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V0b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61" o:spid="_x0000_s1075" style="position:absolute;left:80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R9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MX8y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nR9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62" o:spid="_x0000_s1076" style="position:absolute;left:81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Pgc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askh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7T4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63" o:spid="_x0000_s1077" style="position:absolute;left:821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qGsMA&#10;AADdAAAADwAAAGRycy9kb3ducmV2LnhtbERPzWrCQBC+F/oOyxR6EbNpI6lGV5EWsfaW6AMM2TEJ&#10;ZmdDdqvx7V1B8DYf3+8sVoNpxZl611hW8BHFIIhLqxuuFBz2m/EUhPPIGlvLpOBKDlbL15cFZtpe&#10;OKdz4SsRQthlqKD2vsukdGVNBl1kO+LAHW1v0AfYV1L3eAnhppWfcZxKgw2Hhho7+q6pPBX/RsF6&#10;9pNPdvmo2P2NZl/HNE5S0lul3t+G9RyEp8E/xQ/3rw7zJ0kC92/C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fq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64" o:spid="_x0000_s1078" style="position:absolute;left:82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5ybsMA&#10;AADdAAAADwAAAGRycy9kb3ducmV2LnhtbERP22rCQBB9L/Qflin4InVjDVHTrCIVafUtqR8wZCcX&#10;mp0N2VXj33cLBd/mcK6TbUfTiSsNrrWsYD6LQBCXVrdcKzh/H15XIJxH1thZJgV3crDdPD9lmGp7&#10;45yuha9FCGGXooLG+z6V0pUNGXQz2xMHrrKDQR/gUEs94C2Em06+RVEiDbYcGhrs6aOh8qe4GAW7&#10;9T6Pj/m0OJ6m62WVRIuE9KdSk5dx9w7C0+gf4n/3lw7z40UM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5yb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65" o:spid="_x0000_s1079" style="position:absolute;left:83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X9c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r5Yv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S1/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66" o:spid="_x0000_s1080" style="position:absolute;left:838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Jgs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nTSQx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Em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67" o:spid="_x0000_s1081" style="position:absolute;left:84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sGc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ibe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7B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68" o:spid="_x0000_s1082" style="position:absolute;left:849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N4a8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4E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N4a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69" o:spid="_x0000_s1083" style="position:absolute;left:85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d8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TR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/d8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0" o:spid="_x0000_s1084" style="position:absolute;left:86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MHEMYA&#10;AADdAAAADwAAAGRycy9kb3ducmV2LnhtbESPwW7CQAxE75X6DytX6gWVTdsoLSkLQqCKwi1pP8DK&#10;miRq1htlFwh/jw9I3GzNeOZ5vhxdp040hNazgddpAoq48rbl2sDf7/fLJ6gQkS12nsnAhQIsF48P&#10;c8ytP3NBpzLWSkI45GigibHPtQ5VQw7D1PfEoh384DDKOtTaDniWcNfptyTJtMOWpaHBntYNVf/l&#10;0RlYzTZFuism5W4/mX0csuQ9I7s15vlpXH2BijTGu/l2/WMFP02FX76RE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MHE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71" o:spid="_x0000_s1085" style="position:absolute;left:867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ii8MA&#10;AADdAAAADwAAAGRycy9kb3ducmV2LnhtbERPzWrCQBC+C32HZQq9iNlYQ6rRVaRF1N4SfYAhOybB&#10;7GzIbjV9e7dQ8DYf3++sNoNpxY1611hWMI1iEMSl1Q1XCs6n3WQOwnlkja1lUvBLDjbrl9EKM23v&#10;nNOt8JUIIewyVFB732VSurImgy6yHXHgLrY36APsK6l7vIdw08r3OE6lwYZDQ40dfdZUXosfo2C7&#10;+MqTYz4ujt/jxccljWcp6b1Sb6/DdgnC0+Cf4n/3QYf5STK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+i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2" o:spid="_x0000_s1086" style="position:absolute;left:87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8/MMA&#10;AADdAAAADwAAAGRycy9kb3ducmV2LnhtbERPzWrCQBC+C32HZQq9iNlUQ6rRVaRF1N4SfYAhOybB&#10;7GzIbjV9e7dQ8DYf3++sNoNpxY1611hW8B7FIIhLqxuuFJxPu8kchPPIGlvLpOCXHGzWL6MVZtre&#10;Oadb4SsRQthlqKD2vsukdGVNBl1kO+LAXWxv0AfYV1L3eA/hppXTOE6lwYZDQ40dfdZUXosfo2C7&#10;+MqTYz4ujt/jxccljWcp6b1Sb6/DdgnC0+Cf4n/3QYf5STK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08/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3" o:spid="_x0000_s1087" style="position:absolute;left:878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ZZ8MA&#10;AADdAAAADwAAAGRycy9kb3ducmV2LnhtbERP22rCQBB9L/Qflin4InVjDVHTrCIVafUtqR8wZCcX&#10;mp0N2VXj33cLBd/mcK6TbUfTiSsNrrWsYD6LQBCXVrdcKzh/H15XIJxH1thZJgV3crDdPD9lmGp7&#10;45yuha9FCGGXooLG+z6V0pUNGXQz2xMHrrKDQR/gUEs94C2Em06+RVEiDbYcGhrs6aOh8qe4GAW7&#10;9T6Pj/m0OJ6m62WVRIuE9KdSk5dx9w7C0+gf4n/3lw7z43gB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GZZ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4" o:spid="_x0000_s1088" style="position:absolute;left:88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BE8MA&#10;AADdAAAADwAAAGRycy9kb3ducmV2LnhtbERPzWrCQBC+C32HZQpepG6qIdWYjUiLVHtL9AGG7JiE&#10;ZmdDdqvp23cFobf5+H4n246mE1caXGtZwes8AkFcWd1yreB82r+sQDiPrLGzTAp+ycE2f5pkmGp7&#10;44Kupa9FCGGXooLG+z6V0lUNGXRz2xMH7mIHgz7AoZZ6wFsIN51cRFEiDbYcGhrs6b2h6rv8MQp2&#10;648iPhaz8vg1W79dkmiZkP5Uavo87jYgPI3+X/xwH3SYH8cx3L8JJ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gB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5" o:spid="_x0000_s1089" style="position:absolute;left:89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kiMMA&#10;AADdAAAADwAAAGRycy9kb3ducmV2LnhtbERPzWrCQBC+F/oOywheRDe1MWp0FWmRqrdEH2DIjkkw&#10;OxuyW03fvisUepuP73fW29404k6dqy0reJtEIIgLq2suFVzO+/EChPPIGhvLpOCHHGw3ry9rTLV9&#10;cEb33JcihLBLUUHlfZtK6YqKDLqJbYkDd7WdQR9gV0rd4SOEm0ZOoyiRBmsODRW29FFRccu/jYLd&#10;8jOLj9koP55Gy/k1id4T0l9KDQf9bgXCU+//xX/ugw7z43gGz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Sk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6" o:spid="_x0000_s1090" style="position:absolute;left:896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6/8QA&#10;AADdAAAADwAAAGRycy9kb3ducmV2LnhtbERPzWrCQBC+F/oOyxR6kWbTNqQasxFRSqu3RB9gyI5J&#10;aHY2ZFeNb98tFLzNx/c7+WoyvbjQ6DrLCl6jGARxbXXHjYLj4fNlDsJ5ZI29ZVJwIwer4vEhx0zb&#10;K5d0qXwjQgi7DBW03g+ZlK5uyaCL7EAcuJMdDfoAx0bqEa8h3PTyLY5TabDj0NDiQJuW6p/qbBSs&#10;F9sy2ZWzarefLT5Oafyekv5S6vlpWi9BeJr8Xfzv/tZhfpKk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GOv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77" o:spid="_x0000_s1091" style="position:absolute;left:90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fZMMA&#10;AADdAAAADwAAAGRycy9kb3ducmV2LnhtbERP22rCQBB9F/yHZQp9Ed3Yhqgxq0ilVH1L2g8YspML&#10;zc6G7Fbj33cLBd/mcK6T7UfTiSsNrrWsYLmIQBCXVrdcK/j6fJ+vQTiPrLGzTAru5GC/m04yTLW9&#10;cU7XwtcihLBLUUHjfZ9K6cqGDLqF7YkDV9nBoA9wqKUe8BbCTSdfoiiRBlsODQ329NZQ+V38GAWH&#10;zTGPz/msOF9mm1WVRK8J6Q+lnp/GwxaEp9E/xP/ukw7z43g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qf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8" o:spid="_x0000_s1092" style="position:absolute;left:90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LFsYA&#10;AADdAAAADwAAAGRycy9kb3ducmV2LnhtbESPwW7CQAxE75X6DytX6gWVTdsoLSkLQqCKwi1pP8DK&#10;miRq1htlFwh/jw9I3GzNeOZ5vhxdp040hNazgddpAoq48rbl2sDf7/fLJ6gQkS12nsnAhQIsF48P&#10;c8ytP3NBpzLWSkI45GigibHPtQ5VQw7D1PfEoh384DDKOtTaDniWcNfptyTJtMOWpaHBntYNVf/l&#10;0RlYzTZFuism5W4/mX0csuQ9I7s15vlpXH2BijTGu/l2/WMFP00FV76RE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LF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79" o:spid="_x0000_s1093" style="position:absolute;left:91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ujcQA&#10;AADdAAAADwAAAGRycy9kb3ducmV2LnhtbERPzWrCQBC+F3yHZQq9iG6sITZpNiIWae0t0QcYsmMS&#10;mp0N2VXTt+8WCr3Nx/c7+XYyvbjR6DrLClbLCARxbXXHjYLz6bB4AeE8ssbeMin4JgfbYvaQY6bt&#10;nUu6Vb4RIYRdhgpa74dMSle3ZNAt7UAcuIsdDfoAx0bqEe8h3PTyOYoSabDj0NDiQPuW6q/qahTs&#10;0rcyPpbz6vg5TzeXJFonpN+Venqcdq8gPE3+X/zn/tBhfhyn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ro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80" o:spid="_x0000_s1094" style="position:absolute;left:91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Rzc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X7wIv3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qRz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81" o:spid="_x0000_s1095" style="position:absolute;left:92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Y0V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XoO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Y0V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82" o:spid="_x0000_s1096" style="position:absolute;left:93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SqIc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XoB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Sq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83" o:spid="_x0000_s1097" style="position:absolute;left:93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Pus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r16W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oD7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84" o:spid="_x0000_s1098" style="position:absolute;left:94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XzsMA&#10;AADdAAAADwAAAGRycy9kb3ducmV2LnhtbERPzWrCQBC+F/oOywheRDe1MWp0FWmRqrdEH2DIjkkw&#10;OxuyW03fvisUepuP73fW29404k6dqy0reJtEIIgLq2suFVzO+/EChPPIGhvLpOCHHGw3ry9rTLV9&#10;cEb33JcihLBLUUHlfZtK6YqKDLqJbYkDd7WdQR9gV0rd4SOEm0ZOoyiRBmsODRW29FFRccu/jYLd&#10;8jOLj9koP55Gy/k1id4T0l9KDQf9bgXCU+//xX/ugw7z41kMz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Xz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85" o:spid="_x0000_s1099" style="position:absolute;left:94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yVcQA&#10;AADdAAAADwAAAGRycy9kb3ducmV2LnhtbERP22rCQBB9L/gPywh9Ed1oNWqaVaSltPqW6AcM2cmF&#10;ZmdDdqvp33cFoW9zONdJ94NpxZV611hWMJ9FIIgLqxuuFFzOH9MNCOeRNbaWScEvOdjvRk8pJtre&#10;OKNr7isRQtglqKD2vkukdEVNBt3MdsSBK21v0AfYV1L3eAvhppWLKIqlwYZDQ40dvdVUfOc/RsFh&#10;+54tj9kkP54m23UZRy8x6U+lnsfD4RWEp8H/ix/uLx3mL1cruH8TTp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NMl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86" o:spid="_x0000_s1100" style="position:absolute;left:953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+sIsQA&#10;AADdAAAADwAAAGRycy9kb3ducmV2LnhtbERP22rCQBB9F/yHZYS+SN3Yaqoxq0iLVH1L2g8YspML&#10;ZmdDdqvp33eFgm9zONdJd4NpxZV611hWMJ9FIIgLqxuuFHx/HZ5XIJxH1thaJgW/5GC3HY9STLS9&#10;cUbX3FcihLBLUEHtfZdI6YqaDLqZ7YgDV9reoA+wr6Tu8RbCTStfoiiWBhsODTV29F5Tccl/jIL9&#10;+iNbnLJpfjpP129lHL3GpD+VepoM+w0IT4N/iP/dRx3mL5Yx3L8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frC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6523355</wp:posOffset>
                </wp:positionH>
                <wp:positionV relativeFrom="paragraph">
                  <wp:posOffset>186055</wp:posOffset>
                </wp:positionV>
                <wp:extent cx="2000250" cy="12700"/>
                <wp:effectExtent l="0" t="0" r="19050" b="6350"/>
                <wp:wrapNone/>
                <wp:docPr id="1326" name="Group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2700"/>
                          <a:chOff x="10273" y="293"/>
                          <a:chExt cx="3150" cy="20"/>
                        </a:xfrm>
                      </wpg:grpSpPr>
                      <wps:wsp>
                        <wps:cNvPr id="1327" name="Freeform 988"/>
                        <wps:cNvSpPr>
                          <a:spLocks/>
                        </wps:cNvSpPr>
                        <wps:spPr bwMode="auto">
                          <a:xfrm>
                            <a:off x="1027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Freeform 989"/>
                        <wps:cNvSpPr>
                          <a:spLocks/>
                        </wps:cNvSpPr>
                        <wps:spPr bwMode="auto">
                          <a:xfrm>
                            <a:off x="1033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Freeform 990"/>
                        <wps:cNvSpPr>
                          <a:spLocks/>
                        </wps:cNvSpPr>
                        <wps:spPr bwMode="auto">
                          <a:xfrm>
                            <a:off x="103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Freeform 991"/>
                        <wps:cNvSpPr>
                          <a:spLocks/>
                        </wps:cNvSpPr>
                        <wps:spPr bwMode="auto">
                          <a:xfrm>
                            <a:off x="104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Freeform 992"/>
                        <wps:cNvSpPr>
                          <a:spLocks/>
                        </wps:cNvSpPr>
                        <wps:spPr bwMode="auto">
                          <a:xfrm>
                            <a:off x="105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Freeform 993"/>
                        <wps:cNvSpPr>
                          <a:spLocks/>
                        </wps:cNvSpPr>
                        <wps:spPr bwMode="auto">
                          <a:xfrm>
                            <a:off x="105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Freeform 994"/>
                        <wps:cNvSpPr>
                          <a:spLocks/>
                        </wps:cNvSpPr>
                        <wps:spPr bwMode="auto">
                          <a:xfrm>
                            <a:off x="1062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Freeform 995"/>
                        <wps:cNvSpPr>
                          <a:spLocks/>
                        </wps:cNvSpPr>
                        <wps:spPr bwMode="auto">
                          <a:xfrm>
                            <a:off x="106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Freeform 996"/>
                        <wps:cNvSpPr>
                          <a:spLocks/>
                        </wps:cNvSpPr>
                        <wps:spPr bwMode="auto">
                          <a:xfrm>
                            <a:off x="1073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Freeform 997"/>
                        <wps:cNvSpPr>
                          <a:spLocks/>
                        </wps:cNvSpPr>
                        <wps:spPr bwMode="auto">
                          <a:xfrm>
                            <a:off x="107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Freeform 998"/>
                        <wps:cNvSpPr>
                          <a:spLocks/>
                        </wps:cNvSpPr>
                        <wps:spPr bwMode="auto">
                          <a:xfrm>
                            <a:off x="108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Freeform 999"/>
                        <wps:cNvSpPr>
                          <a:spLocks/>
                        </wps:cNvSpPr>
                        <wps:spPr bwMode="auto">
                          <a:xfrm>
                            <a:off x="1091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Freeform 1000"/>
                        <wps:cNvSpPr>
                          <a:spLocks/>
                        </wps:cNvSpPr>
                        <wps:spPr bwMode="auto">
                          <a:xfrm>
                            <a:off x="109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Freeform 1001"/>
                        <wps:cNvSpPr>
                          <a:spLocks/>
                        </wps:cNvSpPr>
                        <wps:spPr bwMode="auto">
                          <a:xfrm>
                            <a:off x="110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Freeform 1002"/>
                        <wps:cNvSpPr>
                          <a:spLocks/>
                        </wps:cNvSpPr>
                        <wps:spPr bwMode="auto">
                          <a:xfrm>
                            <a:off x="110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Freeform 1003"/>
                        <wps:cNvSpPr>
                          <a:spLocks/>
                        </wps:cNvSpPr>
                        <wps:spPr bwMode="auto">
                          <a:xfrm>
                            <a:off x="111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Freeform 1004"/>
                        <wps:cNvSpPr>
                          <a:spLocks/>
                        </wps:cNvSpPr>
                        <wps:spPr bwMode="auto">
                          <a:xfrm>
                            <a:off x="1120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Freeform 1005"/>
                        <wps:cNvSpPr>
                          <a:spLocks/>
                        </wps:cNvSpPr>
                        <wps:spPr bwMode="auto">
                          <a:xfrm>
                            <a:off x="112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Freeform 1006"/>
                        <wps:cNvSpPr>
                          <a:spLocks/>
                        </wps:cNvSpPr>
                        <wps:spPr bwMode="auto">
                          <a:xfrm>
                            <a:off x="113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Freeform 1007"/>
                        <wps:cNvSpPr>
                          <a:spLocks/>
                        </wps:cNvSpPr>
                        <wps:spPr bwMode="auto">
                          <a:xfrm>
                            <a:off x="113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Freeform 1008"/>
                        <wps:cNvSpPr>
                          <a:spLocks/>
                        </wps:cNvSpPr>
                        <wps:spPr bwMode="auto">
                          <a:xfrm>
                            <a:off x="114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Freeform 1009"/>
                        <wps:cNvSpPr>
                          <a:spLocks/>
                        </wps:cNvSpPr>
                        <wps:spPr bwMode="auto">
                          <a:xfrm>
                            <a:off x="114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Freeform 1010"/>
                        <wps:cNvSpPr>
                          <a:spLocks/>
                        </wps:cNvSpPr>
                        <wps:spPr bwMode="auto">
                          <a:xfrm>
                            <a:off x="115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Freeform 1011"/>
                        <wps:cNvSpPr>
                          <a:spLocks/>
                        </wps:cNvSpPr>
                        <wps:spPr bwMode="auto">
                          <a:xfrm>
                            <a:off x="1160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Freeform 1012"/>
                        <wps:cNvSpPr>
                          <a:spLocks/>
                        </wps:cNvSpPr>
                        <wps:spPr bwMode="auto">
                          <a:xfrm>
                            <a:off x="116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Freeform 1013"/>
                        <wps:cNvSpPr>
                          <a:spLocks/>
                        </wps:cNvSpPr>
                        <wps:spPr bwMode="auto">
                          <a:xfrm>
                            <a:off x="1171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Freeform 1014"/>
                        <wps:cNvSpPr>
                          <a:spLocks/>
                        </wps:cNvSpPr>
                        <wps:spPr bwMode="auto">
                          <a:xfrm>
                            <a:off x="1177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Freeform 1015"/>
                        <wps:cNvSpPr>
                          <a:spLocks/>
                        </wps:cNvSpPr>
                        <wps:spPr bwMode="auto">
                          <a:xfrm>
                            <a:off x="118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Freeform 1016"/>
                        <wps:cNvSpPr>
                          <a:spLocks/>
                        </wps:cNvSpPr>
                        <wps:spPr bwMode="auto">
                          <a:xfrm>
                            <a:off x="1189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Freeform 1017"/>
                        <wps:cNvSpPr>
                          <a:spLocks/>
                        </wps:cNvSpPr>
                        <wps:spPr bwMode="auto">
                          <a:xfrm>
                            <a:off x="119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Freeform 1018"/>
                        <wps:cNvSpPr>
                          <a:spLocks/>
                        </wps:cNvSpPr>
                        <wps:spPr bwMode="auto">
                          <a:xfrm>
                            <a:off x="120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Freeform 1019"/>
                        <wps:cNvSpPr>
                          <a:spLocks/>
                        </wps:cNvSpPr>
                        <wps:spPr bwMode="auto">
                          <a:xfrm>
                            <a:off x="1206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Freeform 1020"/>
                        <wps:cNvSpPr>
                          <a:spLocks/>
                        </wps:cNvSpPr>
                        <wps:spPr bwMode="auto">
                          <a:xfrm>
                            <a:off x="121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Freeform 1021"/>
                        <wps:cNvSpPr>
                          <a:spLocks/>
                        </wps:cNvSpPr>
                        <wps:spPr bwMode="auto">
                          <a:xfrm>
                            <a:off x="1217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Freeform 1022"/>
                        <wps:cNvSpPr>
                          <a:spLocks/>
                        </wps:cNvSpPr>
                        <wps:spPr bwMode="auto">
                          <a:xfrm>
                            <a:off x="122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Freeform 1023"/>
                        <wps:cNvSpPr>
                          <a:spLocks/>
                        </wps:cNvSpPr>
                        <wps:spPr bwMode="auto">
                          <a:xfrm>
                            <a:off x="1229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Freeform 1024"/>
                        <wps:cNvSpPr>
                          <a:spLocks/>
                        </wps:cNvSpPr>
                        <wps:spPr bwMode="auto">
                          <a:xfrm>
                            <a:off x="1235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Freeform 1025"/>
                        <wps:cNvSpPr>
                          <a:spLocks/>
                        </wps:cNvSpPr>
                        <wps:spPr bwMode="auto">
                          <a:xfrm>
                            <a:off x="1240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Freeform 1026"/>
                        <wps:cNvSpPr>
                          <a:spLocks/>
                        </wps:cNvSpPr>
                        <wps:spPr bwMode="auto">
                          <a:xfrm>
                            <a:off x="1246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Freeform 1027"/>
                        <wps:cNvSpPr>
                          <a:spLocks/>
                        </wps:cNvSpPr>
                        <wps:spPr bwMode="auto">
                          <a:xfrm>
                            <a:off x="125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Freeform 1028"/>
                        <wps:cNvSpPr>
                          <a:spLocks/>
                        </wps:cNvSpPr>
                        <wps:spPr bwMode="auto">
                          <a:xfrm>
                            <a:off x="1258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Freeform 1029"/>
                        <wps:cNvSpPr>
                          <a:spLocks/>
                        </wps:cNvSpPr>
                        <wps:spPr bwMode="auto">
                          <a:xfrm>
                            <a:off x="1264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Freeform 1030"/>
                        <wps:cNvSpPr>
                          <a:spLocks/>
                        </wps:cNvSpPr>
                        <wps:spPr bwMode="auto">
                          <a:xfrm>
                            <a:off x="1269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Freeform 1031"/>
                        <wps:cNvSpPr>
                          <a:spLocks/>
                        </wps:cNvSpPr>
                        <wps:spPr bwMode="auto">
                          <a:xfrm>
                            <a:off x="1275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Freeform 1032"/>
                        <wps:cNvSpPr>
                          <a:spLocks/>
                        </wps:cNvSpPr>
                        <wps:spPr bwMode="auto">
                          <a:xfrm>
                            <a:off x="128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Freeform 1033"/>
                        <wps:cNvSpPr>
                          <a:spLocks/>
                        </wps:cNvSpPr>
                        <wps:spPr bwMode="auto">
                          <a:xfrm>
                            <a:off x="1287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Freeform 1034"/>
                        <wps:cNvSpPr>
                          <a:spLocks/>
                        </wps:cNvSpPr>
                        <wps:spPr bwMode="auto">
                          <a:xfrm>
                            <a:off x="1292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Freeform 1035"/>
                        <wps:cNvSpPr>
                          <a:spLocks/>
                        </wps:cNvSpPr>
                        <wps:spPr bwMode="auto">
                          <a:xfrm>
                            <a:off x="129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Freeform 1036"/>
                        <wps:cNvSpPr>
                          <a:spLocks/>
                        </wps:cNvSpPr>
                        <wps:spPr bwMode="auto">
                          <a:xfrm>
                            <a:off x="1304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Freeform 1037"/>
                        <wps:cNvSpPr>
                          <a:spLocks/>
                        </wps:cNvSpPr>
                        <wps:spPr bwMode="auto">
                          <a:xfrm>
                            <a:off x="1310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Freeform 1038"/>
                        <wps:cNvSpPr>
                          <a:spLocks/>
                        </wps:cNvSpPr>
                        <wps:spPr bwMode="auto">
                          <a:xfrm>
                            <a:off x="1315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Freeform 1039"/>
                        <wps:cNvSpPr>
                          <a:spLocks/>
                        </wps:cNvSpPr>
                        <wps:spPr bwMode="auto">
                          <a:xfrm>
                            <a:off x="1321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Freeform 1040"/>
                        <wps:cNvSpPr>
                          <a:spLocks/>
                        </wps:cNvSpPr>
                        <wps:spPr bwMode="auto">
                          <a:xfrm>
                            <a:off x="132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Freeform 1041"/>
                        <wps:cNvSpPr>
                          <a:spLocks/>
                        </wps:cNvSpPr>
                        <wps:spPr bwMode="auto">
                          <a:xfrm>
                            <a:off x="1333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Freeform 1042"/>
                        <wps:cNvSpPr>
                          <a:spLocks/>
                        </wps:cNvSpPr>
                        <wps:spPr bwMode="auto">
                          <a:xfrm>
                            <a:off x="1338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EA8BA" id="Group 987" o:spid="_x0000_s1026" style="position:absolute;margin-left:513.65pt;margin-top:14.65pt;width:157.5pt;height:1pt;z-index:-251665920;mso-position-horizontal-relative:page" coordorigin="10273,293" coordsize="3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" o:allowincell="f">
                <v:shape id="Freeform 988" o:spid="_x0000_s1027" style="position:absolute;left:102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3oc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CRewf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/t6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89" o:spid="_x0000_s1028" style="position:absolute;left:103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j08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85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Aj0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90" o:spid="_x0000_s1029" style="position:absolute;left:103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GS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2TS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yG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1" o:spid="_x0000_s1030" style="position:absolute;left:104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+5CMYA&#10;AADdAAAADwAAAGRycy9kb3ducmV2LnhtbESPwW7CQAxE70j9h5Ur9YLKpg1KS8qCEBUqcEvaD7Cy&#10;Joma9UbZBdK/x4dK3GzNeOZ5uR5dpy40hNazgZdZAoq48rbl2sDP9+75HVSIyBY7z2TgjwKsVw+T&#10;JebWX7mgSxlrJSEccjTQxNjnWoeqIYdh5nti0U5+cBhlHWptB7xKuOv0a5Jk2mHL0tBgT9uGqt/y&#10;7AxsFp/F/FBMy8Nxung7ZUmakf0y5ulx3HyAijTGu/n/em8FP02F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+5C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92" o:spid="_x0000_s1031" style="position:absolute;left:105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ck8MA&#10;AADdAAAADwAAAGRycy9kb3ducmV2LnhtbERPzWrCQBC+C32HZQq9iNnYSKrRVaSlqL0l+gBDdkyC&#10;2dmQ3Wr69l1B8DYf3++sNoNpxZV611hWMI1iEMSl1Q1XCk7H78kchPPIGlvLpOCPHGzWL6MVZtre&#10;OKdr4SsRQthlqKD2vsukdGVNBl1kO+LAnW1v0AfYV1L3eAvhppXvcZxKgw2Hhho7+qypvBS/RsF2&#10;8ZXPDvm4OPyMFx/nNE5S0jul3l6H7RKEp8E/xQ/3Xof5STK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Mc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3" o:spid="_x0000_s1032" style="position:absolute;left:105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GC5MMA&#10;AADdAAAADwAAAGRycy9kb3ducmV2LnhtbERPzWrCQBC+C32HZQq9iNnUSKrRVaSlqL0l+gBDdkyC&#10;2dmQ3Wr69l1B8DYf3++sNoNpxZV611hW8B7FIIhLqxuuFJyO35M5COeRNbaWScEfOdisX0YrzLS9&#10;cU7XwlcihLDLUEHtfZdJ6cqaDLrIdsSBO9veoA+wr6Tu8RbCTSuncZxKgw2Hhho7+qypvBS/RsF2&#10;8ZXPDvm4OPyMFx/nNE5S0jul3l6H7RKEp8E/xQ/3Xof5STK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GC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4" o:spid="_x0000_s1033" style="position:absolute;left:1062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nf8MA&#10;AADdAAAADwAAAGRycy9kb3ducmV2LnhtbERPzWrCQBC+F3yHZYRexGxsSqypq4hSrN6S9gGG7JgE&#10;s7Mhu2p8+65Q8DYf3+8s14NpxZV611hWMItiEMSl1Q1XCn5/vqYfIJxH1thaJgV3crBejV6WmGl7&#10;45yuha9ECGGXoYLa+y6T0pU1GXSR7YgDd7K9QR9gX0nd4y2Em1a+xXEqDTYcGmrsaFtTeS4uRsFm&#10;scvfD/mkOBwni/kpjZOU9F6p1/Gw+QThafBP8b/7W4f5SZLA45tw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0n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5" o:spid="_x0000_s1034" style="position:absolute;left:106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/C8MA&#10;AADdAAAADwAAAGRycy9kb3ducmV2LnhtbERPzWrCQBC+F/oOyxR6EbNpI6lGV5EWsfaW6AMM2TEJ&#10;ZmdDdqvx7V1B8DYf3+8sVoNpxZl611hW8BHFIIhLqxuuFBz2m/EUhPPIGlvLpOBKDlbL15cFZtpe&#10;OKdz4SsRQthlqKD2vsukdGVNBl1kO+LAHW1v0AfYV1L3eAnhppWfcZxKgw2Hhho7+q6pPBX/RsF6&#10;9pNPdvmo2P2NZl/HNE5S0lul3t+G9RyEp8E/xQ/3rw7zk2QC92/C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S/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6" o:spid="_x0000_s1035" style="position:absolute;left:1073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akMMA&#10;AADdAAAADwAAAGRycy9kb3ducmV2LnhtbERPzWrCQBC+C32HZQQvopuaGjW6irSUqrdEH2DIjkkw&#10;OxuyW03fvlsoeJuP73c2u9404k6dqy0reJ1GIIgLq2suFVzOn5MlCOeRNTaWScEPOdhtXwYbTLV9&#10;cEb33JcihLBLUUHlfZtK6YqKDLqpbYkDd7WdQR9gV0rd4SOEm0bOoiiRBmsODRW29F5Rccu/jYL9&#10;6iN7O2bj/HgarxbXJIoT0l9KjYb9fg3CU++f4n/3QYf5cTyH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ga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7" o:spid="_x0000_s1036" style="position:absolute;left:107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E58QA&#10;AADdAAAADwAAAGRycy9kb3ducmV2LnhtbERPzWrCQBC+F/oOyxR6kWbTpqQasxFRSqu3RB9gyI5J&#10;aHY2ZFeNb98tFLzNx/c7+WoyvbjQ6DrLCl6jGARxbXXHjYLj4fNlDsJ5ZI29ZVJwIwer4vEhx0zb&#10;K5d0qXwjQgi7DBW03g+ZlK5uyaCL7EAcuJMdDfoAx0bqEa8h3PTyLY5TabDj0NDiQJuW6p/qbBSs&#10;F9vyfVfOqt1+tvg4pXGSkv5S6vlpWi9BeJr8Xfzv/tZhfpKk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qhO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98" o:spid="_x0000_s1037" style="position:absolute;left:108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YhfMQA&#10;AADdAAAADwAAAGRycy9kb3ducmV2LnhtbERP22rCQBB9L/gPyxT6IrqxKYnGrCKW0upb0n7AkJ1c&#10;aHY2ZFdN/75bKPg2h3OdfD+ZXlxpdJ1lBatlBIK4srrjRsHX59tiDcJ5ZI29ZVLwQw72u9lDjpm2&#10;Ny7oWvpGhBB2GSpovR8yKV3VkkG3tANx4Go7GvQBjo3UI95CuOnlcxQl0mDHoaHFgY4tVd/lxSg4&#10;bF6Ll1MxL0/n+SatkyhOSL8r9fQ4HbYgPE3+Lv53f+gwP45T+Ps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mIX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99" o:spid="_x0000_s1038" style="position:absolute;left:1091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1DsYA&#10;AADdAAAADwAAAGRycy9kb3ducmV2LnhtbESPwW7CQAxE70j9h5Ur9YLKpg1KS8qCEBUqcEvaD7Cy&#10;Joma9UbZBdK/x4dK3GzNeOZ5uR5dpy40hNazgZdZAoq48rbl2sDP9+75HVSIyBY7z2TgjwKsVw+T&#10;JebWX7mgSxlrJSEccjTQxNjnWoeqIYdh5nti0U5+cBhlHWptB7xKuOv0a5Jk2mHL0tBgT9uGqt/y&#10;7AxsFp/F/FBMy8Nxung7ZUmakf0y5ulx3HyAijTGu/n/em8FP00FV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m1D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00" o:spid="_x0000_s1039" style="position:absolute;left:109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QlcQA&#10;AADdAAAADwAAAGRycy9kb3ducmV2LnhtbERPzWrCQBC+C77DMoVeRDc2Eps0G5FKae0t0QcYsmMS&#10;mp0N2a3Gt+8WCr3Nx/c7+W4yvbjS6DrLCtarCARxbXXHjYLz6W35DMJ5ZI29ZVJwJwe7Yj7LMdP2&#10;xiVdK9+IEMIuQwWt90MmpatbMuhWdiAO3MWOBn2AYyP1iLcQbnr5FEWJNNhxaGhxoNeW6q/q2yjY&#10;p4dycywX1fFzkW4vSRQnpN+VenyY9i8gPE3+X/zn/tBhfhyn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1EJ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01" o:spid="_x0000_s1040" style="position:absolute;left:110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Kdc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yF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nKd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02" o:spid="_x0000_s1041" style="position:absolute;left:110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v7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Pniy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Vv7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03" o:spid="_x0000_s1042" style="position:absolute;left:111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xmc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ckqh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X8Z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04" o:spid="_x0000_s1043" style="position:absolute;left:112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UAsMA&#10;AADdAAAADwAAAGRycy9kb3ducmV2LnhtbERPzWrCQBC+F/oOyxR6EbNpI6lGV5EWsfaW6AMM2TEJ&#10;ZmdDdqvx7V1B8DYf3+8sVoNpxZl611hW8BHFIIhLqxuuFBz2m/EUhPPIGlvLpOBKDlbL15cFZtpe&#10;OKdz4SsRQthlqKD2vsukdGVNBl1kO+LAHW1v0AfYV1L3eAnhppWfcZxKgw2Hhho7+q6pPBX/RsF6&#10;9pNPdvmo2P2NZl/HNE5S0lul3t+G9RyEp8E/xQ/3rw7zk0kC92/C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tUA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05" o:spid="_x0000_s1044" style="position:absolute;left:112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MdsMA&#10;AADdAAAADwAAAGRycy9kb3ducmV2LnhtbERP22rCQBB9L/Qflin4InVjDVHTrCIVafUtqR8wZCcX&#10;mp0N2VXj33cLBd/mcK6TbUfTiSsNrrWsYD6LQBCXVrdcKzh/H15XIJxH1thZJgV3crDdPD9lmGp7&#10;45yuha9FCGGXooLG+z6V0pUNGXQz2xMHrrKDQR/gUEs94C2Em06+RVEiDbYcGhrs6aOh8qe4GAW7&#10;9T6Pj/m0OJ6m62WVRIuE9KdSk5dx9w7C0+gf4n/3lw7zF3EM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LM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06" o:spid="_x0000_s1045" style="position:absolute;left:113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7c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L1cv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+ae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07" o:spid="_x0000_s1046" style="position:absolute;left:113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z3ms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mTaQx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Pea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08" o:spid="_x0000_s1047" style="position:absolute;left:114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SAc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frzZ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gUg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09" o:spid="_x0000_s1048" style="position:absolute;left:114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/Gc8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wF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/Gc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10" o:spid="_x0000_s1049" style="position:absolute;left:115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j6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zhL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Nj6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1" o:spid="_x0000_s1050" style="position:absolute;left:116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cqM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z1+FX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Bcq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12" o:spid="_x0000_s1051" style="position:absolute;left:116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z5M8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J7Mx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z5M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3" o:spid="_x0000_s1052" style="position:absolute;left:117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5nRM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J9Mx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5nR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4" o:spid="_x0000_s1053" style="position:absolute;left:117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C38MA&#10;AADdAAAADwAAAGRycy9kb3ducmV2LnhtbERPzWrCQBC+C32HZQQvopuaGjW6irSUqrdEH2DIjkkw&#10;OxuyW03fvlsoeJuP73c2u9404k6dqy0reJ1GIIgLq2suFVzOn5MlCOeRNTaWScEPOdhtXwYbTLV9&#10;cEb33JcihLBLUUHlfZtK6YqKDLqpbYkDd7WdQR9gV0rd4SOEm0bOoiiRBmsODRW29F5Rccu/jYL9&#10;6iN7O2bj/HgarxbXJIoT0l9KjYb9fg3CU++f4n/3QYf58TyG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LC3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5" o:spid="_x0000_s1054" style="position:absolute;left:118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aq8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L19W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rWq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16" o:spid="_x0000_s1055" style="position:absolute;left:118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/MMQA&#10;AADdAAAADwAAAGRycy9kb3ducmV2LnhtbERP22rCQBB9L/gPywh9Ed2oNWqaVaSltPqW6AcM2cmF&#10;ZmdDdqvx791CoW9zONdJ94NpxZV611hWMJ9FIIgLqxuuFFzOH9MNCOeRNbaWScGdHOx3o6cUE21v&#10;nNE195UIIewSVFB73yVSuqImg25mO+LAlbY36APsK6l7vIVw08pFFMXSYMOhocaO3moqvvMfo+Cw&#10;fc9ejtkkP54m23UZR8uY9KdSz+Ph8ArC0+D/xX/uLx3mL1cr+P0mnC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n/z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17" o:spid="_x0000_s1056" style="position:absolute;left:119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hR8MA&#10;AADdAAAADwAAAGRycy9kb3ducmV2LnhtbERP22rCQBB9L/gPywi+SN14SzVmFWkpVd+S9gOG7OSC&#10;2dmQ3Wr6992C0Lc5nOukh8G04ka9aywrmM8iEMSF1Q1XCr4+3583IJxH1thaJgU/5OCwHz2lmGh7&#10;54xuua9ECGGXoILa+y6R0hU1GXQz2xEHrrS9QR9gX0nd4z2Em1YuoiiWBhsODTV29FpTcc2/jYLj&#10;9i1bnbNpfr5Mty9lHC1j0h9KTcbDcQfC0+D/xQ/3SYf5y3UMf9+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Vh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8" o:spid="_x0000_s1057" style="position:absolute;left:120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E3M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L19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5xN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19" o:spid="_x0000_s1058" style="position:absolute;left:120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Qrs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z18FV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ZQr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20" o:spid="_x0000_s1059" style="position:absolute;left:121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1Nc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+SKB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r1N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1" o:spid="_x0000_s1060" style="position:absolute;left:121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WFcYA&#10;AADdAAAADwAAAGRycy9kb3ducmV2LnhtbESPwW7CQAxE70j9h5WRekFl04JSCCwItaoK3BL4ACtr&#10;koisN8puIf37+lCJm60Zzzyvt4Nr1Y360Hg28DpNQBGX3jZcGTifvl4WoEJEtth6JgO/FGC7eRqt&#10;MbP+zjndilgpCeGQoYE6xi7TOpQ1OQxT3xGLdvG9wyhrX2nb413CXavfkiTVDhuWhho7+qipvBY/&#10;zsBu+ZnPD/mkOBwny/dLmsxSst/GPI+H3QpUpCE+zP/Xeyv4s1T4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yWF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22" o:spid="_x0000_s1061" style="position:absolute;left:122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zjs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yfxm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Azj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3" o:spid="_x0000_s1062" style="position:absolute;left:1229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Kt+cQA&#10;AADdAAAADwAAAGRycy9kb3ducmV2LnhtbERPzWrCQBC+F/oOyxS8hLppUmJNXUWUYvWWtA8wZMck&#10;NDsbslsT374rFLzNx/c7q81kOnGhwbWWFbzMYxDEldUt1wq+vz6e30A4j6yxs0wKruRgs358WGGu&#10;7cgFXUpfixDCLkcFjfd9LqWrGjLo5rYnDtzZDgZ9gEMt9YBjCDedTOI4kwZbDg0N9rRrqPopf42C&#10;7XJfvB6LqDyeouXinMVpRvqg1Oxp2r6D8DT5u/jf/anD/DRL4PZNO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irf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24" o:spid="_x0000_s1063" style="position:absolute;left:123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IYsQA&#10;AADdAAAADwAAAGRycy9kb3ducmV2LnhtbERPzWrCQBC+F/oOyxR6kWbTpqQasxFRSqu3RB9gyI5J&#10;aHY2ZFeNb98tFLzNx/c7+WoyvbjQ6DrLCl6jGARxbXXHjYLj4fNlDsJ5ZI29ZVJwIwer4vEhx0zb&#10;K5d0qXwjQgi7DBW03g+ZlK5uyaCL7EAcuJMdDfoAx0bqEa8h3PTyLY5TabDj0NDiQJuW6p/qbBSs&#10;F9vyfVfOqt1+tvg4pXGSkv5S6vlpWi9BeJr8Xfzv/tZhfpIm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uCG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25" o:spid="_x0000_s1064" style="position:absolute;left:124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QFs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mTeAp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5AW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26" o:spid="_x0000_s1065" style="position:absolute;left:1246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1jcMA&#10;AADdAAAADwAAAGRycy9kb3ducmV2LnhtbERP22rCQBB9L/gPywi+SN14SzVmFWkpVd+S9gOG7OSC&#10;2dmQ3Wr6992C0Lc5nOukh8G04ka9aywrmM8iEMSF1Q1XCr4+3583IJxH1thaJgU/5OCwHz2lmGh7&#10;54xuua9ECGGXoILa+y6R0hU1GXQz2xEHrrS9QR9gX0nd4z2Em1YuoiiWBhsODTV29FpTcc2/jYLj&#10;9i1bnbNpfr5Mty9lHC1j0h9KTcbDcQfC0+D/xQ/3SYf5y3gNf9+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s1j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7" o:spid="_x0000_s1066" style="position:absolute;left:125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r+sMA&#10;AADdAAAADwAAAGRycy9kb3ducmV2LnhtbERPzWrCQBC+F3yHZQq9iG6sZa2pq4hFqt4SfYAhOyah&#10;2dmQXTV9e7cgeJuP73cWq9424kqdrx1rmIwTEMSFMzWXGk7H7egThA/IBhvHpOGPPKyWg5cFpsbd&#10;OKNrHkoRQ9inqKEKoU2l9EVFFv3YtcSRO7vOYoiwK6Xp8BbDbSPfk0RJizXHhgpb2lRU/OYXq2E9&#10;/84+9tkw3x+G89lZJVNF5kfrt9d+/QUiUB+e4od7Z+L8qVLw/008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r+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8" o:spid="_x0000_s1067" style="position:absolute;left:1258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OYc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yfx0t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O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9" o:spid="_x0000_s1068" style="position:absolute;left:1264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aE8YA&#10;AADdAAAADwAAAGRycy9kb3ducmV2LnhtbESPwW7CQAxE70j9h5WRekFl04JSCCwItaoK3BL4ACtr&#10;koisN8puIf37+lCJm60Zzzyvt4Nr1Y360Hg28DpNQBGX3jZcGTifvl4WoEJEtth6JgO/FGC7eRqt&#10;MbP+zjndilgpCeGQoYE6xi7TOpQ1OQxT3xGLdvG9wyhrX2nb413CXavfkiTVDhuWhho7+qipvBY/&#10;zsBu+ZnPD/mkOBwny/dLmsxSst/GPI+H3QpUpCE+zP/Xeyv4s1Rw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qaE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30" o:spid="_x0000_s1069" style="position:absolute;left:1269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Y/iM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X8UJ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Y/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31" o:spid="_x0000_s1070" style="position:absolute;left:1275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UAyM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s4X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UAy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32" o:spid="_x0000_s1071" style="position:absolute;left:128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lU8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rKJ4e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ppV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3" o:spid="_x0000_s1072" style="position:absolute;left:1287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7JM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GQVw/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7Oy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4" o:spid="_x0000_s1073" style="position:absolute;left:1292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ev8QA&#10;AADdAAAADwAAAGRycy9kb3ducmV2LnhtbERP22rCQBB9L/gPyxT6IrqxKYnGrCKW0upb0n7AkJ1c&#10;aHY2ZFdN/75bKPg2h3OdfD+ZXlxpdJ1lBatlBIK4srrjRsHX59tiDcJ5ZI29ZVLwQw72u9lDjpm2&#10;Ny7oWvpGhBB2GSpovR8yKV3VkkG3tANx4Go7GvQBjo3UI95CuOnlcxQl0mDHoaHFgY4tVd/lxSg4&#10;bF6Ll1MxL0/n+SatkyhOSL8r9fQ4HbYgPE3+Lv53f+gwP05j+Ps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3nr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5" o:spid="_x0000_s1074" style="position:absolute;left:129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4Gy8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frzdwO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eBs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6" o:spid="_x0000_s1075" style="position:absolute;left:1304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KjUM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L1e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So1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7" o:spid="_x0000_s1076" style="position:absolute;left:131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A9J8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yfL2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A9J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38" o:spid="_x0000_s1077" style="position:absolute;left:1315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YvM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B/kS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yYv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39" o:spid="_x0000_s1078" style="position:absolute;left:1321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Mzs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s4X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MMz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40" o:spid="_x0000_s1079" style="position:absolute;left:132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+pVc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WC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+pV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41" o:spid="_x0000_s1080" style="position:absolute;left:133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w78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86X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Bw7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42" o:spid="_x0000_s1081" style="position:absolute;left:133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Vd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ZPF2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zV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ผู้รับการประเมินกับชื่อ-นามสกุล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>นายอดิศรสุนทรวิภาต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ตำแหน่ง</w:t>
      </w:r>
      <w:r w:rsidR="006718F0" w:rsidRPr="002B61D9">
        <w:rPr>
          <w:rFonts w:ascii="TH SarabunIT๙" w:hAnsi="TH SarabunIT๙" w:cs="TH SarabunIT๙"/>
          <w:b/>
          <w:bCs/>
          <w:cs/>
        </w:rPr>
        <w:t>หัวหน้าสำนักปลัด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 xml:space="preserve">ซึ่งต่อไปนี้จะเรียกว่าผู้ประเมินผู้ประเมิน </w:t>
      </w:r>
      <w:r w:rsidR="006718F0"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="006718F0" w:rsidRPr="002B61D9">
        <w:rPr>
          <w:rFonts w:ascii="TH SarabunIT๙" w:hAnsi="TH SarabunIT๙" w:cs="TH SarabunIT๙"/>
          <w:cs/>
        </w:rPr>
        <w:t xml:space="preserve">ส่วนที่ </w:t>
      </w:r>
      <w:r w:rsidR="006718F0" w:rsidRPr="002B61D9">
        <w:rPr>
          <w:rFonts w:ascii="TH SarabunIT๙" w:hAnsi="TH SarabunIT๙" w:cs="TH SarabunIT๙"/>
        </w:rPr>
        <w:t>1</w:t>
      </w:r>
      <w:r w:rsidR="006718F0"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="006718F0" w:rsidRPr="002B61D9">
        <w:rPr>
          <w:rFonts w:ascii="TH SarabunIT๙" w:hAnsi="TH SarabunIT๙" w:cs="TH SarabunIT๙"/>
          <w:spacing w:val="-3"/>
          <w:cs/>
        </w:rPr>
        <w:t>และส่วนที่</w:t>
      </w:r>
      <w:r w:rsidR="006718F0" w:rsidRPr="002B61D9">
        <w:rPr>
          <w:rFonts w:ascii="TH SarabunIT๙" w:hAnsi="TH SarabunIT๙" w:cs="TH SarabunIT๙"/>
        </w:rPr>
        <w:t>2</w:t>
      </w:r>
      <w:r w:rsidR="006718F0"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="006718F0"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="006718F0" w:rsidRPr="002B61D9">
        <w:rPr>
          <w:rFonts w:ascii="TH SarabunIT๙" w:hAnsi="TH SarabunIT๙" w:cs="TH SarabunIT๙"/>
          <w:cs/>
        </w:rPr>
        <w:t>ครั้งที่</w:t>
      </w:r>
      <w:r w:rsidR="006718F0" w:rsidRPr="002B61D9">
        <w:rPr>
          <w:rFonts w:ascii="TH SarabunIT๙" w:hAnsi="TH SarabunIT๙" w:cs="TH SarabunIT๙"/>
          <w:b/>
          <w:bCs/>
          <w:u w:val="single" w:color="000000"/>
        </w:rPr>
        <w:t>2</w:t>
      </w:r>
      <w:r w:rsidR="006718F0" w:rsidRPr="002B61D9">
        <w:rPr>
          <w:rFonts w:ascii="TH SarabunIT๙" w:hAnsi="TH SarabunIT๙" w:cs="TH SarabunIT๙"/>
          <w:cs/>
        </w:rPr>
        <w:t xml:space="preserve">ประจำปีงบประมาณ พ.ศ. </w:t>
      </w:r>
      <w:r w:rsidR="006718F0" w:rsidRPr="002B61D9">
        <w:rPr>
          <w:rFonts w:ascii="TH SarabunIT๙" w:hAnsi="TH SarabunIT๙" w:cs="TH SarabunIT๙"/>
          <w:b/>
          <w:bCs/>
          <w:u w:val="single" w:color="000000"/>
        </w:rPr>
        <w:t>2563</w:t>
      </w:r>
      <w:r w:rsidR="006718F0" w:rsidRPr="002B61D9">
        <w:rPr>
          <w:rFonts w:ascii="TH SarabunIT๙" w:hAnsi="TH SarabunIT๙" w:cs="TH SarabunIT๙"/>
          <w:cs/>
        </w:rPr>
        <w:t>โดยผู้รับการประเมินขอให้ข้อตกลงว่าจะมุ่งมั่นปฏิบัติงานให้เกิดผลงานที่ดีตามเป้าหมาย  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คำปรึกษาในการปฏิบัติงานแก่ผู้รับการประเมินและจะ</w:t>
      </w:r>
    </w:p>
    <w:p w:rsidR="006718F0" w:rsidRPr="002B61D9" w:rsidRDefault="006718F0">
      <w:pPr>
        <w:pStyle w:val="a3"/>
        <w:kinsoku w:val="0"/>
        <w:overflowPunct w:val="0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36"/>
          <w:szCs w:val="36"/>
        </w:rPr>
      </w:pPr>
    </w:p>
    <w:p w:rsidR="006718F0" w:rsidRPr="002B61D9" w:rsidRDefault="007F54BE">
      <w:pPr>
        <w:pStyle w:val="a3"/>
        <w:tabs>
          <w:tab w:val="left" w:pos="4095"/>
          <w:tab w:val="left" w:pos="4512"/>
          <w:tab w:val="left" w:pos="6236"/>
          <w:tab w:val="left" w:pos="10059"/>
          <w:tab w:val="left" w:pos="10511"/>
          <w:tab w:val="left" w:pos="10931"/>
          <w:tab w:val="left" w:pos="11387"/>
          <w:tab w:val="left" w:pos="13396"/>
          <w:tab w:val="left" w:pos="13444"/>
        </w:tabs>
        <w:kinsoku w:val="0"/>
        <w:overflowPunct w:val="0"/>
        <w:spacing w:line="278" w:lineRule="auto"/>
        <w:ind w:left="3386" w:right="1057" w:hanging="418"/>
        <w:rPr>
          <w:rFonts w:ascii="TH SarabunIT๙" w:hAnsi="TH SarabunIT๙" w:cs="TH SarabunIT๙"/>
          <w:b/>
          <w:bCs/>
          <w:w w:val="99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2632075</wp:posOffset>
                </wp:positionH>
                <wp:positionV relativeFrom="paragraph">
                  <wp:posOffset>186055</wp:posOffset>
                </wp:positionV>
                <wp:extent cx="1781175" cy="12700"/>
                <wp:effectExtent l="0" t="0" r="9525" b="6350"/>
                <wp:wrapNone/>
                <wp:docPr id="1276" name="Group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175" cy="12700"/>
                          <a:chOff x="4145" y="293"/>
                          <a:chExt cx="2805" cy="20"/>
                        </a:xfrm>
                      </wpg:grpSpPr>
                      <wps:wsp>
                        <wps:cNvPr id="1277" name="Freeform 1044"/>
                        <wps:cNvSpPr>
                          <a:spLocks/>
                        </wps:cNvSpPr>
                        <wps:spPr bwMode="auto">
                          <a:xfrm>
                            <a:off x="41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Freeform 1045"/>
                        <wps:cNvSpPr>
                          <a:spLocks/>
                        </wps:cNvSpPr>
                        <wps:spPr bwMode="auto">
                          <a:xfrm>
                            <a:off x="420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Freeform 1046"/>
                        <wps:cNvSpPr>
                          <a:spLocks/>
                        </wps:cNvSpPr>
                        <wps:spPr bwMode="auto">
                          <a:xfrm>
                            <a:off x="426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Freeform 1047"/>
                        <wps:cNvSpPr>
                          <a:spLocks/>
                        </wps:cNvSpPr>
                        <wps:spPr bwMode="auto">
                          <a:xfrm>
                            <a:off x="432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Freeform 1048"/>
                        <wps:cNvSpPr>
                          <a:spLocks/>
                        </wps:cNvSpPr>
                        <wps:spPr bwMode="auto">
                          <a:xfrm>
                            <a:off x="438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Freeform 1049"/>
                        <wps:cNvSpPr>
                          <a:spLocks/>
                        </wps:cNvSpPr>
                        <wps:spPr bwMode="auto">
                          <a:xfrm>
                            <a:off x="44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Freeform 1050"/>
                        <wps:cNvSpPr>
                          <a:spLocks/>
                        </wps:cNvSpPr>
                        <wps:spPr bwMode="auto">
                          <a:xfrm>
                            <a:off x="449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Freeform 1051"/>
                        <wps:cNvSpPr>
                          <a:spLocks/>
                        </wps:cNvSpPr>
                        <wps:spPr bwMode="auto">
                          <a:xfrm>
                            <a:off x="455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Freeform 1052"/>
                        <wps:cNvSpPr>
                          <a:spLocks/>
                        </wps:cNvSpPr>
                        <wps:spPr bwMode="auto">
                          <a:xfrm>
                            <a:off x="461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Freeform 1053"/>
                        <wps:cNvSpPr>
                          <a:spLocks/>
                        </wps:cNvSpPr>
                        <wps:spPr bwMode="auto">
                          <a:xfrm>
                            <a:off x="466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Freeform 1054"/>
                        <wps:cNvSpPr>
                          <a:spLocks/>
                        </wps:cNvSpPr>
                        <wps:spPr bwMode="auto">
                          <a:xfrm>
                            <a:off x="472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Freeform 1055"/>
                        <wps:cNvSpPr>
                          <a:spLocks/>
                        </wps:cNvSpPr>
                        <wps:spPr bwMode="auto">
                          <a:xfrm>
                            <a:off x="478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Freeform 1056"/>
                        <wps:cNvSpPr>
                          <a:spLocks/>
                        </wps:cNvSpPr>
                        <wps:spPr bwMode="auto">
                          <a:xfrm>
                            <a:off x="484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Freeform 1057"/>
                        <wps:cNvSpPr>
                          <a:spLocks/>
                        </wps:cNvSpPr>
                        <wps:spPr bwMode="auto">
                          <a:xfrm>
                            <a:off x="489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Freeform 1058"/>
                        <wps:cNvSpPr>
                          <a:spLocks/>
                        </wps:cNvSpPr>
                        <wps:spPr bwMode="auto">
                          <a:xfrm>
                            <a:off x="495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Freeform 1059"/>
                        <wps:cNvSpPr>
                          <a:spLocks/>
                        </wps:cNvSpPr>
                        <wps:spPr bwMode="auto">
                          <a:xfrm>
                            <a:off x="501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Freeform 1060"/>
                        <wps:cNvSpPr>
                          <a:spLocks/>
                        </wps:cNvSpPr>
                        <wps:spPr bwMode="auto">
                          <a:xfrm>
                            <a:off x="507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Freeform 1061"/>
                        <wps:cNvSpPr>
                          <a:spLocks/>
                        </wps:cNvSpPr>
                        <wps:spPr bwMode="auto">
                          <a:xfrm>
                            <a:off x="512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Freeform 1062"/>
                        <wps:cNvSpPr>
                          <a:spLocks/>
                        </wps:cNvSpPr>
                        <wps:spPr bwMode="auto">
                          <a:xfrm>
                            <a:off x="518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Freeform 1063"/>
                        <wps:cNvSpPr>
                          <a:spLocks/>
                        </wps:cNvSpPr>
                        <wps:spPr bwMode="auto">
                          <a:xfrm>
                            <a:off x="52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Freeform 1064"/>
                        <wps:cNvSpPr>
                          <a:spLocks/>
                        </wps:cNvSpPr>
                        <wps:spPr bwMode="auto">
                          <a:xfrm>
                            <a:off x="530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Freeform 1065"/>
                        <wps:cNvSpPr>
                          <a:spLocks/>
                        </wps:cNvSpPr>
                        <wps:spPr bwMode="auto">
                          <a:xfrm>
                            <a:off x="536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Freeform 1066"/>
                        <wps:cNvSpPr>
                          <a:spLocks/>
                        </wps:cNvSpPr>
                        <wps:spPr bwMode="auto">
                          <a:xfrm>
                            <a:off x="54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Freeform 1067"/>
                        <wps:cNvSpPr>
                          <a:spLocks/>
                        </wps:cNvSpPr>
                        <wps:spPr bwMode="auto">
                          <a:xfrm>
                            <a:off x="547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Freeform 1068"/>
                        <wps:cNvSpPr>
                          <a:spLocks/>
                        </wps:cNvSpPr>
                        <wps:spPr bwMode="auto">
                          <a:xfrm>
                            <a:off x="55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Freeform 1069"/>
                        <wps:cNvSpPr>
                          <a:spLocks/>
                        </wps:cNvSpPr>
                        <wps:spPr bwMode="auto">
                          <a:xfrm>
                            <a:off x="559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Freeform 1070"/>
                        <wps:cNvSpPr>
                          <a:spLocks/>
                        </wps:cNvSpPr>
                        <wps:spPr bwMode="auto">
                          <a:xfrm>
                            <a:off x="564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Freeform 1071"/>
                        <wps:cNvSpPr>
                          <a:spLocks/>
                        </wps:cNvSpPr>
                        <wps:spPr bwMode="auto">
                          <a:xfrm>
                            <a:off x="57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Freeform 1072"/>
                        <wps:cNvSpPr>
                          <a:spLocks/>
                        </wps:cNvSpPr>
                        <wps:spPr bwMode="auto">
                          <a:xfrm>
                            <a:off x="576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Freeform 1073"/>
                        <wps:cNvSpPr>
                          <a:spLocks/>
                        </wps:cNvSpPr>
                        <wps:spPr bwMode="auto">
                          <a:xfrm>
                            <a:off x="58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Freeform 1074"/>
                        <wps:cNvSpPr>
                          <a:spLocks/>
                        </wps:cNvSpPr>
                        <wps:spPr bwMode="auto">
                          <a:xfrm>
                            <a:off x="587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Freeform 1075"/>
                        <wps:cNvSpPr>
                          <a:spLocks/>
                        </wps:cNvSpPr>
                        <wps:spPr bwMode="auto">
                          <a:xfrm>
                            <a:off x="593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Freeform 1076"/>
                        <wps:cNvSpPr>
                          <a:spLocks/>
                        </wps:cNvSpPr>
                        <wps:spPr bwMode="auto">
                          <a:xfrm>
                            <a:off x="59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Freeform 1077"/>
                        <wps:cNvSpPr>
                          <a:spLocks/>
                        </wps:cNvSpPr>
                        <wps:spPr bwMode="auto">
                          <a:xfrm>
                            <a:off x="605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Freeform 1078"/>
                        <wps:cNvSpPr>
                          <a:spLocks/>
                        </wps:cNvSpPr>
                        <wps:spPr bwMode="auto">
                          <a:xfrm>
                            <a:off x="61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Freeform 1079"/>
                        <wps:cNvSpPr>
                          <a:spLocks/>
                        </wps:cNvSpPr>
                        <wps:spPr bwMode="auto">
                          <a:xfrm>
                            <a:off x="61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Freeform 1080"/>
                        <wps:cNvSpPr>
                          <a:spLocks/>
                        </wps:cNvSpPr>
                        <wps:spPr bwMode="auto">
                          <a:xfrm>
                            <a:off x="622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Freeform 1081"/>
                        <wps:cNvSpPr>
                          <a:spLocks/>
                        </wps:cNvSpPr>
                        <wps:spPr bwMode="auto">
                          <a:xfrm>
                            <a:off x="62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Freeform 1082"/>
                        <wps:cNvSpPr>
                          <a:spLocks/>
                        </wps:cNvSpPr>
                        <wps:spPr bwMode="auto">
                          <a:xfrm>
                            <a:off x="633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Freeform 1083"/>
                        <wps:cNvSpPr>
                          <a:spLocks/>
                        </wps:cNvSpPr>
                        <wps:spPr bwMode="auto">
                          <a:xfrm>
                            <a:off x="63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Freeform 1084"/>
                        <wps:cNvSpPr>
                          <a:spLocks/>
                        </wps:cNvSpPr>
                        <wps:spPr bwMode="auto">
                          <a:xfrm>
                            <a:off x="64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Freeform 1085"/>
                        <wps:cNvSpPr>
                          <a:spLocks/>
                        </wps:cNvSpPr>
                        <wps:spPr bwMode="auto">
                          <a:xfrm>
                            <a:off x="651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Freeform 1086"/>
                        <wps:cNvSpPr>
                          <a:spLocks/>
                        </wps:cNvSpPr>
                        <wps:spPr bwMode="auto">
                          <a:xfrm>
                            <a:off x="65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Freeform 1087"/>
                        <wps:cNvSpPr>
                          <a:spLocks/>
                        </wps:cNvSpPr>
                        <wps:spPr bwMode="auto">
                          <a:xfrm>
                            <a:off x="66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Freeform 1088"/>
                        <wps:cNvSpPr>
                          <a:spLocks/>
                        </wps:cNvSpPr>
                        <wps:spPr bwMode="auto">
                          <a:xfrm>
                            <a:off x="66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Freeform 1089"/>
                        <wps:cNvSpPr>
                          <a:spLocks/>
                        </wps:cNvSpPr>
                        <wps:spPr bwMode="auto">
                          <a:xfrm>
                            <a:off x="67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Freeform 1090"/>
                        <wps:cNvSpPr>
                          <a:spLocks/>
                        </wps:cNvSpPr>
                        <wps:spPr bwMode="auto">
                          <a:xfrm>
                            <a:off x="680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Freeform 1091"/>
                        <wps:cNvSpPr>
                          <a:spLocks/>
                        </wps:cNvSpPr>
                        <wps:spPr bwMode="auto">
                          <a:xfrm>
                            <a:off x="68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Freeform 1092"/>
                        <wps:cNvSpPr>
                          <a:spLocks/>
                        </wps:cNvSpPr>
                        <wps:spPr bwMode="auto">
                          <a:xfrm>
                            <a:off x="69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633A4" id="Group 1043" o:spid="_x0000_s1026" style="position:absolute;margin-left:207.25pt;margin-top:14.65pt;width:140.25pt;height:1pt;z-index:-251664896;mso-position-horizontal-relative:page" coordorigin="4145,293" coordsize="2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" o:allowincell="f">
                <v:shape id="Freeform 1044" o:spid="_x0000_s1027" style="position:absolute;left:41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2XIc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B/ni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2X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45" o:spid="_x0000_s1028" style="position:absolute;left:420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IDU8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05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IDU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46" o:spid="_x0000_s1029" style="position:absolute;left:426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6myM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g/Xy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6my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47" o:spid="_x0000_s1030" style="position:absolute;left:432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/cs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s7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F/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48" o:spid="_x0000_s1031" style="position:absolute;left:438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3a6c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frxb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d2u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49" o:spid="_x0000_s1032" style="position:absolute;left:44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9EnsMA&#10;AADdAAAADwAAAGRycy9kb3ducmV2LnhtbERPzWrCQBC+F3yHZQQvohtjiRpdRSql1VuiDzBkxySY&#10;nQ3ZraZv7xYK3ubj+53NrjeNuFPnassKZtMIBHFhdc2lgsv5c7IE4TyyxsYyKfglB7vt4G2DqbYP&#10;zuie+1KEEHYpKqi8b1MpXVGRQTe1LXHgrrYz6APsSqk7fIRw08g4ihJpsObQUGFLHxUVt/zHKNiv&#10;Dtn7MRvnx9N4tbgm0Twh/aXUaNjv1yA89f4l/nd/6zA/Xs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9E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50" o:spid="_x0000_s1033" style="position:absolute;left:449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hBc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j2R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+E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51" o:spid="_x0000_s1034" style="position:absolute;left:455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p5cc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frxa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qeX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2" o:spid="_x0000_s1035" style="position:absolute;left:461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c6s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X22e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m3O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3" o:spid="_x0000_s1036" style="position:absolute;left:466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Cnc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/ipN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0Qp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4" o:spid="_x0000_s1037" style="position:absolute;left:472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nB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nv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45w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5" o:spid="_x0000_s1038" style="position:absolute;left:478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zdM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s7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dzd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56" o:spid="_x0000_s1039" style="position:absolute;left:48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W7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g/XyX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vW7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57" o:spid="_x0000_s1040" style="position:absolute;left:489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pr8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/jwTfv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I6a/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1058" o:spid="_x0000_s1041" style="position:absolute;left:495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MNM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X6Rz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ETD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9" o:spid="_x0000_s1042" style="position:absolute;left:501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SQ8MA&#10;AADdAAAADwAAAGRycy9kb3ducmV2LnhtbERPzWrCQBC+C77DMoVeRDemEpvUVcRS1N4SfYAhOyah&#10;2dmQXTV9+64g9DYf3++sNoNpxY1611hWMJ9FIIhLqxuuFJxPX9N3EM4ja2wtk4JfcrBZj0crzLS9&#10;c063wlcihLDLUEHtfZdJ6cqaDLqZ7YgDd7G9QR9gX0nd4z2Em1bGUZRIgw2Hhho72tVU/hRXo2Cb&#10;fuaLYz4pjt+TdHlJoreE9F6p15dh+wHC0+D/xU/3QYf5cRrD4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bSQ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0" o:spid="_x0000_s1043" style="position:absolute;left:507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32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aT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p32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1" o:spid="_x0000_s1044" style="position:absolute;left:51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vrM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aT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Pvr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2" o:spid="_x0000_s1045" style="position:absolute;left:518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KN8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afIJ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9KN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3" o:spid="_x0000_s1046" style="position:absolute;left:52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3UQ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8zS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3UQ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4" o:spid="_x0000_s1047" style="position:absolute;left:530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x2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g/T5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Fx2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5" o:spid="_x0000_s1048" style="position:absolute;left:536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7lqc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/jwTXP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+5an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1066" o:spid="_x0000_s1049" style="position:absolute;left:54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AMs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8z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JAM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7" o:spid="_x0000_s1050" style="position:absolute;left:54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ztc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vzT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Nzt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68" o:spid="_x0000_s1051" style="position:absolute;left:55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/WLsMA&#10;AADdAAAADwAAAGRycy9kb3ducmV2LnhtbERP22rCQBB9L/gPywh9kbprLbGmriIW8fKWtB8wZMck&#10;NDsbsqumf+8Kgm9zONdZrHrbiAt1vnasYTJWIIgLZ2ouNfz+bN8+QfiAbLBxTBr+ycNqOXhZYGrc&#10;lTO65KEUMYR9ihqqENpUSl9UZNGPXUscuZPrLIYIu1KaDq8x3DbyXalEWqw5NlTY0qai4i8/Ww3r&#10;+Xf2cchG+eE4ms9OiZomZHZavw779ReIQH14ih/uvYnzp2oC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/W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9" o:spid="_x0000_s1052" style="position:absolute;left:55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1IWc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Z2o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1I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0" o:spid="_x0000_s1053" style="position:absolute;left:56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twsMA&#10;AADdAAAADwAAAGRycy9kb3ducmV2LnhtbERP22rCQBB9L/gPyxT6InXXpqQ1dRWpiJe3pP2AITsm&#10;odnZkN1q/HtXEHybw7nOfDnYVpyo941jDdOJAkFcOtNwpeH3Z/P6CcIHZIOtY9JwIQ/Lxehpjplx&#10;Z87pVIRKxBD2GWqoQ+gyKX1Zk0U/cR1x5I6utxgi7CtpejzHcNvKN6VSabHh2FBjR981lX/Fv9Ww&#10;mq3z930+LvaH8ezjmKokJbPV+uV5WH2BCDSEh/ju3pk4P1EJ3L6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Htw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1" o:spid="_x0000_s1054" style="position:absolute;left:57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h1ts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Z2oO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h1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2" o:spid="_x0000_s1055" style="position:absolute;left:57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TQLc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T9U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TQL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3" o:spid="_x0000_s1056" style="position:absolute;left:58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OWsMA&#10;AADdAAAADwAAAGRycy9kb3ducmV2LnhtbERPzWrCQBC+F3yHZQQvortqiRpdRVqKtbdEH2DIjkkw&#10;OxuyW03fvisUepuP73e2+9424k6drx1rmE0VCOLCmZpLDZfzx2QFwgdkg41j0vBDHva7wcsWU+Me&#10;nNE9D6WIIexT1FCF0KZS+qIii37qWuLIXV1nMUTYldJ0+IjhtpFzpRJpsebYUGFLbxUVt/zbajis&#10;37PXUzbOT1/j9fKaqEVC5qj1aNgfNiAC9eFf/Of+NHH+QiXw/Ca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ZOW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4" o:spid="_x0000_s1057" style="position:absolute;left:58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rwc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x2oC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r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5" o:spid="_x0000_s1058" style="position:absolute;left:593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/s8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V/s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76" o:spid="_x0000_s1059" style="position:absolute;left:59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aKM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X6sU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na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7" o:spid="_x0000_s1060" style="position:absolute;left:605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laM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85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rla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78" o:spid="_x0000_s1061" style="position:absolute;left:61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A88MA&#10;AADdAAAADwAAAGRycy9kb3ducmV2LnhtbERPzWrCQBC+C32HZQq9iNmkSqrRVaSlqL0l+gBDdkyC&#10;2dmQ3Wr69l1B8DYf3++sNoNpxZV611hWkEQxCOLS6oYrBafj92QOwnlkja1lUvBHDjbrl9EKM21v&#10;nNO18JUIIewyVFB732VSurImgy6yHXHgzrY36APsK6l7vIVw08r3OE6lwYZDQ40dfdZUXopfo2C7&#10;+Mpnh3xcHH7Gi49zGk9T0jul3l6H7RKEp8E/xQ/3Xof50y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ZA8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9" o:spid="_x0000_s1062" style="position:absolute;left:61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ehM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v5jN4f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k3o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80" o:spid="_x0000_s1063" style="position:absolute;left:622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7H8MA&#10;AADdAAAADwAAAGRycy9kb3ducmV2LnhtbERPzWrCQBC+C32HZQq9iNnYSKrRVaSlqL0l+gBDdkyC&#10;2dmQ3Wr69l1B8DYf3++sNoNpxZV611hWMI1iEMSl1Q1XCk7H78kchPPIGlvLpOCPHGzWL6MVZtre&#10;OKdr4SsRQthlqKD2vsukdGVNBl1kO+LAnW1v0AfYV1L3eAvhppXvcZxKgw2Hhho7+qypvBS/RsF2&#10;8ZXPDvm4OPyMFx/nNE5S0jul3l6H7RKEp8E/xQ/3Xof5yT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h7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1" o:spid="_x0000_s1064" style="position:absolute;left:62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ja8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Pn0wX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Hj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2" o:spid="_x0000_s1065" style="position:absolute;left:633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1G8M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J+MZ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1G8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3" o:spid="_x0000_s1066" style="position:absolute;left:63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Yh8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yfjm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/Y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4" o:spid="_x0000_s1067" style="position:absolute;left:64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9HM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hJv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TfR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85" o:spid="_x0000_s1068" style="position:absolute;left:651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pbs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85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zpb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86" o:spid="_x0000_s1069" style="position:absolute;left:65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M9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2TS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BM9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7" o:spid="_x0000_s1070" style="position:absolute;left:66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Yv1c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85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Yv1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88" o:spid="_x0000_s1071" style="position:absolute;left:66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KTs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v5jP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aik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89" o:spid="_x0000_s1072" style="position:absolute;left:67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gUOcMA&#10;AADdAAAADwAAAGRycy9kb3ducmV2LnhtbERPzWrCQBC+C77DMkIvUjdGiZq6ilSK1VtSH2DIjklo&#10;djZkV41v3xUK3ubj+531tjeNuFHnassKppMIBHFhdc2lgvPP1/sShPPIGhvLpOBBDrab4WCNqbZ3&#10;zuiW+1KEEHYpKqi8b1MpXVGRQTexLXHgLrYz6APsSqk7vIdw08g4ihJpsObQUGFLnxUVv/nVKNit&#10;9tn8mI3z42m8WlySaJaQPij1Nup3HyA89f4l/nd/6zB/Fsfw/Ca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gU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0" o:spid="_x0000_s1073" style="position:absolute;left:68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xosMA&#10;AADdAAAADwAAAGRycy9kb3ducmV2LnhtbERPzWrCQBC+C32HZQq9iNnUSKrRVaSlqL0l+gBDdkyC&#10;2dmQ3Wr69l1B8DYf3++sNoNpxZV611hW8B7FIIhLqxuuFJyO35M5COeRNbaWScEfOdisX0YrzLS9&#10;cU7XwlcihLDLUEHtfZdJ6cqaDLrIdsSBO9veoA+wr6Tu8RbCTSuncZxKgw2Hhho7+qypvBS/RsF2&#10;8ZXPDvm4OPyMFx/nNE5S0jul3l6H7RKEp8E/xQ/3Xof5yT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Sx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1" o:spid="_x0000_s1074" style="position:absolute;left:68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0p1s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Um8g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tKd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92" o:spid="_x0000_s1075" style="position:absolute;left:69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MTc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J+Mp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GM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7134860</wp:posOffset>
                </wp:positionH>
                <wp:positionV relativeFrom="paragraph">
                  <wp:posOffset>186055</wp:posOffset>
                </wp:positionV>
                <wp:extent cx="1817370" cy="12700"/>
                <wp:effectExtent l="0" t="0" r="11430" b="6350"/>
                <wp:wrapNone/>
                <wp:docPr id="1225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12700"/>
                          <a:chOff x="11236" y="293"/>
                          <a:chExt cx="2862" cy="20"/>
                        </a:xfrm>
                      </wpg:grpSpPr>
                      <wps:wsp>
                        <wps:cNvPr id="1226" name="Freeform 1094"/>
                        <wps:cNvSpPr>
                          <a:spLocks/>
                        </wps:cNvSpPr>
                        <wps:spPr bwMode="auto">
                          <a:xfrm>
                            <a:off x="1124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Freeform 1095"/>
                        <wps:cNvSpPr>
                          <a:spLocks/>
                        </wps:cNvSpPr>
                        <wps:spPr bwMode="auto">
                          <a:xfrm>
                            <a:off x="1129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Freeform 1096"/>
                        <wps:cNvSpPr>
                          <a:spLocks/>
                        </wps:cNvSpPr>
                        <wps:spPr bwMode="auto">
                          <a:xfrm>
                            <a:off x="1135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Freeform 1097"/>
                        <wps:cNvSpPr>
                          <a:spLocks/>
                        </wps:cNvSpPr>
                        <wps:spPr bwMode="auto">
                          <a:xfrm>
                            <a:off x="114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Freeform 1098"/>
                        <wps:cNvSpPr>
                          <a:spLocks/>
                        </wps:cNvSpPr>
                        <wps:spPr bwMode="auto">
                          <a:xfrm>
                            <a:off x="1147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Freeform 1099"/>
                        <wps:cNvSpPr>
                          <a:spLocks/>
                        </wps:cNvSpPr>
                        <wps:spPr bwMode="auto">
                          <a:xfrm>
                            <a:off x="1152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Freeform 1100"/>
                        <wps:cNvSpPr>
                          <a:spLocks/>
                        </wps:cNvSpPr>
                        <wps:spPr bwMode="auto">
                          <a:xfrm>
                            <a:off x="1158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Freeform 1101"/>
                        <wps:cNvSpPr>
                          <a:spLocks/>
                        </wps:cNvSpPr>
                        <wps:spPr bwMode="auto">
                          <a:xfrm>
                            <a:off x="1164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Freeform 1102"/>
                        <wps:cNvSpPr>
                          <a:spLocks/>
                        </wps:cNvSpPr>
                        <wps:spPr bwMode="auto">
                          <a:xfrm>
                            <a:off x="1170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Freeform 1103"/>
                        <wps:cNvSpPr>
                          <a:spLocks/>
                        </wps:cNvSpPr>
                        <wps:spPr bwMode="auto">
                          <a:xfrm>
                            <a:off x="1175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Freeform 1104"/>
                        <wps:cNvSpPr>
                          <a:spLocks/>
                        </wps:cNvSpPr>
                        <wps:spPr bwMode="auto">
                          <a:xfrm>
                            <a:off x="118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Freeform 1105"/>
                        <wps:cNvSpPr>
                          <a:spLocks/>
                        </wps:cNvSpPr>
                        <wps:spPr bwMode="auto">
                          <a:xfrm>
                            <a:off x="1187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Freeform 1106"/>
                        <wps:cNvSpPr>
                          <a:spLocks/>
                        </wps:cNvSpPr>
                        <wps:spPr bwMode="auto">
                          <a:xfrm>
                            <a:off x="1193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Freeform 1107"/>
                        <wps:cNvSpPr>
                          <a:spLocks/>
                        </wps:cNvSpPr>
                        <wps:spPr bwMode="auto">
                          <a:xfrm>
                            <a:off x="1198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Freeform 1108"/>
                        <wps:cNvSpPr>
                          <a:spLocks/>
                        </wps:cNvSpPr>
                        <wps:spPr bwMode="auto">
                          <a:xfrm>
                            <a:off x="1204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Freeform 1109"/>
                        <wps:cNvSpPr>
                          <a:spLocks/>
                        </wps:cNvSpPr>
                        <wps:spPr bwMode="auto">
                          <a:xfrm>
                            <a:off x="121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Freeform 1110"/>
                        <wps:cNvSpPr>
                          <a:spLocks/>
                        </wps:cNvSpPr>
                        <wps:spPr bwMode="auto">
                          <a:xfrm>
                            <a:off x="1216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Freeform 1111"/>
                        <wps:cNvSpPr>
                          <a:spLocks/>
                        </wps:cNvSpPr>
                        <wps:spPr bwMode="auto">
                          <a:xfrm>
                            <a:off x="1222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Freeform 1112"/>
                        <wps:cNvSpPr>
                          <a:spLocks/>
                        </wps:cNvSpPr>
                        <wps:spPr bwMode="auto">
                          <a:xfrm>
                            <a:off x="1227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Freeform 1113"/>
                        <wps:cNvSpPr>
                          <a:spLocks/>
                        </wps:cNvSpPr>
                        <wps:spPr bwMode="auto">
                          <a:xfrm>
                            <a:off x="1233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Freeform 1114"/>
                        <wps:cNvSpPr>
                          <a:spLocks/>
                        </wps:cNvSpPr>
                        <wps:spPr bwMode="auto">
                          <a:xfrm>
                            <a:off x="123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Freeform 1115"/>
                        <wps:cNvSpPr>
                          <a:spLocks/>
                        </wps:cNvSpPr>
                        <wps:spPr bwMode="auto">
                          <a:xfrm>
                            <a:off x="124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Freeform 1116"/>
                        <wps:cNvSpPr>
                          <a:spLocks/>
                        </wps:cNvSpPr>
                        <wps:spPr bwMode="auto">
                          <a:xfrm>
                            <a:off x="125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Freeform 1117"/>
                        <wps:cNvSpPr>
                          <a:spLocks/>
                        </wps:cNvSpPr>
                        <wps:spPr bwMode="auto">
                          <a:xfrm>
                            <a:off x="1256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Freeform 1118"/>
                        <wps:cNvSpPr>
                          <a:spLocks/>
                        </wps:cNvSpPr>
                        <wps:spPr bwMode="auto">
                          <a:xfrm>
                            <a:off x="1262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Freeform 1119"/>
                        <wps:cNvSpPr>
                          <a:spLocks/>
                        </wps:cNvSpPr>
                        <wps:spPr bwMode="auto">
                          <a:xfrm>
                            <a:off x="126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Freeform 1120"/>
                        <wps:cNvSpPr>
                          <a:spLocks/>
                        </wps:cNvSpPr>
                        <wps:spPr bwMode="auto">
                          <a:xfrm>
                            <a:off x="1273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Freeform 1121"/>
                        <wps:cNvSpPr>
                          <a:spLocks/>
                        </wps:cNvSpPr>
                        <wps:spPr bwMode="auto">
                          <a:xfrm>
                            <a:off x="127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Freeform 1122"/>
                        <wps:cNvSpPr>
                          <a:spLocks/>
                        </wps:cNvSpPr>
                        <wps:spPr bwMode="auto">
                          <a:xfrm>
                            <a:off x="1285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Freeform 1123"/>
                        <wps:cNvSpPr>
                          <a:spLocks/>
                        </wps:cNvSpPr>
                        <wps:spPr bwMode="auto">
                          <a:xfrm>
                            <a:off x="1291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Freeform 1124"/>
                        <wps:cNvSpPr>
                          <a:spLocks/>
                        </wps:cNvSpPr>
                        <wps:spPr bwMode="auto">
                          <a:xfrm>
                            <a:off x="129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Freeform 1125"/>
                        <wps:cNvSpPr>
                          <a:spLocks/>
                        </wps:cNvSpPr>
                        <wps:spPr bwMode="auto">
                          <a:xfrm>
                            <a:off x="1302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Freeform 1126"/>
                        <wps:cNvSpPr>
                          <a:spLocks/>
                        </wps:cNvSpPr>
                        <wps:spPr bwMode="auto">
                          <a:xfrm>
                            <a:off x="1308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Freeform 1127"/>
                        <wps:cNvSpPr>
                          <a:spLocks/>
                        </wps:cNvSpPr>
                        <wps:spPr bwMode="auto">
                          <a:xfrm>
                            <a:off x="1314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Freeform 1128"/>
                        <wps:cNvSpPr>
                          <a:spLocks/>
                        </wps:cNvSpPr>
                        <wps:spPr bwMode="auto">
                          <a:xfrm>
                            <a:off x="1319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Freeform 1129"/>
                        <wps:cNvSpPr>
                          <a:spLocks/>
                        </wps:cNvSpPr>
                        <wps:spPr bwMode="auto">
                          <a:xfrm>
                            <a:off x="132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Freeform 1130"/>
                        <wps:cNvSpPr>
                          <a:spLocks/>
                        </wps:cNvSpPr>
                        <wps:spPr bwMode="auto">
                          <a:xfrm>
                            <a:off x="1331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Freeform 1131"/>
                        <wps:cNvSpPr>
                          <a:spLocks/>
                        </wps:cNvSpPr>
                        <wps:spPr bwMode="auto">
                          <a:xfrm>
                            <a:off x="1337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Freeform 1132"/>
                        <wps:cNvSpPr>
                          <a:spLocks/>
                        </wps:cNvSpPr>
                        <wps:spPr bwMode="auto">
                          <a:xfrm>
                            <a:off x="134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Freeform 1133"/>
                        <wps:cNvSpPr>
                          <a:spLocks/>
                        </wps:cNvSpPr>
                        <wps:spPr bwMode="auto">
                          <a:xfrm>
                            <a:off x="1348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Freeform 1134"/>
                        <wps:cNvSpPr>
                          <a:spLocks/>
                        </wps:cNvSpPr>
                        <wps:spPr bwMode="auto">
                          <a:xfrm>
                            <a:off x="135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Freeform 1135"/>
                        <wps:cNvSpPr>
                          <a:spLocks/>
                        </wps:cNvSpPr>
                        <wps:spPr bwMode="auto">
                          <a:xfrm>
                            <a:off x="1360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Freeform 1136"/>
                        <wps:cNvSpPr>
                          <a:spLocks/>
                        </wps:cNvSpPr>
                        <wps:spPr bwMode="auto">
                          <a:xfrm>
                            <a:off x="1366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" name="Freeform 1137"/>
                        <wps:cNvSpPr>
                          <a:spLocks/>
                        </wps:cNvSpPr>
                        <wps:spPr bwMode="auto">
                          <a:xfrm>
                            <a:off x="137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Freeform 1138"/>
                        <wps:cNvSpPr>
                          <a:spLocks/>
                        </wps:cNvSpPr>
                        <wps:spPr bwMode="auto">
                          <a:xfrm>
                            <a:off x="1377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Freeform 1139"/>
                        <wps:cNvSpPr>
                          <a:spLocks/>
                        </wps:cNvSpPr>
                        <wps:spPr bwMode="auto">
                          <a:xfrm>
                            <a:off x="138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Freeform 1140"/>
                        <wps:cNvSpPr>
                          <a:spLocks/>
                        </wps:cNvSpPr>
                        <wps:spPr bwMode="auto">
                          <a:xfrm>
                            <a:off x="1389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Freeform 1141"/>
                        <wps:cNvSpPr>
                          <a:spLocks/>
                        </wps:cNvSpPr>
                        <wps:spPr bwMode="auto">
                          <a:xfrm>
                            <a:off x="1394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Freeform 1142"/>
                        <wps:cNvSpPr>
                          <a:spLocks/>
                        </wps:cNvSpPr>
                        <wps:spPr bwMode="auto">
                          <a:xfrm>
                            <a:off x="140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Freeform 1143"/>
                        <wps:cNvSpPr>
                          <a:spLocks/>
                        </wps:cNvSpPr>
                        <wps:spPr bwMode="auto">
                          <a:xfrm>
                            <a:off x="1406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699EE" id="Group 1093" o:spid="_x0000_s1026" style="position:absolute;margin-left:561.8pt;margin-top:14.65pt;width:143.1pt;height:1pt;z-index:-251663872;mso-position-horizontal-relative:page" coordorigin="11236,293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" o:allowincell="f">
                <v:shape id="Freeform 1094" o:spid="_x0000_s1027" style="position:absolute;left:112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dp8MA&#10;AADdAAAADwAAAGRycy9kb3ducmV2LnhtbERPzWrCQBC+F3yHZYRexGyMJWp0FbGU1t4SfYAhOybB&#10;7GzIrpq+vVso9DYf3+9sdoNpxZ1611hWMItiEMSl1Q1XCs6nj+kShPPIGlvLpOCHHOy2o5cNZto+&#10;OKd74SsRQthlqKD2vsukdGVNBl1kO+LAXWxv0AfYV1L3+AjhppVJHKfSYMOhocaODjWV1+JmFOxX&#10;7/nbMZ8Ux+/JanFJ43lK+lOp1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Id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5" o:spid="_x0000_s1028" style="position:absolute;left:112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4PMMA&#10;AADdAAAADwAAAGRycy9kb3ducmV2LnhtbERPzWrCQBC+C77DMoVeRDemkmh0FbGUqrekfYAhOyah&#10;2dmQXTV9+25B8DYf3+9sdoNpxY1611hWMJ9FIIhLqxuuFHx/fUyXIJxH1thaJgW/5GC3HY82mGl7&#10;55xuha9ECGGXoYLa+y6T0pU1GXQz2xEH7mJ7gz7AvpK6x3sIN62MoyiRBhsODTV2dKip/CmuRsF+&#10;9Z4vTvmkOJ0nq/SSRG8J6U+lXl+G/RqEp8E/xQ/3UYf5cZzC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64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6" o:spid="_x0000_s1029" style="position:absolute;left:1135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sTsYA&#10;AADdAAAADwAAAGRycy9kb3ducmV2LnhtbESPwW7CQAxE75X4h5WRekFlQ1qlJWVBiKqicEvaD7Cy&#10;JonIeqPsAunf1wek3mzNeOZ5tRldp640hNazgcU8AUVcedtybeDn+/PpDVSIyBY7z2TglwJs1pOH&#10;FebW37igaxlrJSEccjTQxNjnWoeqIYdh7nti0U5+cBhlHWptB7xJuOt0miSZdtiyNDTY066h6lxe&#10;nIHt8qN4ORSz8nCcLV9PWfKckd0b8zgdt++gIo3x33y//rKCn6aCK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Es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97" o:spid="_x0000_s1030" style="position:absolute;left:114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2J1cMA&#10;AADdAAAADwAAAGRycy9kb3ducmV2LnhtbERPzWrCQBC+C77DMoVeRDemEpvUVcRS1N4SfYAhOyah&#10;2dmQXTV9+64g9DYf3++sNoNpxY1611hWMJ9FIIhLqxuuFJxPX9N3EM4ja2wtk4JfcrBZj0crzLS9&#10;c063wlcihLDLUEHtfZdJ6cqaDLqZ7YgDd7G9QR9gX0nd4z2Em1bGUZRIgw2Hhho72tVU/hRXo2Cb&#10;fuaLYz4pjt+TdHlJoreE9F6p15dh+wHC0+D/xU/3QYf5cZzC4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2J1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8" o:spid="_x0000_s1031" style="position:absolute;left:114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62lc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s7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62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99" o:spid="_x0000_s1032" style="position:absolute;left:115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TDs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1/M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iEw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0" o:spid="_x0000_s1033" style="position:absolute;left:1158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NecMA&#10;AADdAAAADwAAAGRycy9kb3ducmV2LnhtbERPzWrCQBC+C77DMkIvUjdGiZq6ilSK1VtSH2DIjklo&#10;djZkV41v3xUK3ubj+531tjeNuFHnassKppMIBHFhdc2lgvPP1/sShPPIGhvLpOBBDrab4WCNqbZ3&#10;zuiW+1KEEHYpKqi8b1MpXVGRQTexLXHgLrYz6APsSqk7vIdw08g4ihJpsObQUGFLnxUVv/nVKNit&#10;9tn8mI3z42m8WlySaJaQPij1Nup3HyA89f4l/nd/6zA/nsXw/Ca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CNe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01" o:spid="_x0000_s1034" style="position:absolute;left:1164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wo4sMA&#10;AADdAAAADwAAAGRycy9kb3ducmV2LnhtbERPzWrCQBC+C32HZQq9iNnUSKrRVaSlqL0l+gBDdkyC&#10;2dmQ3Wr69l1B8DYf3++sNoNpxZV611hW8B7FIIhLqxuuFJyO35M5COeRNbaWScEfOdisX0YrzLS9&#10;cU7XwlcihLDLUEHtfZdJ6cqaDLrIdsSBO9veoA+wr6Tu8RbCTSuncZxKgw2Hhho7+qypvBS/RsF2&#10;8ZXPDvm4OPyMFx/nNE5S0jul3l6H7RKEp8E/xQ/3Xof50y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wo4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02" o:spid="_x0000_s1035" style="position:absolute;left:117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wls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XGyg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VsJ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3" o:spid="_x0000_s1036" style="position:absolute;left:1175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VDc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x5Mp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kV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04" o:spid="_x0000_s1037" style="position:absolute;left:118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LesQA&#10;AADdAAAADwAAAGRycy9kb3ducmV2LnhtbERPzWrCQBC+F/oOyxS8hLppUmJNXUWUYvWWtA8wZMck&#10;NDsbslsT374rFLzNx/c7q81kOnGhwbWWFbzMYxDEldUt1wq+vz6e30A4j6yxs0wKruRgs358WGGu&#10;7cgFXUpfixDCLkcFjfd9LqWrGjLo5rYnDtzZDgZ9gEMt9YBjCDedTOI4kwZbDg0N9rRrqPopf42C&#10;7XJfvB6LqDyeouXinMVpRvqg1Oxp2r6D8DT5u/jf/anD/CTN4PZNO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Li3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5" o:spid="_x0000_s1038" style="position:absolute;left:1187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u4c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DhZwf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HLu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6" o:spid="_x0000_s1039" style="position:absolute;left:1193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i6k8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s7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i6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07" o:spid="_x0000_s1040" style="position:absolute;left:119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fC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6Sy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Qf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08" o:spid="_x0000_s1041" style="position:absolute;left:1204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F6M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05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jF6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09" o:spid="_x0000_s1042" style="position:absolute;left:121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gc8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Onsw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GB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10" o:spid="_x0000_s1043" style="position:absolute;left:1216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b+BMMA&#10;AADdAAAADwAAAGRycy9kb3ducmV2LnhtbERP22rCQBB9F/yHZYS+SN2YStTUVaRSvLwl9QOG7JiE&#10;ZmdDdtX4926h4NscznVWm9404kadqy0rmE4iEMSF1TWXCs4/3+8LEM4ja2wsk4IHOdish4MVptre&#10;OaNb7ksRQtilqKDyvk2ldEVFBt3EtsSBu9jOoA+wK6Xu8B7CTSPjKEqkwZpDQ4UtfVVU/OZXo2C7&#10;3GWzYzbOj6fxcn5Joo+E9F6pt1G//QThqfcv8b/7oMP8eBbD3zfh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b+B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1" o:spid="_x0000_s1044" style="position:absolute;left:1222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pbn8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fEqgd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6W5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12" o:spid="_x0000_s1045" style="position:absolute;left:1227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D68MA&#10;AADdAAAADwAAAGRycy9kb3ducmV2LnhtbERPzWrCQBC+C32HZQq9iNlUQ6rRVaRF1N4SfYAhOybB&#10;7GzIbjV9e7dQ8DYf3++sNoNpxY1611hW8B7FIIhLqxuuFJxPu8kchPPIGlvLpOCXHGzWL6MVZtre&#10;Oadb4SsRQthlqKD2vsukdGVNBl1kO+LAXWxv0AfYV1L3eA/hppXTOE6lwYZDQ40dfdZUXosfo2C7&#10;+MqTYz4ujt/jxccljWcp6b1Sb6/DdgnC0+Cf4n/3QYf50y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PD6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3" o:spid="_x0000_s1046" style="position:absolute;left:123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9mcM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xWo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9m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4" o:spid="_x0000_s1047" style="position:absolute;left:123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34B8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ZP5zE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34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5" o:spid="_x0000_s1048" style="position:absolute;left:124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dnM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z+QJ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V2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16" o:spid="_x0000_s1049" style="position:absolute;left:125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J7s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05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7J7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17" o:spid="_x0000_s1050" style="position:absolute;left:1256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Jsdc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6Ty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Js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8" o:spid="_x0000_s1051" style="position:absolute;left:1262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TNc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+F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FTN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19" o:spid="_x0000_s1052" style="position:absolute;left:126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32rs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v3id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99q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20" o:spid="_x0000_s1053" style="position:absolute;left:1273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o2cMA&#10;AADdAAAADwAAAGRycy9kb3ducmV2LnhtbERPzWrCQBC+F/oOywheRDdN26jRVUSRam+JPsCQHZNg&#10;djZkV03f3i0UepuP73eW69404k6dqy0reJtEIIgLq2suFZxP+/EMhPPIGhvLpOCHHKxXry9LTLV9&#10;cEb33JcihLBLUUHlfZtK6YqKDLqJbYkDd7GdQR9gV0rd4SOEm0bGUZRIgzWHhgpb2lZUXPObUbCZ&#10;77KPYzbKj9+j+fSSRO8J6S+lhoN+swDhqff/4j/3QYf58WcM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9o2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1" o:spid="_x0000_s1054" style="position:absolute;left:127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NQs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x9MJ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PN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2" o:spid="_x0000_s1055" style="position:absolute;left:1285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VN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xXo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pV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3" o:spid="_x0000_s1056" style="position:absolute;left:1291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wrc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L1c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G8K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24" o:spid="_x0000_s1057" style="position:absolute;left:129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u2s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58s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Ubt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25" o:spid="_x0000_s1058" style="position:absolute;left:1302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LQ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8XQ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jLQ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6" o:spid="_x0000_s1059" style="position:absolute;left:1308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fM8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8F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dfM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27" o:spid="_x0000_s1060" style="position:absolute;left:131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6qM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6WcC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v6q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8" o:spid="_x0000_s1061" style="position:absolute;left:1319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2ZiMYA&#10;AADdAAAADwAAAGRycy9kb3ducmV2LnhtbESPwW7CQAxE70j9h5WRekFlU4pSCCwItaoo3BL4ACtr&#10;koisN8puIf37+oDUm60Zzzyvt4Nr1Y360Hg28DpNQBGX3jZcGTifvl4WoEJEtth6JgO/FGC7eRqt&#10;MbP+zjndilgpCeGQoYE6xi7TOpQ1OQxT3xGLdvG9wyhrX2nb413CXatnSZJqhw1LQ40dfdRUXosf&#10;Z2C3/Mznh3xSHI6T5fslTd5SsntjnsfDbgUq0hD/zY/rbyv4s1T4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2Zi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29" o:spid="_x0000_s1062" style="position:absolute;left:132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8E8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/iJN4P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RPB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30" o:spid="_x0000_s1063" style="position:absolute;left:1331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OiZMMA&#10;AADdAAAADwAAAGRycy9kb3ducmV2LnhtbERPzWrCQBC+F3yHZYRexGyMJWp0FbGU1t4SfYAhOybB&#10;7GzIrpq+vVso9DYf3+9sdoNpxZ1611hWMItiEMSl1Q1XCs6nj+kShPPIGlvLpOCHHOy2o5cNZto+&#10;OKd74SsRQthlqKD2vsukdGVNBl1kO+LAXWxv0AfYV1L3+AjhppVJHKfSYMOhocaODjWV1+JmFOxX&#10;7/nbMZ8Ux+/JanFJ43lK+lOp1/GwX4PwNPh/8Z/7S4f5SZr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Oi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31" o:spid="_x0000_s1064" style="position:absolute;left:1337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8H/8QA&#10;AADdAAAADwAAAGRycy9kb3ducmV2LnhtbERPzWrCQBC+F/oOyxS8hLppUmJNXUWUYvWWtA8wZMck&#10;NDsbslsT374rFLzNx/c7q81kOnGhwbWWFbzMYxDEldUt1wq+vz6e30A4j6yxs0wKruRgs358WGGu&#10;7cgFXUpfixDCLkcFjfd9LqWrGjLo5rYnDtzZDgZ9gEMt9YBjCDedTOI4kwZbDg0N9rRrqPopf42C&#10;7XJfvB6LqDyeouXinMVpRvqg1Oxp2r6D8DT5u/jf/anD/CRL4fZNO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PB/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32" o:spid="_x0000_s1065" style="position:absolute;left:134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afi8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ZP4zk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af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33" o:spid="_x0000_s1066" style="position:absolute;left:1348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6EM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5/ES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qOh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34" o:spid="_x0000_s1067" style="position:absolute;left:135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kZ8MA&#10;AADdAAAADwAAAGRycy9kb3ducmV2LnhtbERPzWrCQBC+C77DMoVeRDdaWWvqKmIpam+JPsCQHZPQ&#10;7GzIrpq+fVcQepuP73dWm9424kadrx1rmE4SEMSFMzWXGs6nr/E7CB+QDTaOScMvedish4MVpsbd&#10;OaNbHkoRQ9inqKEKoU2l9EVFFv3EtcSRu7jOYoiwK6Xp8B7DbSNnSaKkxZpjQ4Ut7SoqfvKr1bBd&#10;fmbzYzbKj9+j5eKikjdFZq/160u//QARqA//4qf7YOL8mVLw+Ca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ikZ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35" o:spid="_x0000_s1068" style="position:absolute;left:1360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B/M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TeA5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AH8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36" o:spid="_x0000_s1069" style="position:absolute;left:1366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VjsYA&#10;AADdAAAADwAAAGRycy9kb3ducmV2LnhtbESPwW7CQAxE70j9h5WRekFlU4pSCCwItaoo3BL4ACtr&#10;koisN8puIf37+oDUm60Zzzyvt4Nr1Y360Hg28DpNQBGX3jZcGTifvl4WoEJEtth6JgO/FGC7eRqt&#10;MbP+zjndilgpCeGQoYE6xi7TOpQ1OQxT3xGLdvG9wyhrX2nb413CXatnSZJqhw1LQ40dfdRUXosf&#10;Z2C3/Mznh3xSHI6T5fslTd5SsntjnsfDbgUq0hD/zY/rbyv4s1Rw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uVj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37" o:spid="_x0000_s1070" style="position:absolute;left:137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wFc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8y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cw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38" o:spid="_x0000_s1071" style="position:absolute;left:137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PVc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05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QPV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39" o:spid="_x0000_s1072" style="position:absolute;left:138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qzs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5Ut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Iqs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40" o:spid="_x0000_s1073" style="position:absolute;left:138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0ucMA&#10;AADdAAAADwAAAGRycy9kb3ducmV2LnhtbERPzWrCQBC+C77DMoVeRDemkmh0FbGUqrekfYAhOyah&#10;2dmQXTV9+25B8DYf3+9sdoNpxY1611hWMJ9FIIhLqxuuFHx/fUyXIJxH1thaJgW/5GC3HY82mGl7&#10;55xuha9ECGGXoYLa+y6T0pU1GXQz2xEH7mJ7gz7AvpK6x3sIN62MoyiRBhsODTV2dKip/CmuRsF+&#10;9Z4vTvmkOJ0nq/SSRG8J6U+lXl+G/RqEp8E/xQ/3UYf5cRrD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o0u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41" o:spid="_x0000_s1074" style="position:absolute;left:139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RIs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HiVwP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WkS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42" o:spid="_x0000_s1075" style="position:absolute;left:140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8JVs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zxR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PwlW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43" o:spid="_x0000_s1076" style="position:absolute;left:140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sz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8Ww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Os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2642235</wp:posOffset>
                </wp:positionH>
                <wp:positionV relativeFrom="paragraph">
                  <wp:posOffset>452755</wp:posOffset>
                </wp:positionV>
                <wp:extent cx="1778000" cy="12700"/>
                <wp:effectExtent l="0" t="0" r="12700" b="6350"/>
                <wp:wrapNone/>
                <wp:docPr id="1175" name="Group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0"/>
                          <a:chOff x="4161" y="713"/>
                          <a:chExt cx="2800" cy="20"/>
                        </a:xfrm>
                      </wpg:grpSpPr>
                      <wps:wsp>
                        <wps:cNvPr id="1176" name="Freeform 1145"/>
                        <wps:cNvSpPr>
                          <a:spLocks/>
                        </wps:cNvSpPr>
                        <wps:spPr bwMode="auto">
                          <a:xfrm>
                            <a:off x="416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Freeform 1146"/>
                        <wps:cNvSpPr>
                          <a:spLocks/>
                        </wps:cNvSpPr>
                        <wps:spPr bwMode="auto">
                          <a:xfrm>
                            <a:off x="422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Freeform 1147"/>
                        <wps:cNvSpPr>
                          <a:spLocks/>
                        </wps:cNvSpPr>
                        <wps:spPr bwMode="auto">
                          <a:xfrm>
                            <a:off x="428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Freeform 1148"/>
                        <wps:cNvSpPr>
                          <a:spLocks/>
                        </wps:cNvSpPr>
                        <wps:spPr bwMode="auto">
                          <a:xfrm>
                            <a:off x="433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Freeform 1149"/>
                        <wps:cNvSpPr>
                          <a:spLocks/>
                        </wps:cNvSpPr>
                        <wps:spPr bwMode="auto">
                          <a:xfrm>
                            <a:off x="439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Freeform 1150"/>
                        <wps:cNvSpPr>
                          <a:spLocks/>
                        </wps:cNvSpPr>
                        <wps:spPr bwMode="auto">
                          <a:xfrm>
                            <a:off x="445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Freeform 1151"/>
                        <wps:cNvSpPr>
                          <a:spLocks/>
                        </wps:cNvSpPr>
                        <wps:spPr bwMode="auto">
                          <a:xfrm>
                            <a:off x="451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Freeform 1152"/>
                        <wps:cNvSpPr>
                          <a:spLocks/>
                        </wps:cNvSpPr>
                        <wps:spPr bwMode="auto">
                          <a:xfrm>
                            <a:off x="456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Freeform 1153"/>
                        <wps:cNvSpPr>
                          <a:spLocks/>
                        </wps:cNvSpPr>
                        <wps:spPr bwMode="auto">
                          <a:xfrm>
                            <a:off x="462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Freeform 1154"/>
                        <wps:cNvSpPr>
                          <a:spLocks/>
                        </wps:cNvSpPr>
                        <wps:spPr bwMode="auto">
                          <a:xfrm>
                            <a:off x="468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Freeform 1155"/>
                        <wps:cNvSpPr>
                          <a:spLocks/>
                        </wps:cNvSpPr>
                        <wps:spPr bwMode="auto">
                          <a:xfrm>
                            <a:off x="474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Freeform 1156"/>
                        <wps:cNvSpPr>
                          <a:spLocks/>
                        </wps:cNvSpPr>
                        <wps:spPr bwMode="auto">
                          <a:xfrm>
                            <a:off x="480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Freeform 1157"/>
                        <wps:cNvSpPr>
                          <a:spLocks/>
                        </wps:cNvSpPr>
                        <wps:spPr bwMode="auto">
                          <a:xfrm>
                            <a:off x="485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Freeform 1158"/>
                        <wps:cNvSpPr>
                          <a:spLocks/>
                        </wps:cNvSpPr>
                        <wps:spPr bwMode="auto">
                          <a:xfrm>
                            <a:off x="491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Freeform 1159"/>
                        <wps:cNvSpPr>
                          <a:spLocks/>
                        </wps:cNvSpPr>
                        <wps:spPr bwMode="auto">
                          <a:xfrm>
                            <a:off x="497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Freeform 1160"/>
                        <wps:cNvSpPr>
                          <a:spLocks/>
                        </wps:cNvSpPr>
                        <wps:spPr bwMode="auto">
                          <a:xfrm>
                            <a:off x="503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Freeform 1161"/>
                        <wps:cNvSpPr>
                          <a:spLocks/>
                        </wps:cNvSpPr>
                        <wps:spPr bwMode="auto">
                          <a:xfrm>
                            <a:off x="508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Freeform 1162"/>
                        <wps:cNvSpPr>
                          <a:spLocks/>
                        </wps:cNvSpPr>
                        <wps:spPr bwMode="auto">
                          <a:xfrm>
                            <a:off x="514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Freeform 1163"/>
                        <wps:cNvSpPr>
                          <a:spLocks/>
                        </wps:cNvSpPr>
                        <wps:spPr bwMode="auto">
                          <a:xfrm>
                            <a:off x="520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Freeform 1164"/>
                        <wps:cNvSpPr>
                          <a:spLocks/>
                        </wps:cNvSpPr>
                        <wps:spPr bwMode="auto">
                          <a:xfrm>
                            <a:off x="526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Freeform 1165"/>
                        <wps:cNvSpPr>
                          <a:spLocks/>
                        </wps:cNvSpPr>
                        <wps:spPr bwMode="auto">
                          <a:xfrm>
                            <a:off x="531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Freeform 1166"/>
                        <wps:cNvSpPr>
                          <a:spLocks/>
                        </wps:cNvSpPr>
                        <wps:spPr bwMode="auto">
                          <a:xfrm>
                            <a:off x="537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Freeform 1167"/>
                        <wps:cNvSpPr>
                          <a:spLocks/>
                        </wps:cNvSpPr>
                        <wps:spPr bwMode="auto">
                          <a:xfrm>
                            <a:off x="543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Freeform 1168"/>
                        <wps:cNvSpPr>
                          <a:spLocks/>
                        </wps:cNvSpPr>
                        <wps:spPr bwMode="auto">
                          <a:xfrm>
                            <a:off x="549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Freeform 1169"/>
                        <wps:cNvSpPr>
                          <a:spLocks/>
                        </wps:cNvSpPr>
                        <wps:spPr bwMode="auto">
                          <a:xfrm>
                            <a:off x="554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Freeform 1170"/>
                        <wps:cNvSpPr>
                          <a:spLocks/>
                        </wps:cNvSpPr>
                        <wps:spPr bwMode="auto">
                          <a:xfrm>
                            <a:off x="560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Freeform 1171"/>
                        <wps:cNvSpPr>
                          <a:spLocks/>
                        </wps:cNvSpPr>
                        <wps:spPr bwMode="auto">
                          <a:xfrm>
                            <a:off x="566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Freeform 1172"/>
                        <wps:cNvSpPr>
                          <a:spLocks/>
                        </wps:cNvSpPr>
                        <wps:spPr bwMode="auto">
                          <a:xfrm>
                            <a:off x="572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Freeform 1173"/>
                        <wps:cNvSpPr>
                          <a:spLocks/>
                        </wps:cNvSpPr>
                        <wps:spPr bwMode="auto">
                          <a:xfrm>
                            <a:off x="578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Freeform 1174"/>
                        <wps:cNvSpPr>
                          <a:spLocks/>
                        </wps:cNvSpPr>
                        <wps:spPr bwMode="auto">
                          <a:xfrm>
                            <a:off x="583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Freeform 1175"/>
                        <wps:cNvSpPr>
                          <a:spLocks/>
                        </wps:cNvSpPr>
                        <wps:spPr bwMode="auto">
                          <a:xfrm>
                            <a:off x="589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Freeform 1176"/>
                        <wps:cNvSpPr>
                          <a:spLocks/>
                        </wps:cNvSpPr>
                        <wps:spPr bwMode="auto">
                          <a:xfrm>
                            <a:off x="595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Freeform 1177"/>
                        <wps:cNvSpPr>
                          <a:spLocks/>
                        </wps:cNvSpPr>
                        <wps:spPr bwMode="auto">
                          <a:xfrm>
                            <a:off x="601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Freeform 1178"/>
                        <wps:cNvSpPr>
                          <a:spLocks/>
                        </wps:cNvSpPr>
                        <wps:spPr bwMode="auto">
                          <a:xfrm>
                            <a:off x="606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Freeform 1179"/>
                        <wps:cNvSpPr>
                          <a:spLocks/>
                        </wps:cNvSpPr>
                        <wps:spPr bwMode="auto">
                          <a:xfrm>
                            <a:off x="612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Freeform 1180"/>
                        <wps:cNvSpPr>
                          <a:spLocks/>
                        </wps:cNvSpPr>
                        <wps:spPr bwMode="auto">
                          <a:xfrm>
                            <a:off x="618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Freeform 1181"/>
                        <wps:cNvSpPr>
                          <a:spLocks/>
                        </wps:cNvSpPr>
                        <wps:spPr bwMode="auto">
                          <a:xfrm>
                            <a:off x="624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Freeform 1182"/>
                        <wps:cNvSpPr>
                          <a:spLocks/>
                        </wps:cNvSpPr>
                        <wps:spPr bwMode="auto">
                          <a:xfrm>
                            <a:off x="629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Freeform 1183"/>
                        <wps:cNvSpPr>
                          <a:spLocks/>
                        </wps:cNvSpPr>
                        <wps:spPr bwMode="auto">
                          <a:xfrm>
                            <a:off x="635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Freeform 1184"/>
                        <wps:cNvSpPr>
                          <a:spLocks/>
                        </wps:cNvSpPr>
                        <wps:spPr bwMode="auto">
                          <a:xfrm>
                            <a:off x="641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Freeform 1185"/>
                        <wps:cNvSpPr>
                          <a:spLocks/>
                        </wps:cNvSpPr>
                        <wps:spPr bwMode="auto">
                          <a:xfrm>
                            <a:off x="647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Freeform 1186"/>
                        <wps:cNvSpPr>
                          <a:spLocks/>
                        </wps:cNvSpPr>
                        <wps:spPr bwMode="auto">
                          <a:xfrm>
                            <a:off x="652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Freeform 1187"/>
                        <wps:cNvSpPr>
                          <a:spLocks/>
                        </wps:cNvSpPr>
                        <wps:spPr bwMode="auto">
                          <a:xfrm>
                            <a:off x="658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Freeform 1188"/>
                        <wps:cNvSpPr>
                          <a:spLocks/>
                        </wps:cNvSpPr>
                        <wps:spPr bwMode="auto">
                          <a:xfrm>
                            <a:off x="664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Freeform 1189"/>
                        <wps:cNvSpPr>
                          <a:spLocks/>
                        </wps:cNvSpPr>
                        <wps:spPr bwMode="auto">
                          <a:xfrm>
                            <a:off x="670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Freeform 1190"/>
                        <wps:cNvSpPr>
                          <a:spLocks/>
                        </wps:cNvSpPr>
                        <wps:spPr bwMode="auto">
                          <a:xfrm>
                            <a:off x="675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Freeform 1191"/>
                        <wps:cNvSpPr>
                          <a:spLocks/>
                        </wps:cNvSpPr>
                        <wps:spPr bwMode="auto">
                          <a:xfrm>
                            <a:off x="681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Freeform 1192"/>
                        <wps:cNvSpPr>
                          <a:spLocks/>
                        </wps:cNvSpPr>
                        <wps:spPr bwMode="auto">
                          <a:xfrm>
                            <a:off x="687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Freeform 1193"/>
                        <wps:cNvSpPr>
                          <a:spLocks/>
                        </wps:cNvSpPr>
                        <wps:spPr bwMode="auto">
                          <a:xfrm>
                            <a:off x="6932" y="71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8550A" id="Group 1144" o:spid="_x0000_s1026" style="position:absolute;margin-left:208.05pt;margin-top:35.65pt;width:140pt;height:1pt;z-index:-251662848;mso-position-horizontal-relative:page" coordorigin="4161,713" coordsize="2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" o:allowincell="f">
                <v:shape id="Freeform 1145" o:spid="_x0000_s1027" style="position:absolute;left:416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RTxs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Onixh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FPG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46" o:spid="_x0000_s1028" style="position:absolute;left:422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j2Xc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B/li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j2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47" o:spid="_x0000_s1029" style="position:absolute;left:428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iL8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07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diL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48" o:spid="_x0000_s1030" style="position:absolute;left:433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Ht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g/Wy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H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49" o:spid="_x0000_s1031" style="position:absolute;left:439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QeDs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s4X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QeD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50" o:spid="_x0000_s1032" style="position:absolute;left:445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7lc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A/X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i7l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51" o:spid="_x0000_s1033" style="position:absolute;left:451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l4s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noX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qJe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52" o:spid="_x0000_s1034" style="position:absolute;left:456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Aec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aPF1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aAe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53" o:spid="_x0000_s1035" style="position:absolute;left:462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8YDc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j+RT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xgN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54" o:spid="_x0000_s1036" style="position:absolute;left:468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9ls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mX/C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O9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55" o:spid="_x0000_s1037" style="position:absolute;left:474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j4c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RL4e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RI+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56" o:spid="_x0000_s1038" style="position:absolute;left:480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2Ges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X23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dhn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57" o:spid="_x0000_s1039" style="position:absolute;left:485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SCM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s4X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ISC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58" o:spid="_x0000_s1040" style="position:absolute;left:491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63k8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g/Wy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63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59" o:spid="_x0000_s1041" style="position:absolute;left:497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2I08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n2XCL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2I0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60" o:spid="_x0000_s1042" style="position:absolute;left:503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tSMMA&#10;AADdAAAADwAAAGRycy9kb3ducmV2LnhtbERPzWrCQBC+F3yHZQQvopvUEk10FamU1t4SfYAhOybB&#10;7GzIrpq+vVso9DYf3+9sdoNpxZ1611hWEM8jEMSl1Q1XCs6nj9kKhPPIGlvLpOCHHOy2o5cNZto+&#10;OKd74SsRQthlqKD2vsukdGVNBt3cdsSBu9jeoA+wr6Tu8RHCTStfoyiRBhsODTV29F5TeS1uRsE+&#10;PeRvx3xaHL+n6fKSRIuE9KdSk/GwX4PwNPh/8Z/7S4f5cRrD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t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1" o:spid="_x0000_s1043" style="position:absolute;left:508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zP8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n6cL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sz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62" o:spid="_x0000_s1044" style="position:absolute;left:514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WpM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aT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8W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3" o:spid="_x0000_s1045" style="position:absolute;left:520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O0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aT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aO0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4" o:spid="_x0000_s1046" style="position:absolute;left:526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rS8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H+NPmE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or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5" o:spid="_x0000_s1047" style="position:absolute;left:531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1P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szS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i1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6" o:spid="_x0000_s1048" style="position:absolute;left:537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Qp8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g/Sx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QQ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7" o:spid="_x0000_s1049" style="position:absolute;left:543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E1c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n2WCK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uE1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68" o:spid="_x0000_s1050" style="position:absolute;left:549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hTs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sz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h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9" o:spid="_x0000_s1051" style="position:absolute;left:554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8KMYA&#10;AADdAAAADwAAAGRycy9kb3ducmV2LnhtbESP0WrCQBBF34X+wzKFvkjd1EqqqZsglqL2LakfMGTH&#10;JDQ7G3a3mv59VxB8m+Hee+bOuhhNL87kfGdZwcssAUFcW91xo+D4/fm8BOEDssbeMin4Iw9F/jBZ&#10;Y6bthUs6V6EREcI+QwVtCEMmpa9bMuhndiCO2sk6gyGurpHa4SXCTS/nSZJKgx3HCy0OtG2p/ql+&#10;jYLN6qNcHMppdfiart5OafKakt4p9fQ4bt5BBBrD3XxL73WsH5Fw/SaO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J8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70" o:spid="_x0000_s1052" style="position:absolute;left:560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Zs8MA&#10;AADdAAAADwAAAGRycy9kb3ducmV2LnhtbERPzWrCQBC+F3yHZQQvUnfVEmt0FVFKq7ekfYAhOybB&#10;7GzIrpq+vVsoeJuP73fW29424kadrx1rmE4UCOLCmZpLDT/fH6/vIHxANtg4Jg2/5GG7GbysMTXu&#10;zhnd8lCKGMI+RQ1VCG0qpS8qsugnriWO3Nl1FkOEXSlNh/cYbhs5UyqRFmuODRW2tK+ouORXq2G3&#10;PGRvx2ycH0/j5eKcqHlC5lPr0bDfrUAE6sNT/O/+MnH+TE3h75t4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7Z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1" o:spid="_x0000_s1053" style="position:absolute;left:566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HxMMA&#10;AADdAAAADwAAAGRycy9kb3ducmV2LnhtbERPzWrCQBC+F3yHZQq9SN01llSjq0hLsXpL9AGG7JiE&#10;ZmdDdqvp27tCwdt8fL+z2gy2FRfqfeNYw3SiQBCXzjRcaTgdv17nIHxANtg6Jg1/5GGzHj2tMDPu&#10;yjldilCJGMI+Qw11CF0mpS9rsugnriOO3Nn1FkOEfSVNj9cYbluZKJVKiw3Hhho7+qip/Cl+rYbt&#10;4jN/2+fjYn8YL97PqZqlZHZavzwP2yWIQEN4iP/d3ybOT1QC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xH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2" o:spid="_x0000_s1054" style="position:absolute;left:572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iX8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p2oG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Di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3" o:spid="_x0000_s1055" style="position:absolute;left:578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6K8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p2oO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l6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4" o:spid="_x0000_s1056" style="position:absolute;left:583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fsM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P1Vz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137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75" o:spid="_x0000_s1057" style="position:absolute;left:589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Bx8MA&#10;AADdAAAADwAAAGRycy9kb3ducmV2LnhtbERPzWrCQBC+F3yHZQQvortqiRpdRSqltbdEH2DIjkkw&#10;OxuyW03f3i0UepuP73e2+9424k6drx1rmE0VCOLCmZpLDZfz+2QFwgdkg41j0vBDHva7wcsWU+Me&#10;nNE9D6WIIexT1FCF0KZS+qIii37qWuLIXV1nMUTYldJ0+IjhtpFzpRJpsebYUGFLbxUVt/zbajis&#10;j9nrKRvnp6/xenlN1CIh86H1aNgfNiAC9eFf/Of+NHH+XCXw+008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dB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6" o:spid="_x0000_s1058" style="position:absolute;left:595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kXMQA&#10;AADdAAAADwAAAGRycy9kb3ducmV2LnhtbERPzWrCQBC+F/oOyxR6Ed2tlljTbEQspeotaR9gyI5J&#10;aHY2ZFdN394tCN7m4/udbD3aTpxp8K1jDS8zBYK4cqblWsPP9+f0DYQPyAY7x6Thjzys88eHDFPj&#10;LlzQuQy1iCHsU9TQhNCnUvqqIYt+5nriyB3dYDFEONTSDHiJ4baTc6USabHl2NBgT9uGqt/yZDVs&#10;Vh/F676YlPvDZLU8JmqRkPnS+vlp3LyDCDSGu/jm3pk4f66W8P9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r5F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77" o:spid="_x0000_s1059" style="position:absolute;left:601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wLsYA&#10;AADdAAAADwAAAGRycy9kb3ducmV2LnhtbESPQW/CMAyF75P4D5En7YIggU1ldASENk0b3Fr4AVZj&#10;2mqNUzUZdP9+PkzazdZ7fu/zZjf6Tl1piG1gC4u5AUVcBddybeF8ep89g4oJ2WEXmCz8UITddnK3&#10;wdyFGxd0LVOtJIRjjhaalPpc61g15DHOQ08s2iUMHpOsQ63dgDcJ951eGpNpjy1LQ4M9vTZUfZXf&#10;3sJ+/VY8HYppeThO16tLZh4zch/WPtyP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RwL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78" o:spid="_x0000_s1060" style="position:absolute;left:606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Vtc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z1Q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jV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9" o:spid="_x0000_s1061" style="position:absolute;left:612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q9c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Z1Phl2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vq9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80" o:spid="_x0000_s1062" style="position:absolute;left:618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PbsQA&#10;AADdAAAADwAAAGRycy9kb3ducmV2LnhtbERPzWrCQBC+F3yHZYRepG5iS9SYjYiltHpL6gMM2TEJ&#10;ZmdDdtX07buFgrf5+H4n246mEzcaXGtZQTyPQBBXVrdcKzh9f7ysQDiPrLGzTAp+yME2nzxlmGp7&#10;54Jupa9FCGGXooLG+z6V0lUNGXRz2xMH7mwHgz7AoZZ6wHsIN51cRFEiDbYcGhrsad9QdSmvRsFu&#10;/V68HYpZeTjO1stzEr0mpD+Vep6Ouw0IT6N/iP/dXzrMX8Qx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XT2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1" o:spid="_x0000_s1063" style="position:absolute;left:624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RGcMA&#10;AADdAAAADwAAAGRycy9kb3ducmV2LnhtbERPzWrCQBC+F3yHZQQvUjemJWp0FVGk1VtSH2DIjkkw&#10;Oxuyq8a37xYK3ubj+53VpjeNuFPnassKppMIBHFhdc2lgvPP4X0OwnlkjY1lUvAkB5v14G2FqbYP&#10;zuie+1KEEHYpKqi8b1MpXVGRQTexLXHgLrYz6APsSqk7fIRw08g4ihJpsObQUGFLu4qKa34zCraL&#10;ffZ5zMb58TRezC5J9JGQ/lJqNOy3SxCeev8S/7u/dZgfT2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XR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82" o:spid="_x0000_s1064" style="position:absolute;left:629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0gs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58t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JdI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3" o:spid="_x0000_s1065" style="position:absolute;left:635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Ds9s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Onkx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Oz2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84" o:spid="_x0000_s1066" style="position:absolute;left:641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Jbc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v5i/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sSW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5" o:spid="_x0000_s1067" style="position:absolute;left:647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7XGs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/iJJ4f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+1x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6" o:spid="_x0000_s1068" style="position:absolute;left:652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Jygc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7XM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yco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7" o:spid="_x0000_s1069" style="position:absolute;left:658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m88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Z1PBlW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3m8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88" o:spid="_x0000_s1070" style="position:absolute;left:664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DaM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X8xT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hQ2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9" o:spid="_x0000_s1071" style="position:absolute;left:670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gSMYA&#10;AADdAAAADwAAAGRycy9kb3ducmV2LnhtbESPwW7CQAxE75X4h5WRekFlQ1qlJWVBiKqicEvaD7Cy&#10;JonIeqPsAunf1wek3mzNeOZ5tRldp640hNazgcU8AUVcedtybeDn+/PpDVSIyBY7z2TglwJs1pOH&#10;FebW37igaxlrJSEccjTQxNjnWoeqIYdh7nti0U5+cBhlHWptB7xJuOt0miSZdtiyNDTY066h6lxe&#10;nIHt8qN4ORSz8nCcLV9PWfKckd0b8zgdt++gIo3x33y//rKCn6bCL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cgS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90" o:spid="_x0000_s1072" style="position:absolute;left:675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uF08MA&#10;AADdAAAADwAAAGRycy9kb3ducmV2LnhtbERPzWrCQBC+F3yHZQQvUjemJWp0FVGk1VtSH2DIjkkw&#10;Oxuyq8a37xYK3ubj+53VpjeNuFPnassKppMIBHFhdc2lgvPP4X0OwnlkjY1lUvAkB5v14G2FqbYP&#10;zuie+1KEEHYpKqi8b1MpXVGRQTexLXHgLrYz6APsSqk7fIRw08g4ihJpsObQUGFLu4qKa34zCraL&#10;ffZ5zMb58TRezC5J9JGQ/lJqNOy3SxCeev8S/7u/dZgfx1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uF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91" o:spid="_x0000_s1073" style="position:absolute;left:681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bpMMA&#10;AADdAAAADwAAAGRycy9kb3ducmV2LnhtbERPzWrCQBC+C77DMkIvohujxJpmI9JSqr0l7QMM2TEJ&#10;ZmdDdqvp27sFobf5+H4n24+mE1caXGtZwWoZgSCurG65VvD99b54BuE8ssbOMin4JQf7fDrJMNX2&#10;xgVdS1+LEMIuRQWN930qpasaMuiWticO3NkOBn2AQy31gLcQbjoZR1EiDbYcGhrs6bWh6lL+GAWH&#10;3VuxORXz8vQ5323PSbROSH8o9TQbDy8gPI3+X/xwH3WYH8cx/H0TTp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kb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92" o:spid="_x0000_s1074" style="position:absolute;left:687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+P8MA&#10;AADdAAAADwAAAGRycy9kb3ducmV2LnhtbERPzWrCQBC+C77DMkIvUjdGiZq6ilSK1VtSH2DIjklo&#10;djZkV41v3xUK3ubj+531tjeNuFHnassKppMIBHFhdc2lgvPP1/sShPPIGhvLpOBBDrab4WCNqbZ3&#10;zuiW+1KEEHYpKqi8b1MpXVGRQTexLXHgLrYz6APsSqk7vIdw08g4ihJpsObQUGFLnxUVv/nVKNit&#10;9tn8mI3z42m8WlySaJaQPij1Nup3HyA89f4l/nd/6zA/jmfw/Ca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W+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93" o:spid="_x0000_s1075" style="position:absolute;left:6932;top:71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Jy74A&#10;AADdAAAADwAAAGRycy9kb3ducmV2LnhtbERPSwrCMBDdC94hjOBOU0uRUo0ioiDu/IDboRnbYjMp&#10;Taz19kYQ3M3jfWe57k0tOmpdZVnBbBqBIM6trrhQcL3sJykI55E11pZJwZscrFfDwRIzbV98ou7s&#10;CxFC2GWooPS+yaR0eUkG3dQ2xIG729agD7AtpG7xFcJNLeMomkuDFYeGEhvalpQ/zk+j4Lbr/Emm&#10;14bnfZrmyeWYbOujUuNRv1mA8NT7v/jnPugwP44T+H4TT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Bycu+AAAA3QAAAA8AAAAAAAAAAAAAAAAAmAIAAGRycy9kb3ducmV2&#10;LnhtbFBLBQYAAAAABAAEAPUAAACDAwAAAAA=&#10;" path="m,l23,e" filled="f" strokeweight=".48pt">
                  <v:path arrowok="t" o:connecttype="custom" o:connectlocs="0,0;23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7166610</wp:posOffset>
                </wp:positionH>
                <wp:positionV relativeFrom="paragraph">
                  <wp:posOffset>452755</wp:posOffset>
                </wp:positionV>
                <wp:extent cx="1881505" cy="12700"/>
                <wp:effectExtent l="0" t="0" r="23495" b="6350"/>
                <wp:wrapNone/>
                <wp:docPr id="1122" name="Group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1505" cy="12700"/>
                          <a:chOff x="11286" y="713"/>
                          <a:chExt cx="2963" cy="20"/>
                        </a:xfrm>
                      </wpg:grpSpPr>
                      <wps:wsp>
                        <wps:cNvPr id="1123" name="Freeform 1195"/>
                        <wps:cNvSpPr>
                          <a:spLocks/>
                        </wps:cNvSpPr>
                        <wps:spPr bwMode="auto">
                          <a:xfrm>
                            <a:off x="1129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1196"/>
                        <wps:cNvSpPr>
                          <a:spLocks/>
                        </wps:cNvSpPr>
                        <wps:spPr bwMode="auto">
                          <a:xfrm>
                            <a:off x="1134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1197"/>
                        <wps:cNvSpPr>
                          <a:spLocks/>
                        </wps:cNvSpPr>
                        <wps:spPr bwMode="auto">
                          <a:xfrm>
                            <a:off x="1140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Freeform 1198"/>
                        <wps:cNvSpPr>
                          <a:spLocks/>
                        </wps:cNvSpPr>
                        <wps:spPr bwMode="auto">
                          <a:xfrm>
                            <a:off x="1146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Freeform 1199"/>
                        <wps:cNvSpPr>
                          <a:spLocks/>
                        </wps:cNvSpPr>
                        <wps:spPr bwMode="auto">
                          <a:xfrm>
                            <a:off x="1152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Freeform 1200"/>
                        <wps:cNvSpPr>
                          <a:spLocks/>
                        </wps:cNvSpPr>
                        <wps:spPr bwMode="auto">
                          <a:xfrm>
                            <a:off x="1157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Freeform 1201"/>
                        <wps:cNvSpPr>
                          <a:spLocks/>
                        </wps:cNvSpPr>
                        <wps:spPr bwMode="auto">
                          <a:xfrm>
                            <a:off x="1163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Freeform 1202"/>
                        <wps:cNvSpPr>
                          <a:spLocks/>
                        </wps:cNvSpPr>
                        <wps:spPr bwMode="auto">
                          <a:xfrm>
                            <a:off x="1169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Freeform 1203"/>
                        <wps:cNvSpPr>
                          <a:spLocks/>
                        </wps:cNvSpPr>
                        <wps:spPr bwMode="auto">
                          <a:xfrm>
                            <a:off x="1175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Freeform 1204"/>
                        <wps:cNvSpPr>
                          <a:spLocks/>
                        </wps:cNvSpPr>
                        <wps:spPr bwMode="auto">
                          <a:xfrm>
                            <a:off x="1181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Freeform 1205"/>
                        <wps:cNvSpPr>
                          <a:spLocks/>
                        </wps:cNvSpPr>
                        <wps:spPr bwMode="auto">
                          <a:xfrm>
                            <a:off x="1186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Freeform 1206"/>
                        <wps:cNvSpPr>
                          <a:spLocks/>
                        </wps:cNvSpPr>
                        <wps:spPr bwMode="auto">
                          <a:xfrm>
                            <a:off x="1192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Freeform 1207"/>
                        <wps:cNvSpPr>
                          <a:spLocks/>
                        </wps:cNvSpPr>
                        <wps:spPr bwMode="auto">
                          <a:xfrm>
                            <a:off x="1198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Freeform 1208"/>
                        <wps:cNvSpPr>
                          <a:spLocks/>
                        </wps:cNvSpPr>
                        <wps:spPr bwMode="auto">
                          <a:xfrm>
                            <a:off x="1204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Freeform 1209"/>
                        <wps:cNvSpPr>
                          <a:spLocks/>
                        </wps:cNvSpPr>
                        <wps:spPr bwMode="auto">
                          <a:xfrm>
                            <a:off x="1209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Freeform 1210"/>
                        <wps:cNvSpPr>
                          <a:spLocks/>
                        </wps:cNvSpPr>
                        <wps:spPr bwMode="auto">
                          <a:xfrm>
                            <a:off x="1215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Freeform 1211"/>
                        <wps:cNvSpPr>
                          <a:spLocks/>
                        </wps:cNvSpPr>
                        <wps:spPr bwMode="auto">
                          <a:xfrm>
                            <a:off x="1221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Freeform 1212"/>
                        <wps:cNvSpPr>
                          <a:spLocks/>
                        </wps:cNvSpPr>
                        <wps:spPr bwMode="auto">
                          <a:xfrm>
                            <a:off x="1227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Freeform 1213"/>
                        <wps:cNvSpPr>
                          <a:spLocks/>
                        </wps:cNvSpPr>
                        <wps:spPr bwMode="auto">
                          <a:xfrm>
                            <a:off x="1232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Freeform 1214"/>
                        <wps:cNvSpPr>
                          <a:spLocks/>
                        </wps:cNvSpPr>
                        <wps:spPr bwMode="auto">
                          <a:xfrm>
                            <a:off x="1238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Freeform 1215"/>
                        <wps:cNvSpPr>
                          <a:spLocks/>
                        </wps:cNvSpPr>
                        <wps:spPr bwMode="auto">
                          <a:xfrm>
                            <a:off x="1244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Freeform 1216"/>
                        <wps:cNvSpPr>
                          <a:spLocks/>
                        </wps:cNvSpPr>
                        <wps:spPr bwMode="auto">
                          <a:xfrm>
                            <a:off x="1250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Freeform 1217"/>
                        <wps:cNvSpPr>
                          <a:spLocks/>
                        </wps:cNvSpPr>
                        <wps:spPr bwMode="auto">
                          <a:xfrm>
                            <a:off x="1255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Freeform 1218"/>
                        <wps:cNvSpPr>
                          <a:spLocks/>
                        </wps:cNvSpPr>
                        <wps:spPr bwMode="auto">
                          <a:xfrm>
                            <a:off x="1261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Freeform 1219"/>
                        <wps:cNvSpPr>
                          <a:spLocks/>
                        </wps:cNvSpPr>
                        <wps:spPr bwMode="auto">
                          <a:xfrm>
                            <a:off x="1267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Freeform 1220"/>
                        <wps:cNvSpPr>
                          <a:spLocks/>
                        </wps:cNvSpPr>
                        <wps:spPr bwMode="auto">
                          <a:xfrm>
                            <a:off x="1273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Freeform 1221"/>
                        <wps:cNvSpPr>
                          <a:spLocks/>
                        </wps:cNvSpPr>
                        <wps:spPr bwMode="auto">
                          <a:xfrm>
                            <a:off x="1278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Freeform 1222"/>
                        <wps:cNvSpPr>
                          <a:spLocks/>
                        </wps:cNvSpPr>
                        <wps:spPr bwMode="auto">
                          <a:xfrm>
                            <a:off x="1284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Freeform 1223"/>
                        <wps:cNvSpPr>
                          <a:spLocks/>
                        </wps:cNvSpPr>
                        <wps:spPr bwMode="auto">
                          <a:xfrm>
                            <a:off x="1290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Freeform 1224"/>
                        <wps:cNvSpPr>
                          <a:spLocks/>
                        </wps:cNvSpPr>
                        <wps:spPr bwMode="auto">
                          <a:xfrm>
                            <a:off x="1296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Freeform 1225"/>
                        <wps:cNvSpPr>
                          <a:spLocks/>
                        </wps:cNvSpPr>
                        <wps:spPr bwMode="auto">
                          <a:xfrm>
                            <a:off x="1301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Freeform 1226"/>
                        <wps:cNvSpPr>
                          <a:spLocks/>
                        </wps:cNvSpPr>
                        <wps:spPr bwMode="auto">
                          <a:xfrm>
                            <a:off x="1307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Freeform 1227"/>
                        <wps:cNvSpPr>
                          <a:spLocks/>
                        </wps:cNvSpPr>
                        <wps:spPr bwMode="auto">
                          <a:xfrm>
                            <a:off x="1313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Freeform 1228"/>
                        <wps:cNvSpPr>
                          <a:spLocks/>
                        </wps:cNvSpPr>
                        <wps:spPr bwMode="auto">
                          <a:xfrm>
                            <a:off x="1319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Freeform 1229"/>
                        <wps:cNvSpPr>
                          <a:spLocks/>
                        </wps:cNvSpPr>
                        <wps:spPr bwMode="auto">
                          <a:xfrm>
                            <a:off x="1325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Freeform 1230"/>
                        <wps:cNvSpPr>
                          <a:spLocks/>
                        </wps:cNvSpPr>
                        <wps:spPr bwMode="auto">
                          <a:xfrm>
                            <a:off x="1330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Freeform 1231"/>
                        <wps:cNvSpPr>
                          <a:spLocks/>
                        </wps:cNvSpPr>
                        <wps:spPr bwMode="auto">
                          <a:xfrm>
                            <a:off x="1336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Freeform 1232"/>
                        <wps:cNvSpPr>
                          <a:spLocks/>
                        </wps:cNvSpPr>
                        <wps:spPr bwMode="auto">
                          <a:xfrm>
                            <a:off x="1342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Freeform 1233"/>
                        <wps:cNvSpPr>
                          <a:spLocks/>
                        </wps:cNvSpPr>
                        <wps:spPr bwMode="auto">
                          <a:xfrm>
                            <a:off x="1348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Freeform 1234"/>
                        <wps:cNvSpPr>
                          <a:spLocks/>
                        </wps:cNvSpPr>
                        <wps:spPr bwMode="auto">
                          <a:xfrm>
                            <a:off x="1353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Freeform 1235"/>
                        <wps:cNvSpPr>
                          <a:spLocks/>
                        </wps:cNvSpPr>
                        <wps:spPr bwMode="auto">
                          <a:xfrm>
                            <a:off x="1359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Freeform 1236"/>
                        <wps:cNvSpPr>
                          <a:spLocks/>
                        </wps:cNvSpPr>
                        <wps:spPr bwMode="auto">
                          <a:xfrm>
                            <a:off x="1365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Freeform 1237"/>
                        <wps:cNvSpPr>
                          <a:spLocks/>
                        </wps:cNvSpPr>
                        <wps:spPr bwMode="auto">
                          <a:xfrm>
                            <a:off x="1371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Freeform 1238"/>
                        <wps:cNvSpPr>
                          <a:spLocks/>
                        </wps:cNvSpPr>
                        <wps:spPr bwMode="auto">
                          <a:xfrm>
                            <a:off x="1376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Freeform 1239"/>
                        <wps:cNvSpPr>
                          <a:spLocks/>
                        </wps:cNvSpPr>
                        <wps:spPr bwMode="auto">
                          <a:xfrm>
                            <a:off x="1382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Freeform 1240"/>
                        <wps:cNvSpPr>
                          <a:spLocks/>
                        </wps:cNvSpPr>
                        <wps:spPr bwMode="auto">
                          <a:xfrm>
                            <a:off x="1388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Freeform 1241"/>
                        <wps:cNvSpPr>
                          <a:spLocks/>
                        </wps:cNvSpPr>
                        <wps:spPr bwMode="auto">
                          <a:xfrm>
                            <a:off x="1394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Freeform 1242"/>
                        <wps:cNvSpPr>
                          <a:spLocks/>
                        </wps:cNvSpPr>
                        <wps:spPr bwMode="auto">
                          <a:xfrm>
                            <a:off x="1399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Freeform 1243"/>
                        <wps:cNvSpPr>
                          <a:spLocks/>
                        </wps:cNvSpPr>
                        <wps:spPr bwMode="auto">
                          <a:xfrm>
                            <a:off x="1405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Freeform 1244"/>
                        <wps:cNvSpPr>
                          <a:spLocks/>
                        </wps:cNvSpPr>
                        <wps:spPr bwMode="auto">
                          <a:xfrm>
                            <a:off x="1411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Freeform 1245"/>
                        <wps:cNvSpPr>
                          <a:spLocks/>
                        </wps:cNvSpPr>
                        <wps:spPr bwMode="auto">
                          <a:xfrm>
                            <a:off x="1417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Freeform 1246"/>
                        <wps:cNvSpPr>
                          <a:spLocks/>
                        </wps:cNvSpPr>
                        <wps:spPr bwMode="auto">
                          <a:xfrm>
                            <a:off x="14229" y="71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FCE41" id="Group 1194" o:spid="_x0000_s1026" style="position:absolute;margin-left:564.3pt;margin-top:35.65pt;width:148.15pt;height:1pt;z-index:-251661824;mso-position-horizontal-relative:page" coordorigin="11286,713" coordsize="29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" o:allowincell="f">
                <v:shape id="Freeform 1195" o:spid="_x0000_s1027" style="position:absolute;left:1129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fQ8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5sv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A30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96" o:spid="_x0000_s1028" style="position:absolute;left:1134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HN8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Mn0x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Uc3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97" o:spid="_x0000_s1029" style="position:absolute;left:1140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irM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P1+8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l4q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98" o:spid="_x0000_s1030" style="position:absolute;left:1146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828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frJI4f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3fN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99" o:spid="_x0000_s1031" style="position:absolute;left:1152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ZQM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7nK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72U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00" o:spid="_x0000_s1032" style="position:absolute;left:1157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RNMs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pzPBlW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RNM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01" o:spid="_x0000_s1033" style="position:absolute;left:1163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joqc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ny9S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o6K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02" o:spid="_x0000_s1034" style="position:absolute;left:1169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X6c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s7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vX6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03" o:spid="_x0000_s1035" style="position:absolute;left:1175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ycsMA&#10;AADdAAAADwAAAGRycy9kb3ducmV2LnhtbERPzWrCQBC+C32HZQq9iNmkSqrRVaSlqL0l+gBDdkyC&#10;2dmQ3Wr69l1B8DYf3++sNoNpxZV611hWkEQxCOLS6oYrBafj92QOwnlkja1lUvBHDjbrl9EKM21v&#10;nNO18JUIIewyVFB732VSurImgy6yHXHgzrY36APsK6l7vIVw08r3OE6lwYZDQ40dfdZUXopfo2C7&#10;+Mpnh3xcHH7Gi49zGk9T0jul3l6H7RKEp8E/xQ/3Xof5yT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dy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4" o:spid="_x0000_s1036" style="position:absolute;left:1181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XsBc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1vM4f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V7A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05" o:spid="_x0000_s1037" style="position:absolute;left:1186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JnsMA&#10;AADdAAAADwAAAGRycy9kb3ducmV2LnhtbERPzWrCQBC+C32HZQq9iNnYSKrRVaSlqL0l+gBDdkyC&#10;2dmQ3Wr69l1B8DYf3++sNoNpxZV611hWMI1iEMSl1Q1XCk7H78kchPPIGlvLpOCPHGzWL6MVZtre&#10;OKdr4SsRQthlqKD2vsukdGVNBl1kO+LAnW1v0AfYV1L3eAvhppXvcZxKgw2Hhho7+qypvBS/RsF2&#10;8ZXPDvm4OPyMFx/nNE5S0jul3l6H7RKEp8E/xQ/3Xof50y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lJ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6" o:spid="_x0000_s1038" style="position:absolute;left:1192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R6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On8wX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DR6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7" o:spid="_x0000_s1039" style="position:absolute;left:1198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x0cc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x5MZ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x0c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8" o:spid="_x0000_s1040" style="position:absolute;left:1204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7qBs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wfT2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7qB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9" o:spid="_x0000_s1041" style="position:absolute;left:1209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Pnc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pxs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iT5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10" o:spid="_x0000_s1042" style="position:absolute;left:1215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3b78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s7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3b7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11" o:spid="_x0000_s1043" style="position:absolute;left:1221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+dM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6Sy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F+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2" o:spid="_x0000_s1044" style="position:absolute;left:1227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klM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05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2kl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13" o:spid="_x0000_s1045" style="position:absolute;left:1232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BD8MA&#10;AADdAAAADwAAAGRycy9kb3ducmV2LnhtbERPzWrCQBC+C32HZQq9iNmkSqrRVaRF1N4SfYAhOybB&#10;7GzIbjV9e7dQ8DYf3++sNoNpxY1611hWkEQxCOLS6oYrBefTbjIH4TyyxtYyKfglB5v1y2iFmbZ3&#10;zulW+EqEEHYZKqi97zIpXVmTQRfZjjhwF9sb9AH2ldQ93kO4aeV7HKfSYMOhocaOPmsqr8WPUbBd&#10;fOWzYz4ujt/jxccljacp6b1Sb6/DdgnC0+Cf4n/3QYf5ySy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EBD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4" o:spid="_x0000_s1046" style="position:absolute;left:1238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OfeM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Mnsy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059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15" o:spid="_x0000_s1047" style="position:absolute;left:1244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8648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Oniz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864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6" o:spid="_x0000_s1048" style="position:absolute;left:1250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il8MA&#10;AADdAAAADwAAAGRycy9kb3ducmV2LnhtbERPzWrCQBC+C32HZQq9iNlYQ6rRVaRF1N4SfYAhOybB&#10;7GzIbjV9e7dQ8DYf3++sNoNpxY1611hWMI1iEMSl1Q1XCs6n3WQOwnlkja1lUvBLDjbrl9EKM23v&#10;nNOt8JUIIewyVFB732VSurImgy6yHXHgLrY36APsK6l7vIdw08r3OE6lwYZDQ40dfdZUXosfo2C7&#10;+MqTYz4ujt/jxccljWcp6b1Sb6/DdgnC0+Cf4n/3QYf50y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ail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7" o:spid="_x0000_s1049" style="position:absolute;left:1255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HDM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+Wo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oH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8" o:spid="_x0000_s1050" style="position:absolute;left:1261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Ze8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TW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Jl7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19" o:spid="_x0000_s1051" style="position:absolute;left:1267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Q84M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nj6Qz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Dzg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20" o:spid="_x0000_s1052" style="position:absolute;left:1273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oks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05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uok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21" o:spid="_x0000_s1053" style="position:absolute;left:1278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NCc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6Ty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cNC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22" o:spid="_x0000_s1054" style="position:absolute;left:1284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ySc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6F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Qy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23" o:spid="_x0000_s1055" style="position:absolute;left:1290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X0sMA&#10;AADdAAAADwAAAGRycy9kb3ducmV2LnhtbERP24rCMBB9X9h/CCP4Ipp2L1WrUUSR1X1r9QOGZmyL&#10;zaQ0Ubt/bxYW9m0O5zrLdW8acafO1ZYVxJMIBHFhdc2lgvNpP56BcB5ZY2OZFPyQg/Xq9WWJqbYP&#10;zuie+1KEEHYpKqi8b1MpXVGRQTexLXHgLrYz6APsSqk7fIRw08i3KEqkwZpDQ4UtbSsqrvnNKNjM&#10;d9nHMRvlx+/RfHpJoveE9JdSw0G/WYDw1Pt/8Z/7oMP8+DOG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iX0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24" o:spid="_x0000_s1056" style="position:absolute;left:1296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Jpc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P39dwP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KCa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25" o:spid="_x0000_s1057" style="position:absolute;left:1301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sPs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x7MJ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as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26" o:spid="_x0000_s1058" style="position:absolute;left:1307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80S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+Xo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80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27" o:spid="_x0000_s1059" style="position:absolute;left:1313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R0c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L1Y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jkd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28" o:spid="_x0000_s1060" style="position:absolute;left:1319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Pps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Z8s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D6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29" o:spid="_x0000_s1061" style="position:absolute;left:1325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2qPc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8XQ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2q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0" o:spid="_x0000_s1062" style="position:absolute;left:1330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I+T8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4F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I+T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31" o:spid="_x0000_s1063" style="position:absolute;left:1336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6b1M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H+9DOB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6b1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2" o:spid="_x0000_s1064" style="position:absolute;left:1342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j49MYA&#10;AADdAAAADwAAAGRycy9kb3ducmV2LnhtbESPwW7CQAxE75X6DytX6gWVDbRKS8qCEBUq4ZbAB1hZ&#10;k0TNeqPsFsLf14dK3GzNeOZ5uR5dpy40hNazgdk0AUVcedtybeB03L18gAoR2WLnmQzcKMB69fiw&#10;xMz6Kxd0KWOtJIRDhgaaGPtM61A15DBMfU8s2tkPDqOsQ63tgFcJd52eJ0mqHbYsDQ32tG2o+il/&#10;nYHN4qt4y4tJmR8mi/dzmrymZL+NeX4aN5+gIo3xbv6/3lvBn6XCL9/IC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j49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33" o:spid="_x0000_s1065" style="position:absolute;left:1348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db8MA&#10;AADdAAAADwAAAGRycy9kb3ducmV2LnhtbERPzWrCQBC+F3yHZYRexGyiJdbUVcRSrN6S9gGG7JgE&#10;s7Mhu2r69q5Q8DYf3++sNoNpxZV611hWkEQxCOLS6oYrBb8/X9N3EM4ja2wtk4I/crBZj15WmGl7&#10;45yuha9ECGGXoYLa+y6T0pU1GXSR7YgDd7K9QR9gX0nd4y2Em1bO4jiVBhsODTV2tKupPBcXo2C7&#10;/MzfDvmkOBwny8Upjecp6b1Sr+Nh+wHC0+Cf4n/3tw7zkzS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Rd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4" o:spid="_x0000_s1066" style="position:absolute;left:1353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DGM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fpIu4P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mwx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35" o:spid="_x0000_s1067" style="position:absolute;left:1359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mg8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wfx1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pmg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6" o:spid="_x0000_s1068" style="position:absolute;left:1365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+98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TeAb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/73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37" o:spid="_x0000_s1069" style="position:absolute;left:1371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9bbM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Z/ES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PW2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38" o:spid="_x0000_s1070" style="position:absolute;left:1376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3FG8MA&#10;AADdAAAADwAAAGRycy9kb3ducmV2LnhtbERPzWrCQBC+C77DMoVeRDdaWWvqKmIpam+JPsCQHZPQ&#10;7GzIrpq+fVcQepuP73dWm9424kadrx1rmE4SEMSFMzWXGs6nr/E7CB+QDTaOScMvedish4MVpsbd&#10;OaNbHkoRQ9inqKEKoU2l9EVFFv3EtcSRu7jOYoiwK6Xp8B7DbSNnSaKkxZpjQ4Ut7SoqfvKr1bBd&#10;fmbzYzbKj9+j5eKikjdFZq/160u//QARqA//4qf7YOL8qVLw+Ca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3FG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9" o:spid="_x0000_s1071" style="position:absolute;left:1382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ggM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On8QJ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WCA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40" o:spid="_x0000_s1072" style="position:absolute;left:1388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708sYA&#10;AADdAAAADwAAAGRycy9kb3ducmV2LnhtbESPwW7CQAxE75X6DytX6gWVDbRKS8qCEBUq4ZbAB1hZ&#10;k0TNeqPsFsLf14dK3GzNeOZ5uR5dpy40hNazgdk0AUVcedtybeB03L18gAoR2WLnmQzcKMB69fiw&#10;xMz6Kxd0KWOtJIRDhgaaGPtM61A15DBMfU8s2tkPDqOsQ63tgFcJd52eJ0mqHbYsDQ32tG2o+il/&#10;nYHN4qt4y4tJmR8mi/dzmrymZL+NeX4aN5+gIo3xbv6/3lvBn6WCK9/IC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708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41" o:spid="_x0000_s1073" style="position:absolute;left:1394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Rac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sy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JRa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42" o:spid="_x0000_s1074" style="position:absolute;left:1399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uKc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07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FuK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43" o:spid="_x0000_s1075" style="position:absolute;left:1405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3Lss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A/ns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3L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44" o:spid="_x0000_s1076" style="position:absolute;left:1411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9Vxc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5mt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/Vc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45" o:spid="_x0000_s1077" style="position:absolute;left:1417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wX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rxJ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z8F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46" o:spid="_x0000_s1078" style="position:absolute;left:14229;top:7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eY8QA&#10;AADdAAAADwAAAGRycy9kb3ducmV2LnhtbERPS2vCQBC+F/oflin0UnQTCVWia9AWod7qo/Q6ZMds&#10;MDubZrcm/nu3UPA2H99zFsVgG3GhzteOFaTjBARx6XTNlYLjYTOagfABWWPjmBRcyUOxfHxYYK5d&#10;zzu67EMlYgj7HBWYENpcSl8asujHriWO3Ml1FkOEXSV1h30Mt42cJMmrtFhzbDDY0puh8rz/tQo+&#10;vXtff213myz5mVyHs3kJ/puUen4aVnMQgYZwF/+7P3Scn04z+Psmn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E3mPEAAAA3QAAAA8AAAAAAAAAAAAAAAAAmAIAAGRycy9k&#10;b3ducmV2LnhtbFBLBQYAAAAABAAEAPUAAACJAwAAAAA=&#10;" path="m,l14,e" filled="f" strokeweight=".48pt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w w:val="99"/>
          <w:cs/>
        </w:rPr>
        <w:t>ลงชื่อ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ศักดา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(ผู้รับการป</w:t>
      </w:r>
      <w:r w:rsidR="006718F0" w:rsidRPr="002B61D9">
        <w:rPr>
          <w:rFonts w:ascii="TH SarabunIT๙" w:hAnsi="TH SarabunIT๙" w:cs="TH SarabunIT๙"/>
          <w:spacing w:val="1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w w:val="99"/>
          <w:cs/>
        </w:rPr>
        <w:t>เมิน)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ลงชื่อ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ดิศร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(ผู้ป</w:t>
      </w:r>
      <w:r w:rsidR="006718F0" w:rsidRPr="002B61D9">
        <w:rPr>
          <w:rFonts w:ascii="TH SarabunIT๙" w:hAnsi="TH SarabunIT๙" w:cs="TH SarabunIT๙"/>
          <w:spacing w:val="1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w w:val="99"/>
          <w:cs/>
        </w:rPr>
        <w:t>เมิน) (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นายศักดาชูวงศ์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)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(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spacing w:val="-2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าย</w:t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ดิศรสุนทร</w:t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ิภาต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)</w:t>
      </w:r>
    </w:p>
    <w:p w:rsidR="006718F0" w:rsidRPr="002B61D9" w:rsidRDefault="007F54BE">
      <w:pPr>
        <w:pStyle w:val="a3"/>
        <w:tabs>
          <w:tab w:val="left" w:pos="10059"/>
          <w:tab w:val="left" w:pos="11188"/>
        </w:tabs>
        <w:kinsoku w:val="0"/>
        <w:overflowPunct w:val="0"/>
        <w:spacing w:line="361" w:lineRule="exact"/>
        <w:ind w:left="3108"/>
        <w:rPr>
          <w:rFonts w:ascii="TH SarabunIT๙" w:hAnsi="TH SarabunIT๙" w:cs="TH SarabunIT๙"/>
          <w:b/>
          <w:bCs/>
          <w:w w:val="99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2878455</wp:posOffset>
                </wp:positionH>
                <wp:positionV relativeFrom="paragraph">
                  <wp:posOffset>186055</wp:posOffset>
                </wp:positionV>
                <wp:extent cx="1817370" cy="12700"/>
                <wp:effectExtent l="0" t="0" r="11430" b="6350"/>
                <wp:wrapNone/>
                <wp:docPr id="1071" name="Group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12700"/>
                          <a:chOff x="4533" y="293"/>
                          <a:chExt cx="2862" cy="20"/>
                        </a:xfrm>
                      </wpg:grpSpPr>
                      <wps:wsp>
                        <wps:cNvPr id="1072" name="Freeform 1248"/>
                        <wps:cNvSpPr>
                          <a:spLocks/>
                        </wps:cNvSpPr>
                        <wps:spPr bwMode="auto">
                          <a:xfrm>
                            <a:off x="453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1249"/>
                        <wps:cNvSpPr>
                          <a:spLocks/>
                        </wps:cNvSpPr>
                        <wps:spPr bwMode="auto">
                          <a:xfrm>
                            <a:off x="45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1250"/>
                        <wps:cNvSpPr>
                          <a:spLocks/>
                        </wps:cNvSpPr>
                        <wps:spPr bwMode="auto">
                          <a:xfrm>
                            <a:off x="46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1251"/>
                        <wps:cNvSpPr>
                          <a:spLocks/>
                        </wps:cNvSpPr>
                        <wps:spPr bwMode="auto">
                          <a:xfrm>
                            <a:off x="4711" y="29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1252"/>
                        <wps:cNvSpPr>
                          <a:spLocks/>
                        </wps:cNvSpPr>
                        <wps:spPr bwMode="auto">
                          <a:xfrm>
                            <a:off x="47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1253"/>
                        <wps:cNvSpPr>
                          <a:spLocks/>
                        </wps:cNvSpPr>
                        <wps:spPr bwMode="auto">
                          <a:xfrm>
                            <a:off x="48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1254"/>
                        <wps:cNvSpPr>
                          <a:spLocks/>
                        </wps:cNvSpPr>
                        <wps:spPr bwMode="auto">
                          <a:xfrm>
                            <a:off x="48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1255"/>
                        <wps:cNvSpPr>
                          <a:spLocks/>
                        </wps:cNvSpPr>
                        <wps:spPr bwMode="auto">
                          <a:xfrm>
                            <a:off x="49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1256"/>
                        <wps:cNvSpPr>
                          <a:spLocks/>
                        </wps:cNvSpPr>
                        <wps:spPr bwMode="auto">
                          <a:xfrm>
                            <a:off x="500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1257"/>
                        <wps:cNvSpPr>
                          <a:spLocks/>
                        </wps:cNvSpPr>
                        <wps:spPr bwMode="auto">
                          <a:xfrm>
                            <a:off x="50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1258"/>
                        <wps:cNvSpPr>
                          <a:spLocks/>
                        </wps:cNvSpPr>
                        <wps:spPr bwMode="auto">
                          <a:xfrm>
                            <a:off x="51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1259"/>
                        <wps:cNvSpPr>
                          <a:spLocks/>
                        </wps:cNvSpPr>
                        <wps:spPr bwMode="auto">
                          <a:xfrm>
                            <a:off x="51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1260"/>
                        <wps:cNvSpPr>
                          <a:spLocks/>
                        </wps:cNvSpPr>
                        <wps:spPr bwMode="auto">
                          <a:xfrm>
                            <a:off x="52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1261"/>
                        <wps:cNvSpPr>
                          <a:spLocks/>
                        </wps:cNvSpPr>
                        <wps:spPr bwMode="auto">
                          <a:xfrm>
                            <a:off x="52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1262"/>
                        <wps:cNvSpPr>
                          <a:spLocks/>
                        </wps:cNvSpPr>
                        <wps:spPr bwMode="auto">
                          <a:xfrm>
                            <a:off x="53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1263"/>
                        <wps:cNvSpPr>
                          <a:spLocks/>
                        </wps:cNvSpPr>
                        <wps:spPr bwMode="auto">
                          <a:xfrm>
                            <a:off x="540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1264"/>
                        <wps:cNvSpPr>
                          <a:spLocks/>
                        </wps:cNvSpPr>
                        <wps:spPr bwMode="auto">
                          <a:xfrm>
                            <a:off x="54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1265"/>
                        <wps:cNvSpPr>
                          <a:spLocks/>
                        </wps:cNvSpPr>
                        <wps:spPr bwMode="auto">
                          <a:xfrm>
                            <a:off x="551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1266"/>
                        <wps:cNvSpPr>
                          <a:spLocks/>
                        </wps:cNvSpPr>
                        <wps:spPr bwMode="auto">
                          <a:xfrm>
                            <a:off x="557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1267"/>
                        <wps:cNvSpPr>
                          <a:spLocks/>
                        </wps:cNvSpPr>
                        <wps:spPr bwMode="auto">
                          <a:xfrm>
                            <a:off x="56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1268"/>
                        <wps:cNvSpPr>
                          <a:spLocks/>
                        </wps:cNvSpPr>
                        <wps:spPr bwMode="auto">
                          <a:xfrm>
                            <a:off x="569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1269"/>
                        <wps:cNvSpPr>
                          <a:spLocks/>
                        </wps:cNvSpPr>
                        <wps:spPr bwMode="auto">
                          <a:xfrm>
                            <a:off x="57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1270"/>
                        <wps:cNvSpPr>
                          <a:spLocks/>
                        </wps:cNvSpPr>
                        <wps:spPr bwMode="auto">
                          <a:xfrm>
                            <a:off x="58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1271"/>
                        <wps:cNvSpPr>
                          <a:spLocks/>
                        </wps:cNvSpPr>
                        <wps:spPr bwMode="auto">
                          <a:xfrm>
                            <a:off x="586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1272"/>
                        <wps:cNvSpPr>
                          <a:spLocks/>
                        </wps:cNvSpPr>
                        <wps:spPr bwMode="auto">
                          <a:xfrm>
                            <a:off x="59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1273"/>
                        <wps:cNvSpPr>
                          <a:spLocks/>
                        </wps:cNvSpPr>
                        <wps:spPr bwMode="auto">
                          <a:xfrm>
                            <a:off x="597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1274"/>
                        <wps:cNvSpPr>
                          <a:spLocks/>
                        </wps:cNvSpPr>
                        <wps:spPr bwMode="auto">
                          <a:xfrm>
                            <a:off x="60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1275"/>
                        <wps:cNvSpPr>
                          <a:spLocks/>
                        </wps:cNvSpPr>
                        <wps:spPr bwMode="auto">
                          <a:xfrm>
                            <a:off x="609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1276"/>
                        <wps:cNvSpPr>
                          <a:spLocks/>
                        </wps:cNvSpPr>
                        <wps:spPr bwMode="auto">
                          <a:xfrm>
                            <a:off x="615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1277"/>
                        <wps:cNvSpPr>
                          <a:spLocks/>
                        </wps:cNvSpPr>
                        <wps:spPr bwMode="auto">
                          <a:xfrm>
                            <a:off x="620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1278"/>
                        <wps:cNvSpPr>
                          <a:spLocks/>
                        </wps:cNvSpPr>
                        <wps:spPr bwMode="auto">
                          <a:xfrm>
                            <a:off x="626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1279"/>
                        <wps:cNvSpPr>
                          <a:spLocks/>
                        </wps:cNvSpPr>
                        <wps:spPr bwMode="auto">
                          <a:xfrm>
                            <a:off x="63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1280"/>
                        <wps:cNvSpPr>
                          <a:spLocks/>
                        </wps:cNvSpPr>
                        <wps:spPr bwMode="auto">
                          <a:xfrm>
                            <a:off x="638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1281"/>
                        <wps:cNvSpPr>
                          <a:spLocks/>
                        </wps:cNvSpPr>
                        <wps:spPr bwMode="auto">
                          <a:xfrm>
                            <a:off x="644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1282"/>
                        <wps:cNvSpPr>
                          <a:spLocks/>
                        </wps:cNvSpPr>
                        <wps:spPr bwMode="auto">
                          <a:xfrm>
                            <a:off x="649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1283"/>
                        <wps:cNvSpPr>
                          <a:spLocks/>
                        </wps:cNvSpPr>
                        <wps:spPr bwMode="auto">
                          <a:xfrm>
                            <a:off x="655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1284"/>
                        <wps:cNvSpPr>
                          <a:spLocks/>
                        </wps:cNvSpPr>
                        <wps:spPr bwMode="auto">
                          <a:xfrm>
                            <a:off x="66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1285"/>
                        <wps:cNvSpPr>
                          <a:spLocks/>
                        </wps:cNvSpPr>
                        <wps:spPr bwMode="auto">
                          <a:xfrm>
                            <a:off x="667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1286"/>
                        <wps:cNvSpPr>
                          <a:spLocks/>
                        </wps:cNvSpPr>
                        <wps:spPr bwMode="auto">
                          <a:xfrm>
                            <a:off x="672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1287"/>
                        <wps:cNvSpPr>
                          <a:spLocks/>
                        </wps:cNvSpPr>
                        <wps:spPr bwMode="auto">
                          <a:xfrm>
                            <a:off x="67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1288"/>
                        <wps:cNvSpPr>
                          <a:spLocks/>
                        </wps:cNvSpPr>
                        <wps:spPr bwMode="auto">
                          <a:xfrm>
                            <a:off x="684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1289"/>
                        <wps:cNvSpPr>
                          <a:spLocks/>
                        </wps:cNvSpPr>
                        <wps:spPr bwMode="auto">
                          <a:xfrm>
                            <a:off x="690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1290"/>
                        <wps:cNvSpPr>
                          <a:spLocks/>
                        </wps:cNvSpPr>
                        <wps:spPr bwMode="auto">
                          <a:xfrm>
                            <a:off x="695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1291"/>
                        <wps:cNvSpPr>
                          <a:spLocks/>
                        </wps:cNvSpPr>
                        <wps:spPr bwMode="auto">
                          <a:xfrm>
                            <a:off x="701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1292"/>
                        <wps:cNvSpPr>
                          <a:spLocks/>
                        </wps:cNvSpPr>
                        <wps:spPr bwMode="auto">
                          <a:xfrm>
                            <a:off x="70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1293"/>
                        <wps:cNvSpPr>
                          <a:spLocks/>
                        </wps:cNvSpPr>
                        <wps:spPr bwMode="auto">
                          <a:xfrm>
                            <a:off x="713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1294"/>
                        <wps:cNvSpPr>
                          <a:spLocks/>
                        </wps:cNvSpPr>
                        <wps:spPr bwMode="auto">
                          <a:xfrm>
                            <a:off x="71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1295"/>
                        <wps:cNvSpPr>
                          <a:spLocks/>
                        </wps:cNvSpPr>
                        <wps:spPr bwMode="auto">
                          <a:xfrm>
                            <a:off x="724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1296"/>
                        <wps:cNvSpPr>
                          <a:spLocks/>
                        </wps:cNvSpPr>
                        <wps:spPr bwMode="auto">
                          <a:xfrm>
                            <a:off x="730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1297"/>
                        <wps:cNvSpPr>
                          <a:spLocks/>
                        </wps:cNvSpPr>
                        <wps:spPr bwMode="auto">
                          <a:xfrm>
                            <a:off x="73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0CE0F" id="Group 1247" o:spid="_x0000_s1026" style="position:absolute;margin-left:226.65pt;margin-top:14.65pt;width:143.1pt;height:1pt;z-index:-251660800;mso-position-horizontal-relative:page" coordorigin="4533,293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" o:allowincell="f">
                <v:shape id="Freeform 1248" o:spid="_x0000_s1027" style="position:absolute;left:453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5aWMQA&#10;AADdAAAADwAAAGRycy9kb3ducmV2LnhtbERPzWrCQBC+F/oOyxR6Ed2tlljTbEQspeotaR9gyI5J&#10;aHY2ZFdN394tCN7m4/udbD3aTpxp8K1jDS8zBYK4cqblWsPP9+f0DYQPyAY7x6Thjzys88eHDFPj&#10;LlzQuQy1iCHsU9TQhNCnUvqqIYt+5nriyB3dYDFEONTSDHiJ4baTc6USabHl2NBgT9uGqt/yZDVs&#10;Vh/F676YlPvDZLU8JmqRkPnS+vlp3LyDCDSGu/jm3pk4Xy3n8P9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eWl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49" o:spid="_x0000_s1028" style="position:absolute;left:45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L/w8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1WQM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L/w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0" o:spid="_x0000_s1029" style="position:absolute;left:46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nt8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arWE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tnt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1" o:spid="_x0000_s1030" style="position:absolute;left:4711;top:29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UTcQA&#10;AADdAAAADwAAAGRycy9kb3ducmV2LnhtbERPTWvCQBC9C/6HZQq9SLOxxdamWUWkojdp6qHHaXaa&#10;pMnOhuwa4793BcHbPN7npMvBNKKnzlWWFUyjGARxbnXFhYLD9+ZpDsJ5ZI2NZVJwJgfLxXiUYqLt&#10;ib+oz3whQgi7BBWU3reJlC4vyaCLbEscuD/bGfQBdoXUHZ5CuGnkcxy/SoMVh4YSW1qXlNfZ0SjY&#10;zyfbTX38PDTvL32l//sf+1tbpR4fhtUHCE+Dv4tv7p0O8+O3GVy/CS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8lE3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1252" o:spid="_x0000_s1031" style="position:absolute;left:47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cW8MA&#10;AADdAAAADwAAAGRycy9kb3ducmV2LnhtbERP22rCQBB9L/Qflin0RequWqJJXUUs0tq3pH7AkJ1c&#10;aHY2ZFeNf+8WCn2bw7nOejvaTlxo8K1jDbOpAkFcOtNyreH0fXhZgfAB2WDnmDTcyMN28/iwxsy4&#10;K+d0KUItYgj7DDU0IfSZlL5syKKfup44cpUbLIYIh1qaAa8x3HZyrlQiLbYcGxrsad9Q+VOcrYZd&#10;+p6/HvNJcfyapMsqUYuEzIfWz0/j7g1EoDH8i//cnybOV8sE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VcW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3" o:spid="_x0000_s1032" style="position:absolute;left:48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5wMMA&#10;AADdAAAADwAAAGRycy9kb3ducmV2LnhtbERPzWrCQBC+F/oOyxS8SN2tlqRGVxFFWr0l7QMM2TEJ&#10;ZmdDdqvx7d1Cwdt8fL+zXA+2FRfqfeNYw9tEgSAunWm40vDzvX/9AOEDssHWMWm4kYf16vlpiZlx&#10;V87pUoRKxBD2GWqoQ+gyKX1Zk0U/cR1x5E6utxgi7CtperzGcNvKqVKJtNhwbKixo21N5bn4tRo2&#10;813+fsjHxeE4nqenRM0SMp9aj16GzQJEoCE8xP/uLxPnqzS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n5w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4" o:spid="_x0000_s1033" style="position:absolute;left:48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ZtssYA&#10;AADdAAAADwAAAGRycy9kb3ducmV2LnhtbESPQW/CMAyF75P4D5GRdkEjYZsKdASENk0b3NrxA6zG&#10;tNUap2oCdP9+PkzazdZ7fu/zZjf6Tl1piG1gC4u5AUVcBddybeH09f6wAhUTssMuMFn4oQi77eRu&#10;g7kLNy7oWqZaSQjHHC00KfW51rFqyGOch55YtHMYPCZZh1q7AW8S7jv9aEymPbYsDQ329NpQ9V1e&#10;vIX9+q14PhSz8nCcrZfnzDxl5D6svZ+O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Zts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55" o:spid="_x0000_s1034" style="position:absolute;left:49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IKc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1SK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rI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6" o:spid="_x0000_s1035" style="position:absolute;left:50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Rk8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b5b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UR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57" o:spid="_x0000_s1036" style="position:absolute;left:50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0CMMA&#10;AADdAAAADwAAAGRycy9kb3ducmV2LnhtbERPzWrCQBC+C32HZQq9iO5aJWp0FWkpVm+JPsCQHZPQ&#10;7GzIbjV9e1coeJuP73fW29424kqdrx1rmIwVCOLCmZpLDefT12gBwgdkg41j0vBHHrabl8EaU+Nu&#10;nNE1D6WIIexT1FCF0KZS+qIii37sWuLIXVxnMUTYldJ0eIvhtpHvSiXSYs2xocKWPioqfvJfq2G3&#10;/Mxmh2yYH47D5fySqGlCZq/122u/W4EI1Ien+N/9beJ8tZj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m0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8" o:spid="_x0000_s1037" style="position:absolute;left:51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qf8MA&#10;AADdAAAADwAAAGRycy9kb3ducmV2LnhtbERPzWrCQBC+C32HZQq9iO5WJWp0FWkpVm+JPsCQHZPQ&#10;7GzIbjV9e1coeJuP73fW29424kqdrx1reB8rEMSFMzWXGs6nr9EChA/IBhvHpOGPPGw3L4M1psbd&#10;OKNrHkoRQ9inqKEKoU2l9EVFFv3YtcSRu7jOYoiwK6Xp8BbDbSMnSiXSYs2xocKWPioqfvJfq2G3&#10;/Mxmh2yYH47D5fySqGlCZq/122u/W4EI1Ien+N/9beJ8tZj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sq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9" o:spid="_x0000_s1038" style="position:absolute;left:51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P5MMA&#10;AADdAAAADwAAAGRycy9kb3ducmV2LnhtbERP22rCQBB9L/Qflin0Repua4mauooo4uUtaT9gyI5J&#10;aHY2ZFeNf+8Kgm9zONeZLXrbiDN1vnas4XOoQBAXztRcavj73XxMQPiAbLBxTBqu5GExf32ZYWrc&#10;hTM656EUMYR9ihqqENpUSl9UZNEPXUscuaPrLIYIu1KaDi8x3DbyS6lEWqw5NlTY0qqi4j8/WQ3L&#10;6Tr73meDfH8YTMfHRI0SMlut39/65Q+IQH14ih/unYnz1WQE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eP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0" o:spid="_x0000_s1039" style="position:absolute;left:52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4XkMMA&#10;AADdAAAADwAAAGRycy9kb3ducmV2LnhtbERPzWrCQBC+F/oOyxR6kbrbKlFTVxFFrN6S9gGG7JiE&#10;ZmdDdtX49q4geJuP73fmy9424kydrx1r+BwqEMSFMzWXGv5+tx9TED4gG2wck4YreVguXl/mmBp3&#10;4YzOeShFDGGfooYqhDaV0hcVWfRD1xJH7ug6iyHCrpSmw0sMt438UiqRFmuODRW2tK6o+M9PVsNq&#10;tsnG+2yQ7w+D2eSYqFFCZqf1+1u/+gYRqA9P8cP9Y+J8NR3D/Zt4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4X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1" o:spid="_x0000_s1040" style="position:absolute;left:52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yC8MA&#10;AADdAAAADwAAAGRycy9kb3ducmV2LnhtbERPzWrCQBC+F3yHZQQvUne1NdXoKqKUqrekfYAhOybB&#10;7GzIrpq+fbdQ6G0+vt9Zb3vbiDt1vnasYTpRIIgLZ2ouNXx9vj8vQPiAbLBxTBq+ycN2M3haY2rc&#10;gzO656EUMYR9ihqqENpUSl9UZNFPXEscuYvrLIYIu1KaDh8x3DZyplQiLdYcGypsaV9Rcc1vVsNu&#10;echeT9k4P53Hy7dLol4SMh9aj4b9bgUiUB/+xX/uo4nz1WIOv9/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Ky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2" o:spid="_x0000_s1041" style="position:absolute;left:53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AsfM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G+Wib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Asf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3" o:spid="_x0000_s1042" style="position:absolute;left:54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J58MA&#10;AADdAAAADwAAAGRycy9kb3ducmV2LnhtbERP22rCQBB9F/oPyxT6Irpblaipq4ileHlL2g8YsmMS&#10;mp0N2a2mf+8Kgm9zONdZbXrbiAt1vnas4X2sQBAXztRcavj5/hotQPiAbLBxTBr+ycNm/TJYYWrc&#10;lTO65KEUMYR9ihqqENpUSl9UZNGPXUscubPrLIYIu1KaDq8x3DZyolQiLdYcGypsaVdR8Zv/WQ3b&#10;5Wc2O2bD/HgaLufnRE0TMnut31777QeIQH14ih/ug4nz1WIO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yJ5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4" o:spid="_x0000_s1043" style="position:absolute;left:54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Mdlc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b5a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2Md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65" o:spid="_x0000_s1044" style="position:absolute;left:55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4DsMA&#10;AADdAAAADwAAAGRycy9kb3ducmV2LnhtbERPzWrCQBC+F3yHZQQvorvWEk3qKlKR1t6S9gGG7JiE&#10;ZmdDdtX49m6h0Nt8fL+z2Q22FVfqfeNYw2KuQBCXzjRcafj+Os7WIHxANtg6Jg138rDbjp42mBl3&#10;45yuRahEDGGfoYY6hC6T0pc1WfRz1xFH7ux6iyHCvpKmx1sMt618ViqRFhuODTV29FZT+VNcrIZ9&#10;eshfTvm0OH1O09U5UcuEzLvWk/GwfwURaAj/4j/3h4nz1TqF3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+4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6" o:spid="_x0000_s1045" style="position:absolute;left:55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HTs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N7n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yH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67" o:spid="_x0000_s1046" style="position:absolute;left:56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Ai1c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q3Q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Ai1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8" o:spid="_x0000_s1047" style="position:absolute;left:56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K8os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q3QG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K8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9" o:spid="_x0000_s1048" style="position:absolute;left:57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4ZOc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V+ka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4Z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0" o:spid="_x0000_s1049" style="position:absolute;left:58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eBTc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VbqG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eB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1" o:spid="_x0000_s1050" style="position:absolute;left:58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k1s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r9IX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7JN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72" o:spid="_x0000_s1051" style="position:absolute;left:59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6ocMA&#10;AADdAAAADwAAAGRycy9kb3ducmV2LnhtbERPzWrCQBC+C32HZQq9iO7aSjSpq0hLsXpL9AGG7JiE&#10;ZmdDdtX07btCwdt8fL+z2gy2FVfqfeNYw2yqQBCXzjRcaTgdvyZLED4gG2wdk4Zf8rBZP41WmBl3&#10;45yuRahEDGGfoYY6hC6T0pc1WfRT1xFH7ux6iyHCvpKmx1sMt618VSqRFhuODTV29FFT+VNcrIZt&#10;+pnP9/m42B/G6eKcqLeEzE7rl+dh+w4i0BAe4n/3t4nzVZrA/Z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m6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3" o:spid="_x0000_s1052" style="position:absolute;left:59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fOs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VbqA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Uf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4" o:spid="_x0000_s1053" style="position:absolute;left:60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LSM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N7ngyj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qLS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75" o:spid="_x0000_s1054" style="position:absolute;left:609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u08MA&#10;AADdAAAADwAAAGRycy9kb3ducmV2LnhtbERPzWrCQBC+F3yHZQQvUnetJTbRVaRSWr0l7QMM2TEJ&#10;ZmdDdtX07d1Cwdt8fL+z3g62FVfqfeNYw3ymQBCXzjRcafj5/nh+A+EDssHWMWn4JQ/bzehpjZlx&#10;N87pWoRKxBD2GWqoQ+gyKX1Zk0U/cx1x5E6utxgi7CtperzFcNvKF6USabHh2FBjR+81lefiYjXs&#10;0n3+esinxeE4TZenRC0SMp9aT8bDbgUi0BAe4n/3l4nzVZrC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Yu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6" o:spid="_x0000_s1055" style="position:absolute;left:61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dVMYA&#10;AADdAAAADwAAAGRycy9kb3ducmV2LnhtbESPQW/CMAyF75P4D5En7YIgYZvK6AgIbZo2uLXwA6zG&#10;tNUap2oCdP9+PkzazdZ7fu/zejv6Tl1piG1gC4u5AUVcBddybeF0/Ji9gIoJ2WEXmCz8UITtZnK3&#10;xtyFGxd0LVOtJIRjjhaalPpc61g15DHOQ08s2jkMHpOsQ63dgDcJ951+NCbTHluWhgZ7emuo+i4v&#10;3sJu9V4874tpuT9MV8tzZp4ycp/WPtyPu1dQicb0b/67/nKCvzD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cdV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77" o:spid="_x0000_s1056" style="position:absolute;left:62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4z8QA&#10;AADdAAAADwAAAGRycy9kb3ducmV2LnhtbERPzWrCQBC+C77DMoVepNmNSlpTVxFLqfaWtA8wZMck&#10;NDsbsqumb+8WhN7m4/ud9Xa0nbjQ4FvHGtJEgSCunGm51vD99f70AsIHZIOdY9LwSx62m+lkjblx&#10;Vy7oUoZaxBD2OWpoQuhzKX3VkEWfuJ44cic3WAwRDrU0A15juO3kXKlMWmw5NjTY076h6qc8Ww27&#10;1VuxPBaz8vg5Wz2fMrXIyHxo/fgw7l5BBBrDv/juPpg4P1Up/H0TT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uM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78" o:spid="_x0000_s1057" style="position:absolute;left:626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muMMA&#10;AADdAAAADwAAAGRycy9kb3ducmV2LnhtbERPzWrCQBC+F3yHZQQvUnfVEmt0FVFKq7ekfYAhOybB&#10;7GzIrpq+vVsoeJuP73fW29424kadrx1rmE4UCOLCmZpLDT/fH6/vIHxANtg4Jg2/5GG7GbysMTXu&#10;zhnd8lCKGMI+RQ1VCG0qpS8qsugnriWO3Nl1FkOEXSlNh/cYbhs5UyqRFmuODRW2tK+ouORXq2G3&#10;PGRvx2ycH0/j5eKcqHlC5lPr0bDfrUAE6sNT/O/+MnH+VM3g75t4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kmu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9" o:spid="_x0000_s1058" style="position:absolute;left:63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DI8MA&#10;AADdAAAADwAAAGRycy9kb3ducmV2LnhtbERP22rCQBB9L/gPywh9kbprLbGmriIW8fKWtB8wZMck&#10;NDsbsqumf+8Kgm9zONdZrHrbiAt1vnasYTJWIIgLZ2ouNfz+bN8+QfiAbLBxTBr+ycNqOXhZYGrc&#10;lTO65KEUMYR9ihqqENpUSl9UZNGPXUscuZPrLIYIu1KaDq8x3DbyXalEWqw5NlTY0qai4i8/Ww3r&#10;+Xf2cchG+eE4ms9OiZomZHZavw779ReIQH14ih/uvYnzJ2oK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WD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0" o:spid="_x0000_s1059" style="position:absolute;left:638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bV8MA&#10;AADdAAAADwAAAGRycy9kb3ducmV2LnhtbERPzWrCQBC+F3yHZYRepO5aJdbUVcQiVm9J+wBDdkxC&#10;s7Mhu2r69q4geJuP73eW69424kKdrx1rmIwVCOLCmZpLDb8/u7cPED4gG2wck4Z/8rBeDV6WmBp3&#10;5YwueShFDGGfooYqhDaV0hcVWfRj1xJH7uQ6iyHCrpSmw2sMt418VyqRFmuODRW2tK2o+MvPVsNm&#10;8ZXNDtkoPxxHi/kpUdOEzF7r12G/+QQRqA9P8cP9beL8iZrB/Z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wbV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1" o:spid="_x0000_s1060" style="position:absolute;left:644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+zMQA&#10;AADdAAAADwAAAGRycy9kb3ducmV2LnhtbERPzWrCQBC+F/oOyxR6Ed211ajRVaSl1HhL9AGG7JiE&#10;ZmdDdqvp23cLQm/z8f3OZjfYVlyp941jDdOJAkFcOtNwpeF8+hgvQfiAbLB1TBp+yMNu+/iwwdS4&#10;G+d0LUIlYgj7FDXUIXSplL6syaKfuI44chfXWwwR9pU0Pd5iuG3li1KJtNhwbKixo7eayq/i22rY&#10;r97zWZaPiuw4Wi0uiXpNyHxq/fw07NcgAg3hX3x3H0ycP1Vz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Qvs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82" o:spid="_x0000_s1061" style="position:absolute;left:649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gu8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H+TCX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Igu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3" o:spid="_x0000_s1062" style="position:absolute;left:655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6FIMMA&#10;AADdAAAADwAAAGRycy9kb3ducmV2LnhtbERPzWrCQBC+C32HZQq9iO5aJWp0FWkpVm+JPsCQHZPQ&#10;7GzIbjV9e1coeJuP73fW29424kqdrx1rmIwVCOLCmZpLDefT12gBwgdkg41j0vBHHrabl8EaU+Nu&#10;nNE1D6WIIexT1FCF0KZS+qIii37sWuLIXVxnMUTYldJ0eIvhtpHvSiXSYs2xocKWPioqfvJfq2G3&#10;/Mxmh2yYH47D5fySqGlCZq/122u/W4EI1Ien+N/9beL8iZrD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6F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4" o:spid="_x0000_s1063" style="position:absolute;left:66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ERUsYA&#10;AADdAAAADwAAAGRycy9kb3ducmV2LnhtbESPQW/CMAyF75P4D5En7YIgYZvK6AgIbZo2uLXwA6zG&#10;tNUap2oCdP9+PkzazdZ7fu/zejv6Tl1piG1gC4u5AUVcBddybeF0/Ji9gIoJ2WEXmCz8UITtZnK3&#10;xtyFGxd0LVOtJIRjjhaalPpc61g15DHOQ08s2jkMHpOsQ63dgDcJ951+NCbTHluWhgZ7emuo+i4v&#10;3sJu9V4874tpuT9MV8tzZp4ycp/WPtyPu1dQicb0b/67/nKCvzC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ERU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85" o:spid="_x0000_s1064" style="position:absolute;left:667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0yc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T1U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20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6" o:spid="_x0000_s1065" style="position:absolute;left:672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6LicYA&#10;AADdAAAADwAAAGRycy9kb3ducmV2LnhtbESPwW7CQAxE75X4h5WRekFlk7ZKIbAg1Kpq4ZbAB1hZ&#10;k0RkvVF2gfTv60Ol3mzNeOZ5vR1dp240hNazgXSegCKuvG25NnA6fj4tQIWIbLHzTAZ+KMB2M3lY&#10;Y279nQu6lbFWEsIhRwNNjH2udagachjmvicW7ewHh1HWodZ2wLuEu04/J0mmHbYsDQ329N5QdSmv&#10;zsBu+VG87otZuT/Mlm/nLHnJyH4Z8zgddytQkcb4b/67/raCn6b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6Li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87" o:spid="_x0000_s1066" style="position:absolute;left:67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IuEsUA&#10;AADdAAAADwAAAGRycy9kb3ducmV2LnhtbERP0WrCQBB8F/oPxxb6IvVSK6mmXoJYitq3pH7AkluT&#10;0NxeuLtq+vc9QXCedpmdmZ11MZpenMn5zrKCl1kCgri2uuNGwfH783kJwgdkjb1lUvBHHor8YbLG&#10;TNsLl3SuQiOiCfsMFbQhDJmUvm7JoJ/ZgThyJ+sMhri6RmqHl2huejlPklQa7DgmtDjQtqX6p/o1&#10;Cjarj3JxKKfV4Wu6ejulyWtKeqfU0+O4eQcRaAz345t6r+P7EXBtE0e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i4S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88" o:spid="_x0000_s1067" style="position:absolute;left:684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wZcQA&#10;AADdAAAADwAAAGRycy9kb3ducmV2LnhtbERPzWrCQBC+F3yHZYRepG5iS9SYjYiltHpL6gMM2TEJ&#10;ZmdDdtX07buFgrf5+H4n246mEzcaXGtZQTyPQBBXVrdcKzh9f7ysQDiPrLGzTAp+yME2nzxlmGp7&#10;54Jupa9FCGGXooLG+z6V0lUNGXRz2xMH7mwHgz7AoZZ6wHsIN51cRFEiDbYcGhrsad9QdSmvRsFu&#10;/V68HYpZeTjO1stzEr0mpD+Vep6Ouw0IT6N/iP/dXzrMj+MF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gsG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89" o:spid="_x0000_s1068" style="position:absolute;left:69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V/sMA&#10;AADdAAAADwAAAGRycy9kb3ducmV2LnhtbERPzWrCQBC+C32HZQq9iNmkSqrRVaSlqL0l+gBDdkyC&#10;2dmQ3Wr69l1B8DYf3++sNoNpxZV611hWkEQxCOLS6oYrBafj92QOwnlkja1lUvBHDjbrl9EKM21v&#10;nNO18JUIIewyVFB732VSurImgy6yHXHgzrY36APsK6l7vIVw08r3OE6lwYZDQ40dfdZUXopfo2C7&#10;+Mpnh3xcHH7Gi49zGk9T0jul3l6H7RKEp8E/xQ/3Xof5STK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wV/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0" o:spid="_x0000_s1069" style="position:absolute;left:695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NisMA&#10;AADdAAAADwAAAGRycy9kb3ducmV2LnhtbERPzWrCQBC+C32HZQq9iNmkSqrRVaRF1N4SfYAhOybB&#10;7GzIbjV9e7dQ8DYf3++sNoNpxY1611hWkEQxCOLS6oYrBefTbjIH4TyyxtYyKfglB5v1y2iFmbZ3&#10;zulW+EqEEHYZKqi97zIpXVmTQRfZjjhwF9sb9AH2ldQ93kO4aeV7HKfSYMOhocaOPmsqr8WPUbBd&#10;fOWzYz4ujt/jxccljacp6b1Sb6/DdgnC0+Cf4n/3QYf5STKD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WNi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1" o:spid="_x0000_s1070" style="position:absolute;left:701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koEcMA&#10;AADdAAAADwAAAGRycy9kb3ducmV2LnhtbERP24rCMBB9X9h/CCP4Ipp2L1WrUUSR1X1r9QOGZmyL&#10;zaQ0Ubt/bxYW9m0O5zrLdW8acafO1ZYVxJMIBHFhdc2lgvNpP56BcB5ZY2OZFPyQg/Xq9WWJqbYP&#10;zuie+1KEEHYpKqi8b1MpXVGRQTexLXHgLrYz6APsSqk7fIRw08i3KEqkwZpDQ4UtbSsqrvnNKNjM&#10;d9nHMRvlx+/RfHpJoveE9JdSw0G/WYDw1Pt/8Z/7oMP8OP6E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koE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2" o:spid="_x0000_s1071" style="position:absolute;left:70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u2ZsMA&#10;AADdAAAADwAAAGRycy9kb3ducmV2LnhtbERPzWrCQBC+F3yHZYRexGyiJdbUVcRSrN6S9gGG7JgE&#10;s7Mhu2r69q5Q8DYf3++sNoNpxZV611hWkEQxCOLS6oYrBb8/X9N3EM4ja2wtk4I/crBZj15WmGl7&#10;45yuha9ECGGXoYLa+y6T0pU1GXSR7YgDd7K9QR9gX0nd4y2Em1bO4jiVBhsODTV2tKupPBcXo2C7&#10;/MzfDvmkOBwny8Upjecp6b1Sr+Nh+wHC0+Cf4n/3tw7zky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u2Z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3" o:spid="_x0000_s1072" style="position:absolute;left:71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T/c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A/ju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cT/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4" o:spid="_x0000_s1073" style="position:absolute;left:71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Hj8YA&#10;AADdAAAADwAAAGRycy9kb3ducmV2LnhtbESPwW7CQAxE75X4h5WRekFlk7ZKIbAg1Kpq4ZbAB1hZ&#10;k0RkvVF2gfTv60Ol3mzNeOZ5vR1dp240hNazgXSegCKuvG25NnA6fj4tQIWIbLHzTAZ+KMB2M3lY&#10;Y279nQu6lbFWEsIhRwNNjH2udagachjmvicW7ewHh1HWodZ2wLuEu04/J0mmHbYsDQ329N5QdSmv&#10;zsBu+VG87otZuT/Mlm/nLHnJyH4Z8zgddytQkcb4b/67/raCn6a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iHj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95" o:spid="_x0000_s1074" style="position:absolute;left:724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iFMMA&#10;AADdAAAADwAAAGRycy9kb3ducmV2LnhtbERPzWrCQBC+F3yHZQQvopvUEk10FamU1t4SfYAhOybB&#10;7GzIrpq+vVso9DYf3+9sdoNpxZ1611hWEM8jEMSl1Q1XCs6nj9kKhPPIGlvLpOCHHOy2o5cNZto+&#10;OKd74SsRQthlqKD2vsukdGVNBt3cdsSBu9jeoA+wr6Tu8RHCTStfoyiRBhsODTV29F5TeS1uRsE+&#10;PeRvx3xaHL+n6fKSRIuE9KdSk/GwX4PwNPh/8Z/7S4f5cZz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QiF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6" o:spid="_x0000_s1075" style="position:absolute;left:730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BNM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pzPhl2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JBN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97" o:spid="_x0000_s1076" style="position:absolute;left:73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kr8QA&#10;AADdAAAADwAAAGRycy9kb3ducmV2LnhtbERPzWrCQBC+F3yHZYRepG5iS9SYjYiltHpL6gMM2TEJ&#10;ZmdDdtX07buFgrf5+H4n246mEzcaXGtZQTyPQBBXVrdcKzh9f7ysQDiPrLGzTAp+yME2nzxlmGp7&#10;54Jupa9FCGGXooLG+z6V0lUNGXRz2xMH7mwHgz7AoZZ6wHsIN51cRFEiDbYcGhrsad9QdSmvRsFu&#10;/V68HYpZeTjO1stzEr0mpD+Vep6Ouw0IT6N/iP/dXzrMjxcx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5K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7292975</wp:posOffset>
                </wp:positionH>
                <wp:positionV relativeFrom="paragraph">
                  <wp:posOffset>186055</wp:posOffset>
                </wp:positionV>
                <wp:extent cx="1913255" cy="12700"/>
                <wp:effectExtent l="0" t="0" r="29845" b="6350"/>
                <wp:wrapNone/>
                <wp:docPr id="1017" name="Group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255" cy="12700"/>
                          <a:chOff x="11485" y="293"/>
                          <a:chExt cx="3013" cy="20"/>
                        </a:xfrm>
                      </wpg:grpSpPr>
                      <wps:wsp>
                        <wps:cNvPr id="1018" name="Freeform 1299"/>
                        <wps:cNvSpPr>
                          <a:spLocks/>
                        </wps:cNvSpPr>
                        <wps:spPr bwMode="auto">
                          <a:xfrm>
                            <a:off x="1149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1300"/>
                        <wps:cNvSpPr>
                          <a:spLocks/>
                        </wps:cNvSpPr>
                        <wps:spPr bwMode="auto">
                          <a:xfrm>
                            <a:off x="1154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1301"/>
                        <wps:cNvSpPr>
                          <a:spLocks/>
                        </wps:cNvSpPr>
                        <wps:spPr bwMode="auto">
                          <a:xfrm>
                            <a:off x="116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1302"/>
                        <wps:cNvSpPr>
                          <a:spLocks/>
                        </wps:cNvSpPr>
                        <wps:spPr bwMode="auto">
                          <a:xfrm>
                            <a:off x="1166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1303"/>
                        <wps:cNvSpPr>
                          <a:spLocks/>
                        </wps:cNvSpPr>
                        <wps:spPr bwMode="auto">
                          <a:xfrm>
                            <a:off x="117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1304"/>
                        <wps:cNvSpPr>
                          <a:spLocks/>
                        </wps:cNvSpPr>
                        <wps:spPr bwMode="auto">
                          <a:xfrm>
                            <a:off x="1177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1305"/>
                        <wps:cNvSpPr>
                          <a:spLocks/>
                        </wps:cNvSpPr>
                        <wps:spPr bwMode="auto">
                          <a:xfrm>
                            <a:off x="1183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1306"/>
                        <wps:cNvSpPr>
                          <a:spLocks/>
                        </wps:cNvSpPr>
                        <wps:spPr bwMode="auto">
                          <a:xfrm>
                            <a:off x="118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1307"/>
                        <wps:cNvSpPr>
                          <a:spLocks/>
                        </wps:cNvSpPr>
                        <wps:spPr bwMode="auto">
                          <a:xfrm>
                            <a:off x="1195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1308"/>
                        <wps:cNvSpPr>
                          <a:spLocks/>
                        </wps:cNvSpPr>
                        <wps:spPr bwMode="auto">
                          <a:xfrm>
                            <a:off x="1200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1309"/>
                        <wps:cNvSpPr>
                          <a:spLocks/>
                        </wps:cNvSpPr>
                        <wps:spPr bwMode="auto">
                          <a:xfrm>
                            <a:off x="120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1310"/>
                        <wps:cNvSpPr>
                          <a:spLocks/>
                        </wps:cNvSpPr>
                        <wps:spPr bwMode="auto">
                          <a:xfrm>
                            <a:off x="1212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Freeform 1311"/>
                        <wps:cNvSpPr>
                          <a:spLocks/>
                        </wps:cNvSpPr>
                        <wps:spPr bwMode="auto">
                          <a:xfrm>
                            <a:off x="121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Freeform 1312"/>
                        <wps:cNvSpPr>
                          <a:spLocks/>
                        </wps:cNvSpPr>
                        <wps:spPr bwMode="auto">
                          <a:xfrm>
                            <a:off x="1223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1313"/>
                        <wps:cNvSpPr>
                          <a:spLocks/>
                        </wps:cNvSpPr>
                        <wps:spPr bwMode="auto">
                          <a:xfrm>
                            <a:off x="1229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1314"/>
                        <wps:cNvSpPr>
                          <a:spLocks/>
                        </wps:cNvSpPr>
                        <wps:spPr bwMode="auto">
                          <a:xfrm>
                            <a:off x="123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1315"/>
                        <wps:cNvSpPr>
                          <a:spLocks/>
                        </wps:cNvSpPr>
                        <wps:spPr bwMode="auto">
                          <a:xfrm>
                            <a:off x="1241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1316"/>
                        <wps:cNvSpPr>
                          <a:spLocks/>
                        </wps:cNvSpPr>
                        <wps:spPr bwMode="auto">
                          <a:xfrm>
                            <a:off x="124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1317"/>
                        <wps:cNvSpPr>
                          <a:spLocks/>
                        </wps:cNvSpPr>
                        <wps:spPr bwMode="auto">
                          <a:xfrm>
                            <a:off x="125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1318"/>
                        <wps:cNvSpPr>
                          <a:spLocks/>
                        </wps:cNvSpPr>
                        <wps:spPr bwMode="auto">
                          <a:xfrm>
                            <a:off x="125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1319"/>
                        <wps:cNvSpPr>
                          <a:spLocks/>
                        </wps:cNvSpPr>
                        <wps:spPr bwMode="auto">
                          <a:xfrm>
                            <a:off x="126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1320"/>
                        <wps:cNvSpPr>
                          <a:spLocks/>
                        </wps:cNvSpPr>
                        <wps:spPr bwMode="auto">
                          <a:xfrm>
                            <a:off x="1270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1321"/>
                        <wps:cNvSpPr>
                          <a:spLocks/>
                        </wps:cNvSpPr>
                        <wps:spPr bwMode="auto">
                          <a:xfrm>
                            <a:off x="127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1322"/>
                        <wps:cNvSpPr>
                          <a:spLocks/>
                        </wps:cNvSpPr>
                        <wps:spPr bwMode="auto">
                          <a:xfrm>
                            <a:off x="128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1323"/>
                        <wps:cNvSpPr>
                          <a:spLocks/>
                        </wps:cNvSpPr>
                        <wps:spPr bwMode="auto">
                          <a:xfrm>
                            <a:off x="128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1324"/>
                        <wps:cNvSpPr>
                          <a:spLocks/>
                        </wps:cNvSpPr>
                        <wps:spPr bwMode="auto">
                          <a:xfrm>
                            <a:off x="129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1325"/>
                        <wps:cNvSpPr>
                          <a:spLocks/>
                        </wps:cNvSpPr>
                        <wps:spPr bwMode="auto">
                          <a:xfrm>
                            <a:off x="129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1326"/>
                        <wps:cNvSpPr>
                          <a:spLocks/>
                        </wps:cNvSpPr>
                        <wps:spPr bwMode="auto">
                          <a:xfrm>
                            <a:off x="130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1327"/>
                        <wps:cNvSpPr>
                          <a:spLocks/>
                        </wps:cNvSpPr>
                        <wps:spPr bwMode="auto">
                          <a:xfrm>
                            <a:off x="1310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1328"/>
                        <wps:cNvSpPr>
                          <a:spLocks/>
                        </wps:cNvSpPr>
                        <wps:spPr bwMode="auto">
                          <a:xfrm>
                            <a:off x="131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1329"/>
                        <wps:cNvSpPr>
                          <a:spLocks/>
                        </wps:cNvSpPr>
                        <wps:spPr bwMode="auto">
                          <a:xfrm>
                            <a:off x="1321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1330"/>
                        <wps:cNvSpPr>
                          <a:spLocks/>
                        </wps:cNvSpPr>
                        <wps:spPr bwMode="auto">
                          <a:xfrm>
                            <a:off x="1327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1331"/>
                        <wps:cNvSpPr>
                          <a:spLocks/>
                        </wps:cNvSpPr>
                        <wps:spPr bwMode="auto">
                          <a:xfrm>
                            <a:off x="133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1332"/>
                        <wps:cNvSpPr>
                          <a:spLocks/>
                        </wps:cNvSpPr>
                        <wps:spPr bwMode="auto">
                          <a:xfrm>
                            <a:off x="1339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1333"/>
                        <wps:cNvSpPr>
                          <a:spLocks/>
                        </wps:cNvSpPr>
                        <wps:spPr bwMode="auto">
                          <a:xfrm>
                            <a:off x="134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1334"/>
                        <wps:cNvSpPr>
                          <a:spLocks/>
                        </wps:cNvSpPr>
                        <wps:spPr bwMode="auto">
                          <a:xfrm>
                            <a:off x="135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1335"/>
                        <wps:cNvSpPr>
                          <a:spLocks/>
                        </wps:cNvSpPr>
                        <wps:spPr bwMode="auto">
                          <a:xfrm>
                            <a:off x="1356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1336"/>
                        <wps:cNvSpPr>
                          <a:spLocks/>
                        </wps:cNvSpPr>
                        <wps:spPr bwMode="auto">
                          <a:xfrm>
                            <a:off x="136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1337"/>
                        <wps:cNvSpPr>
                          <a:spLocks/>
                        </wps:cNvSpPr>
                        <wps:spPr bwMode="auto">
                          <a:xfrm>
                            <a:off x="1367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1338"/>
                        <wps:cNvSpPr>
                          <a:spLocks/>
                        </wps:cNvSpPr>
                        <wps:spPr bwMode="auto">
                          <a:xfrm>
                            <a:off x="137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1339"/>
                        <wps:cNvSpPr>
                          <a:spLocks/>
                        </wps:cNvSpPr>
                        <wps:spPr bwMode="auto">
                          <a:xfrm>
                            <a:off x="1379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1340"/>
                        <wps:cNvSpPr>
                          <a:spLocks/>
                        </wps:cNvSpPr>
                        <wps:spPr bwMode="auto">
                          <a:xfrm>
                            <a:off x="1385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1341"/>
                        <wps:cNvSpPr>
                          <a:spLocks/>
                        </wps:cNvSpPr>
                        <wps:spPr bwMode="auto">
                          <a:xfrm>
                            <a:off x="1390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1342"/>
                        <wps:cNvSpPr>
                          <a:spLocks/>
                        </wps:cNvSpPr>
                        <wps:spPr bwMode="auto">
                          <a:xfrm>
                            <a:off x="1396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1343"/>
                        <wps:cNvSpPr>
                          <a:spLocks/>
                        </wps:cNvSpPr>
                        <wps:spPr bwMode="auto">
                          <a:xfrm>
                            <a:off x="140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1344"/>
                        <wps:cNvSpPr>
                          <a:spLocks/>
                        </wps:cNvSpPr>
                        <wps:spPr bwMode="auto">
                          <a:xfrm>
                            <a:off x="1408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1345"/>
                        <wps:cNvSpPr>
                          <a:spLocks/>
                        </wps:cNvSpPr>
                        <wps:spPr bwMode="auto">
                          <a:xfrm>
                            <a:off x="14140" y="29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1346"/>
                        <wps:cNvSpPr>
                          <a:spLocks/>
                        </wps:cNvSpPr>
                        <wps:spPr bwMode="auto">
                          <a:xfrm>
                            <a:off x="1419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1347"/>
                        <wps:cNvSpPr>
                          <a:spLocks/>
                        </wps:cNvSpPr>
                        <wps:spPr bwMode="auto">
                          <a:xfrm>
                            <a:off x="1425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1348"/>
                        <wps:cNvSpPr>
                          <a:spLocks/>
                        </wps:cNvSpPr>
                        <wps:spPr bwMode="auto">
                          <a:xfrm>
                            <a:off x="143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1349"/>
                        <wps:cNvSpPr>
                          <a:spLocks/>
                        </wps:cNvSpPr>
                        <wps:spPr bwMode="auto">
                          <a:xfrm>
                            <a:off x="1437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1350"/>
                        <wps:cNvSpPr>
                          <a:spLocks/>
                        </wps:cNvSpPr>
                        <wps:spPr bwMode="auto">
                          <a:xfrm>
                            <a:off x="1442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1351"/>
                        <wps:cNvSpPr>
                          <a:spLocks/>
                        </wps:cNvSpPr>
                        <wps:spPr bwMode="auto">
                          <a:xfrm>
                            <a:off x="14486" y="2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315A6" id="Group 1298" o:spid="_x0000_s1026" style="position:absolute;margin-left:574.25pt;margin-top:14.65pt;width:150.65pt;height:1pt;z-index:-251659776;mso-position-horizontal-relative:page" coordorigin="11485,293" coordsize="30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" o:allowincell="f">
                <v:shape id="Freeform 1299" o:spid="_x0000_s1027" style="position:absolute;left:114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mIEsYA&#10;AADdAAAADwAAAGRycy9kb3ducmV2LnhtbESPQW/CMAyF75P4D5En7YIgYZvK6AgIbZo2uLXwA6zG&#10;tNUap2oCdP9+PkzazdZ7fu/zejv6Tl1piG1gC4u5AUVcBddybeF0/Ji9gIoJ2WEXmCz8UITtZnK3&#10;xtyFGxd0LVOtJIRjjhaalPpc61g15DHOQ08s2jkMHpOsQ63dgDcJ951+NCbTHluWhgZ7emuo+i4v&#10;3sJu9V4874tpuT9MV8tzZp4ycp/WPtyPu1dQicb0b/67/nKCbxa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mIE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00" o:spid="_x0000_s1028" style="position:absolute;left:115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tic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q2k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Ut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1" o:spid="_x0000_s1029" style="position:absolute;left:116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NOqcYA&#10;AADdAAAADwAAAGRycy9kb3ducmV2LnhtbESPQW/CMAyF75P4D5En7YIggU1ldASENk0b3Fr4AVZj&#10;2mqNUzUZdP9+PkzazdZ7fu/zZjf6Tl1piG1gC4u5AUVcBddybeF8ep89g4oJ2WEXmCz8UITddnK3&#10;wdyFGxd0LVOtJIRjjhaalPpc61g15DHOQ08s2iUMHpOsQ63dgDcJ951eGpNpjy1LQ4M9vTZUfZXf&#10;3sJ+/VY8HYppeThO16tLZh4zch/WPtyP+xdQicb0b/67/nSCb5b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NOq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02" o:spid="_x0000_s1030" style="position:absolute;left:116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/rMsMA&#10;AADdAAAADwAAAGRycy9kb3ducmV2LnhtbERPzWrCQBC+F3yHZQQvUnfVEmt0FVFKq7ekfYAhOybB&#10;7GzIrpq+vVsoeJuP73fW29424kadrx1rmE4UCOLCmZpLDT/fH6/vIHxANtg4Jg2/5GG7GbysMTXu&#10;zhnd8lCKGMI+RQ1VCG0qpS8qsugnriWO3Nl1FkOEXSlNh/cYbhs5UyqRFmuODRW2tK+ouORXq2G3&#10;PGRvx2ycH0/j5eKcqHlC5lPr0bDfrUAE6sNT/O/+MnG+mk3h75t4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/rM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3" o:spid="_x0000_s1031" style="position:absolute;left:117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11RcMA&#10;AADdAAAADwAAAGRycy9kb3ducmV2LnhtbERPzWrCQBC+F3yHZQq9SN01llSjq0hLsXpL9AGG7JiE&#10;ZmdDdqvp27tCwdt8fL+z2gy2FRfqfeNYw3SiQBCXzjRcaTgdv17nIHxANtg6Jg1/5GGzHj2tMDPu&#10;yjldilCJGMI+Qw11CF0mpS9rsugnriOO3Nn1FkOEfSVNj9cYbluZKJVKiw3Hhho7+qip/Cl+rYbt&#10;4jN/2+fjYn8YL97PqZqlZHZavzwP2yWIQEN4iP/d3ybOV0kC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11R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4" o:spid="_x0000_s1032" style="position:absolute;left:117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HQ3s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1XQG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HQ3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5" o:spid="_x0000_s1033" style="position:absolute;left:1183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Iqs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1XQO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hI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6" o:spid="_x0000_s1034" style="position:absolute;left:118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tMc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r6Zz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E7T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07" o:spid="_x0000_s1035" style="position:absolute;left:1195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ZzRsMA&#10;AADdAAAADwAAAGRycy9kb3ducmV2LnhtbERPzWrCQBC+F3yHZQQvortqiRpdRSqltbdEH2DIjkkw&#10;OxuyW03f3i0UepuP73e2+9424k6drx1rmE0VCOLCmZpLDZfz+2QFwgdkg41j0vBDHva7wcsWU+Me&#10;nNE9D6WIIexT1FCF0KZS+qIii37qWuLIXV1nMUTYldJ0+IjhtpFzpRJpsebYUGFLbxUVt/zbajis&#10;j9nrKRvnp6/xenlN1CIh86H1aNgfNiAC9eFf/Of+NHG+mifw+008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Zz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8" o:spid="_x0000_s1036" style="position:absolute;left:120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W3cQA&#10;AADdAAAADwAAAGRycy9kb3ducmV2LnhtbERPzWrCQBC+F/oOyxR6Ed2tlljTbEQspeotaR9gyI5J&#10;aHY2ZFdN394tCN7m4/udbD3aTpxp8K1jDS8zBYK4cqblWsPP9+f0DYQPyAY7x6Thjzys88eHDFPj&#10;LlzQuQy1iCHsU9TQhNCnUvqqIYt+5nriyB3dYDFEONTSDHiJ4baTc6USabHl2NBgT9uGqt/yZDVs&#10;Vh/F676YlPvDZLU8JmqRkPnS+vlp3LyDCDSGu/jm3pk4X82X8P9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a1t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09" o:spid="_x0000_s1037" style="position:absolute;left:120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Cr8YA&#10;AADdAAAADwAAAGRycy9kb3ducmV2LnhtbESPQW/CMAyF75P4D5En7YIggU1ldASENk0b3Fr4AVZj&#10;2mqNUzUZdP9+PkzazdZ7fu/zZjf6Tl1piG1gC4u5AUVcBddybeF8ep89g4oJ2WEXmCz8UITddnK3&#10;wdyFGxd0LVOtJIRjjhaalPpc61g15DHOQ08s2iUMHpOsQ63dgDcJ951eGpNpjy1LQ4M9vTZUfZXf&#10;3sJ+/VY8HYppeThO16tLZh4zch/WPtyP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VCr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10" o:spid="_x0000_s1038" style="position:absolute;left:1212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nNM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q1k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nnN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1" o:spid="_x0000_s1039" style="position:absolute;left:121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YdM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b5b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rYd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12" o:spid="_x0000_s1040" style="position:absolute;left:1223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978MA&#10;AADdAAAADwAAAGRycy9kb3ducmV2LnhtbERP22rCQBB9L/gPywh9kbprLbGmriIW8fKWtB8wZMck&#10;NDsbsqumf+8Kgm9zONdZrHrbiAt1vnasYTJWIIgLZ2ouNfz+bN8+QfiAbLBxTBr+ycNqOXhZYGrc&#10;lTO65KEUMYR9ihqqENpUSl9UZNGPXUscuZPrLIYIu1KaDq8x3DbyXalEWqw5NlTY0qai4i8/Ww3r&#10;+Xf2cchG+eE4ms9OiZomZHZavw779ReIQH14ih/uvYnz1XQC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Z97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3" o:spid="_x0000_s1041" style="position:absolute;left:1229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jmM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1Ww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Tj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4" o:spid="_x0000_s1042" style="position:absolute;left:123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GA8MA&#10;AADdAAAADwAAAGRycy9kb3ducmV2LnhtbERP22rCQBB9L/gPyxT6InXXpqQ1dRWpiJe3pP2AITsm&#10;odnZkN1q/HtXEHybw7nOfDnYVpyo941jDdOJAkFcOtNwpeH3Z/P6CcIHZIOtY9JwIQ/Lxehpjplx&#10;Z87pVIRKxBD2GWqoQ+gyKX1Zk0U/cR1x5I6utxgi7CtpejzHcNvKN6VSabHh2FBjR981lX/Fv9Ww&#10;mq3z930+LvaH8ezjmKokJbPV+uV5WH2BCDSEh/ju3pk4XyUJ3L6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hG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5" o:spid="_x0000_s1043" style="position:absolute;left:1241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ed8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1WwO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Hed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6" o:spid="_x0000_s1044" style="position:absolute;left:124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77M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q+k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177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7" o:spid="_x0000_s1045" style="position:absolute;left:125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/lm8UA&#10;AADdAAAADwAAAGRycy9kb3ducmV2LnhtbESPzWrCQBDH70LfYZlCL1I3tZJq6iaIpai9JfUBhuyY&#10;hGZnw+5W07fvCoK3GeY3/491MZpenMn5zrKCl1kCgri2uuNGwfH783kJwgdkjb1lUvBHHor8YbLG&#10;TNsLl3SuQiOiCPsMFbQhDJmUvm7JoJ/ZgTjeTtYZDHF1jdQOL1Hc9HKeJKk02HF0aHGgbUv1T/Vr&#10;FGxWH+XiUE6rw9d09XZKk9eU9E6pp8dx8w4i0Bju8O17r2P8CMK1TRxB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+Wb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18" o:spid="_x0000_s1046" style="position:absolute;left:125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AAM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1XgC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NAA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9" o:spid="_x0000_s1047" style="position:absolute;left:126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Ucs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zU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20" o:spid="_x0000_s1048" style="position:absolute;left:127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x6c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V+sU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Bx6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1" o:spid="_x0000_s1049" style="position:absolute;left:127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rCc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b5b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yrC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22" o:spid="_x0000_s1050" style="position:absolute;left:128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OksMA&#10;AADdAAAADwAAAGRycy9kb3ducmV2LnhtbERPzWrCQBC+F3yHZYRepO5aJdbUVcQiVm9J+wBDdkxC&#10;s7Mhu2r69q4geJuP73eW69424kKdrx1rmIwVCOLCmZpLDb8/u7cPED4gG2wck4Z/8rBeDV6WmBp3&#10;5YwueShFDGGfooYqhDaV0hcVWfRj1xJH7uQ6iyHCrpSmw2sMt418VyqRFmuODRW2tK2o+MvPVsNm&#10;8ZXNDtkoPxxHi/kpUdOEzF7r12G/+QQRqA9P8cP9beJ8NZvA/Z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AOk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3" o:spid="_x0000_s1051" style="position:absolute;left:128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Q5c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1Xw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KQ5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4" o:spid="_x0000_s1052" style="position:absolute;left:129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1fs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1XwG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41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5" o:spid="_x0000_s1053" style="position:absolute;left:129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tCsMA&#10;AADdAAAADwAAAGRycy9kb3ducmV2LnhtbERPzWrCQBC+F3yHZQq9SN21hrSmriIVsXpL2gcYsmMS&#10;mp0N2a3Gt3cFwdt8fL+zWA22FSfqfeNYw3SiQBCXzjRcafj92b5+gPAB2WDrmDRcyMNqOXpaYGbc&#10;mXM6FaESMYR9hhrqELpMSl/WZNFPXEccuaPrLYYI+0qaHs8x3LbyTalUWmw4NtTY0VdN5V/xbzWs&#10;55s82efjYn8Yz9+PqZqlZHZavzwP608QgYbwEN/d3ybOV0kCt2/iC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et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6" o:spid="_x0000_s1054" style="position:absolute;left:130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Ikc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q+k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sI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7" o:spid="_x0000_s1055" style="position:absolute;left:131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W5sMA&#10;AADdAAAADwAAAGRycy9kb3ducmV2LnhtbERP22rCQBB9F/yHZQp9Ed21lVjTrCKVUu1boh8wZCcX&#10;mp0N2a3Gv+8WCn2bw7lOthttJ640+NaxhuVCgSAunWm51nA5v89fQPiAbLBzTBru5GG3nU4yTI27&#10;cU7XItQihrBPUUMTQp9K6cuGLPqF64kjV7nBYohwqKUZ8BbDbSeflEqkxZZjQ4M9vTVUfhXfVsN+&#10;c8hXp3xWnD5nm3WVqOeEzIfWjw/j/hVEoDH8i//cRxPnq1UCv9/E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mW5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8" o:spid="_x0000_s1056" style="position:absolute;left:131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zfc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armC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Uz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9" o:spid="_x0000_s1057" style="position:absolute;left:132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nD8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qnD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30" o:spid="_x0000_s1058" style="position:absolute;left:132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YClM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1TqF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YCl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1" o:spid="_x0000_s1059" style="position:absolute;left:133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91M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GYm/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1PdT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1332" o:spid="_x0000_s1060" style="position:absolute;left:133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YT8QA&#10;AADdAAAADwAAAGRycy9kb3ducmV2LnhtbERPzWrCQBC+F/oOyxR6Ed211ajRVaSl1HhL9AGG7JiE&#10;ZmdDdqvp23cLQm/z8f3OZjfYVlyp941jDdOJAkFcOtNwpeF8+hgvQfiAbLB1TBp+yMNu+/iwwdS4&#10;G+d0LUIlYgj7FDXUIXSplL6syaKfuI44chfXWwwR9pU0Pd5iuG3li1KJtNhwbKixo7eayq/i22rY&#10;r97zWZaPiuw4Wi0uiXpNyHxq/fw07NcgAg3hX3x3H0ycr+Z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mE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33" o:spid="_x0000_s1061" style="position:absolute;left:134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GOM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r+Z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rBj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34" o:spid="_x0000_s1062" style="position:absolute;left:135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jo8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q9k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ej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5" o:spid="_x0000_s1063" style="position:absolute;left:135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718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q9k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471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6" o:spid="_x0000_s1064" style="position:absolute;left:136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eTMMA&#10;AADdAAAADwAAAGRycy9kb3ducmV2LnhtbERPzWrCQBC+F3yHZYRepO7a1lSjq0iLVL0l7QMM2TEJ&#10;ZmdDdqvx7V2h4G0+vt9ZrnvbiDN1vnasYTJWIIgLZ2ouNfz+bF9mIHxANtg4Jg1X8rBeDZ6WmBp3&#10;4YzOeShFDGGfooYqhDaV0hcVWfRj1xJH7ug6iyHCrpSmw0sMt418VSqRFmuODRW29FlRccr/rIbN&#10;/Ct732ejfH8YzT+OiXpLyHxr/TzsNwsQgfrwEP+7dybOV9Mp3L+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e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7" o:spid="_x0000_s1065" style="position:absolute;left:136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AAO8MA&#10;AADdAAAADwAAAGRycy9kb3ducmV2LnhtbERPzWrCQBC+F/oOyxR6Ed1Va6ypq4giVW+JfYAhOyah&#10;2dmQ3Wp8e7dQ6G0+vt9ZrnvbiCt1vnasYTxSIIgLZ2ouNXyd98N3ED4gG2wck4Y7eVivnp+WmBp3&#10;44yueShFDGGfooYqhDaV0hcVWfQj1xJH7uI6iyHCrpSmw1sMt42cKJVIizXHhgpb2lZUfOc/VsNm&#10;scvejtkgP54Gi/klUdOEzKfWry/95gNEoD78i//cBxPnq1kCv9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AA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8" o:spid="_x0000_s1066" style="position:absolute;left:137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loMMA&#10;AADdAAAADwAAAGRycy9kb3ducmV2LnhtbERPzWrCQBC+F3yHZYReRHfVNmrqKtIi1d4SfYAhOyah&#10;2dmQ3Wp8e7dQ6G0+vt9Zb3vbiCt1vnasYTpRIIgLZ2ouNZxP+/EShA/IBhvHpOFOHrabwdMaU+Nu&#10;nNE1D6WIIexT1FCF0KZS+qIii37iWuLIXVxnMUTYldJ0eIvhtpEzpRJpsebYUGFL7xUV3/mP1bBb&#10;fWQvx2yUH79Gq8UlUfOEzKfWz8N+9wYiUB/+xX/ug4nz1esCfr+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ylo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9" o:spid="_x0000_s1067" style="position:absolute;left:1379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x0s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GYm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DMdL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1340" o:spid="_x0000_s1068" style="position:absolute;left:138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+USc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r15S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PlE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41" o:spid="_x0000_s1069" style="position:absolute;left:139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3acYA&#10;AADdAAAADwAAAGRycy9kb3ducmV2LnhtbESPQW/CMAyF75P2HyJP2gWNZDB1oyMgxIQYu7XbD7Aa&#10;01ZrnKrJoPx7fEDazdZ7fu/zcj36Tp1oiG1gC89TA4q4Cq7l2sLP9+7pDVRMyA67wGThQhHWq/u7&#10;JeYunLmgU5lqJSEcc7TQpNTnWseqIY9xGnpi0Y5h8JhkHWrtBjxLuO/0zJhMe2xZGhrsadtQ9Vv+&#10;eQubxUfxcigm5eFrsng9Zmaekdtb+/gwbt5BJRrTv/l2/ekE32TCL9/ICH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n3a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42" o:spid="_x0000_s1070" style="position:absolute;left:1396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S8s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G+Smb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VS8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3" o:spid="_x0000_s1071" style="position:absolute;left:140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MhcMA&#10;AADdAAAADwAAAGRycy9kb3ducmV2LnhtbERPzWrCQBC+F3yHZQQvortqiRpdRSqltbdEH2DIjkkw&#10;OxuyW03f3i0UepuP73e2+9424k6drx1rmE0VCOLCmZpLDZfz+2QFwgdkg41j0vBDHva7wcsWU+Me&#10;nNE9D6WIIexT1FCF0KZS+qIii37qWuLIXV1nMUTYldJ0+IjhtpFzpRJpsebYUGFLbxUVt/zbajis&#10;j9nrKRvnp6/xenlN1CIh86H1aNgfNiAC9eFf/Of+NHG+Subw+008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fMh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4" o:spid="_x0000_s1072" style="position:absolute;left:1408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pHsMA&#10;AADdAAAADwAAAGRycy9kb3ducmV2LnhtbERPzWrCQBC+F3yHZQQvortqiRpdRVqKtbdEH2DIjkkw&#10;OxuyW03fvisUepuP73e2+9424k6drx1rmE0VCOLCmZpLDZfzx2QFwgdkg41j0vBDHva7wcsWU+Me&#10;nNE9D6WIIexT1FCF0KZS+qIii37qWuLIXV1nMUTYldJ0+IjhtpFzpRJpsebYUGFLbxUVt/zbajis&#10;37PXUzbOT1/j9fKaqEVC5qj1aNgfNiAC9eFf/Of+NHG+Shbw/Ca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tpH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5" o:spid="_x0000_s1073" style="position:absolute;left:14140;top:29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nC8QA&#10;AADdAAAADwAAAGRycy9kb3ducmV2LnhtbERPTWvCQBC9F/wPywi9lLrRFkmjq4go7a0YPfQ4zY5J&#10;THY27K4x/ffdQsHbPN7nLNeDaUVPzteWFUwnCQjiwuqaSwWn4/45BeEDssbWMin4IQ/r1ehhiZm2&#10;Nz5Qn4dSxBD2GSqoQugyKX1RkUE/sR1x5M7WGQwRulJqh7cYblo5S5K5NFhzbKiwo21FRZNfjYLP&#10;9Ol931x3p/btpa/1pf+y341V6nE8bBYgAg3hLv53f+g4P5m/wt838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ppwv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1346" o:spid="_x0000_s1074" style="position:absolute;left:141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5U8cMA&#10;AADdAAAADwAAAGRycy9kb3ducmV2LnhtbERPzWrCQBC+F/oOyxR6Ed1Va6ypq4giVW+JfYAhOyah&#10;2dmQ3Wp8e7dQ6G0+vt9ZrnvbiCt1vnasYTxSIIgLZ2ouNXyd98N3ED4gG2wck4Y7eVivnp+WmBp3&#10;44yueShFDGGfooYqhDaV0hcVWfQj1xJH7uI6iyHCrpSmw1sMt42cKJVIizXHhgpb2lZUfOc/VsNm&#10;scvejtkgP54Gi/klUdOEzKfWry/95gNEoD78i//cBxPnq2QGv9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5U8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7" o:spid="_x0000_s1075" style="position:absolute;left:1425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KhsMA&#10;AADdAAAADwAAAGRycy9kb3ducmV2LnhtbERP3WrCMBS+H+wdwhl4IzPZHFE7o8hENr1r5wMcmmNb&#10;1pyUJtP69mYw8O58fL9nuR5cK87Uh8azgZeJAkFcettwZeD4vXuegwgR2WLrmQxcKcB69fiwxMz6&#10;C+d0LmIlUgiHDA3UMXaZlKGsyWGY+I44cSffO4wJ9pW0PV5SuGvlq1JaOmw4NdTY0UdN5U/x6wxs&#10;Ftv8bZ+Pi/1hvJidtJpqsp/GjJ6GzTuISEO8i//dXzbNV1rD3zfp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zKh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8" o:spid="_x0000_s1076" style="position:absolute;left:143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vHcMA&#10;AADdAAAADwAAAGRycy9kb3ducmV2LnhtbERP22rCQBB9L/Qflin0RequWqJJXUUs0tq3pH7AkJ1c&#10;aHY2ZFeNf+8WCn2bw7nOejvaTlxo8K1jDbOpAkFcOtNyreH0fXhZgfAB2WDnmDTcyMN28/iwxsy4&#10;K+d0KUItYgj7DDU0IfSZlL5syKKfup44cpUbLIYIh1qaAa8x3HZyrlQiLbYcGxrsad9Q+VOcrYZd&#10;+p6/HvNJcfyapMsqUYuEzIfWz0/j7g1EoDH8i//cnybOV8kS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BvH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9" o:spid="_x0000_s1077" style="position:absolute;left:143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/7b8YA&#10;AADdAAAADwAAAGRycy9kb3ducmV2LnhtbESPQW/CMAyF75P2HyJP2gWNZDB1oyMgxIQYu7XbD7Aa&#10;01ZrnKrJoPx7fEDazdZ7fu/zcj36Tp1oiG1gC89TA4q4Cq7l2sLP9+7pDVRMyA67wGThQhHWq/u7&#10;JeYunLmgU5lqJSEcc7TQpNTnWseqIY9xGnpi0Y5h8JhkHWrtBjxLuO/0zJhMe2xZGhrsadtQ9Vv+&#10;eQubxUfxcigm5eFrsng9Zmaekdtb+/gwbt5BJRrTv/l2/ekE32SCK9/ICH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/7b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50" o:spid="_x0000_s1078" style="position:absolute;left:1442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e9MMA&#10;AADdAAAADwAAAGRycy9kb3ducmV2LnhtbERPzWrCQBC+C32HZQq9iO7aSjSpq0hLsXpL9AGG7JiE&#10;ZmdDdtX07btCwdt8fL+z2gy2FVfqfeNYw2yqQBCXzjRcaTgdvyZLED4gG2wdk4Zf8rBZP41WmBl3&#10;45yuRahEDGGfoYY6hC6T0pc1WfRT1xFH7ux6iyHCvpKmx1sMt618VSqRFhuODTV29FFT+VNcrIZt&#10;+pnP9/m42B/G6eKcqLeEzE7rl+dh+w4i0BAe4n/3t4nzVZLC/Z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Ne9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51" o:spid="_x0000_s1079" style="position:absolute;left:14486;top:29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X/cYA&#10;AADdAAAADwAAAGRycy9kb3ducmV2LnhtbESPQU8CMRCF7yb+h2ZMvBhoIQTNSiGiIdEbrBKvk+24&#10;3bCdrtsKy79nDibcZvLevPfNYjWEVh2pT01kC5OxAUVcRddwbeHrczN6ApUyssM2Mlk4U4LV8vZm&#10;gYWLJ97Rscy1khBOBVrwOXeF1qnyFDCNY0cs2k/sA2ZZ+1q7Hk8SHlo9NWauAzYsDR47evVUHcq/&#10;YGGb4tt6/7HbzMzv9Dwc/ENO32Tt/d3w8gwq05Cv5v/rdyf45lH45RsZQS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7X/cYAAADdAAAADwAAAAAAAAAAAAAAAACYAgAAZHJz&#10;L2Rvd25yZXYueG1sUEsFBgAAAAAEAAQA9QAAAIsDAAAAAA==&#10;" path="m,l7,e" filled="f" strokeweight=".48pt">
                  <v:path arrowok="t" o:connecttype="custom" o:connectlocs="0,0;7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w w:val="99"/>
          <w:cs/>
        </w:rPr>
        <w:t>ตำแหน่ง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นักทรัพ</w:t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ย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ากรบุค</w:t>
      </w:r>
      <w:r w:rsidR="006718F0" w:rsidRPr="002B61D9">
        <w:rPr>
          <w:rFonts w:ascii="TH SarabunIT๙" w:hAnsi="TH SarabunIT๙" w:cs="TH SarabunIT๙"/>
          <w:b/>
          <w:bCs/>
          <w:spacing w:val="2"/>
          <w:w w:val="99"/>
          <w:cs/>
        </w:rPr>
        <w:t>ค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ลชำนาญการ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ตำแหน่ง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หั</w:t>
      </w:r>
      <w:r w:rsidR="006718F0" w:rsidRPr="002B61D9">
        <w:rPr>
          <w:rFonts w:ascii="TH SarabunIT๙" w:hAnsi="TH SarabunIT๙" w:cs="TH SarabunIT๙"/>
          <w:b/>
          <w:bCs/>
          <w:spacing w:val="-2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หน้าสำนักปลัด</w:t>
      </w:r>
    </w:p>
    <w:p w:rsidR="006718F0" w:rsidRPr="002B61D9" w:rsidRDefault="007F54BE">
      <w:pPr>
        <w:pStyle w:val="a3"/>
        <w:tabs>
          <w:tab w:val="left" w:pos="10489"/>
        </w:tabs>
        <w:kinsoku w:val="0"/>
        <w:overflowPunct w:val="0"/>
        <w:spacing w:before="68"/>
        <w:ind w:left="341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7355840</wp:posOffset>
                </wp:positionH>
                <wp:positionV relativeFrom="paragraph">
                  <wp:posOffset>229235</wp:posOffset>
                </wp:positionV>
                <wp:extent cx="1405890" cy="12700"/>
                <wp:effectExtent l="0" t="0" r="22860" b="6350"/>
                <wp:wrapNone/>
                <wp:docPr id="977" name="Group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890" cy="12700"/>
                          <a:chOff x="11584" y="361"/>
                          <a:chExt cx="2214" cy="20"/>
                        </a:xfrm>
                      </wpg:grpSpPr>
                      <wps:wsp>
                        <wps:cNvPr id="978" name="Freeform 1353"/>
                        <wps:cNvSpPr>
                          <a:spLocks/>
                        </wps:cNvSpPr>
                        <wps:spPr bwMode="auto">
                          <a:xfrm>
                            <a:off x="11589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1354"/>
                        <wps:cNvSpPr>
                          <a:spLocks/>
                        </wps:cNvSpPr>
                        <wps:spPr bwMode="auto">
                          <a:xfrm>
                            <a:off x="11646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1355"/>
                        <wps:cNvSpPr>
                          <a:spLocks/>
                        </wps:cNvSpPr>
                        <wps:spPr bwMode="auto">
                          <a:xfrm>
                            <a:off x="1170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1356"/>
                        <wps:cNvSpPr>
                          <a:spLocks/>
                        </wps:cNvSpPr>
                        <wps:spPr bwMode="auto">
                          <a:xfrm>
                            <a:off x="1176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1357"/>
                        <wps:cNvSpPr>
                          <a:spLocks/>
                        </wps:cNvSpPr>
                        <wps:spPr bwMode="auto">
                          <a:xfrm>
                            <a:off x="11819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1358"/>
                        <wps:cNvSpPr>
                          <a:spLocks/>
                        </wps:cNvSpPr>
                        <wps:spPr bwMode="auto">
                          <a:xfrm>
                            <a:off x="11877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1359"/>
                        <wps:cNvSpPr>
                          <a:spLocks/>
                        </wps:cNvSpPr>
                        <wps:spPr bwMode="auto">
                          <a:xfrm>
                            <a:off x="1193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1360"/>
                        <wps:cNvSpPr>
                          <a:spLocks/>
                        </wps:cNvSpPr>
                        <wps:spPr bwMode="auto">
                          <a:xfrm>
                            <a:off x="1199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1361"/>
                        <wps:cNvSpPr>
                          <a:spLocks/>
                        </wps:cNvSpPr>
                        <wps:spPr bwMode="auto">
                          <a:xfrm>
                            <a:off x="1205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1362"/>
                        <wps:cNvSpPr>
                          <a:spLocks/>
                        </wps:cNvSpPr>
                        <wps:spPr bwMode="auto">
                          <a:xfrm>
                            <a:off x="12107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1363"/>
                        <wps:cNvSpPr>
                          <a:spLocks/>
                        </wps:cNvSpPr>
                        <wps:spPr bwMode="auto">
                          <a:xfrm>
                            <a:off x="12165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1364"/>
                        <wps:cNvSpPr>
                          <a:spLocks/>
                        </wps:cNvSpPr>
                        <wps:spPr bwMode="auto">
                          <a:xfrm>
                            <a:off x="1222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1365"/>
                        <wps:cNvSpPr>
                          <a:spLocks/>
                        </wps:cNvSpPr>
                        <wps:spPr bwMode="auto">
                          <a:xfrm>
                            <a:off x="1228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1366"/>
                        <wps:cNvSpPr>
                          <a:spLocks/>
                        </wps:cNvSpPr>
                        <wps:spPr bwMode="auto">
                          <a:xfrm>
                            <a:off x="12338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1367"/>
                        <wps:cNvSpPr>
                          <a:spLocks/>
                        </wps:cNvSpPr>
                        <wps:spPr bwMode="auto">
                          <a:xfrm>
                            <a:off x="12395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1368"/>
                        <wps:cNvSpPr>
                          <a:spLocks/>
                        </wps:cNvSpPr>
                        <wps:spPr bwMode="auto">
                          <a:xfrm>
                            <a:off x="12453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1369"/>
                        <wps:cNvSpPr>
                          <a:spLocks/>
                        </wps:cNvSpPr>
                        <wps:spPr bwMode="auto">
                          <a:xfrm>
                            <a:off x="1251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1370"/>
                        <wps:cNvSpPr>
                          <a:spLocks/>
                        </wps:cNvSpPr>
                        <wps:spPr bwMode="auto">
                          <a:xfrm>
                            <a:off x="12568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1371"/>
                        <wps:cNvSpPr>
                          <a:spLocks/>
                        </wps:cNvSpPr>
                        <wps:spPr bwMode="auto">
                          <a:xfrm>
                            <a:off x="12626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1372"/>
                        <wps:cNvSpPr>
                          <a:spLocks/>
                        </wps:cNvSpPr>
                        <wps:spPr bwMode="auto">
                          <a:xfrm>
                            <a:off x="12683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1373"/>
                        <wps:cNvSpPr>
                          <a:spLocks/>
                        </wps:cNvSpPr>
                        <wps:spPr bwMode="auto">
                          <a:xfrm>
                            <a:off x="12741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1374"/>
                        <wps:cNvSpPr>
                          <a:spLocks/>
                        </wps:cNvSpPr>
                        <wps:spPr bwMode="auto">
                          <a:xfrm>
                            <a:off x="12798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1375"/>
                        <wps:cNvSpPr>
                          <a:spLocks/>
                        </wps:cNvSpPr>
                        <wps:spPr bwMode="auto">
                          <a:xfrm>
                            <a:off x="12856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1376"/>
                        <wps:cNvSpPr>
                          <a:spLocks/>
                        </wps:cNvSpPr>
                        <wps:spPr bwMode="auto">
                          <a:xfrm>
                            <a:off x="1291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1377"/>
                        <wps:cNvSpPr>
                          <a:spLocks/>
                        </wps:cNvSpPr>
                        <wps:spPr bwMode="auto">
                          <a:xfrm>
                            <a:off x="12971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1378"/>
                        <wps:cNvSpPr>
                          <a:spLocks/>
                        </wps:cNvSpPr>
                        <wps:spPr bwMode="auto">
                          <a:xfrm>
                            <a:off x="13029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1379"/>
                        <wps:cNvSpPr>
                          <a:spLocks/>
                        </wps:cNvSpPr>
                        <wps:spPr bwMode="auto">
                          <a:xfrm>
                            <a:off x="13086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1380"/>
                        <wps:cNvSpPr>
                          <a:spLocks/>
                        </wps:cNvSpPr>
                        <wps:spPr bwMode="auto">
                          <a:xfrm>
                            <a:off x="1314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1381"/>
                        <wps:cNvSpPr>
                          <a:spLocks/>
                        </wps:cNvSpPr>
                        <wps:spPr bwMode="auto">
                          <a:xfrm>
                            <a:off x="1320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1382"/>
                        <wps:cNvSpPr>
                          <a:spLocks/>
                        </wps:cNvSpPr>
                        <wps:spPr bwMode="auto">
                          <a:xfrm>
                            <a:off x="13259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1383"/>
                        <wps:cNvSpPr>
                          <a:spLocks/>
                        </wps:cNvSpPr>
                        <wps:spPr bwMode="auto">
                          <a:xfrm>
                            <a:off x="13317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1384"/>
                        <wps:cNvSpPr>
                          <a:spLocks/>
                        </wps:cNvSpPr>
                        <wps:spPr bwMode="auto">
                          <a:xfrm>
                            <a:off x="1337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1385"/>
                        <wps:cNvSpPr>
                          <a:spLocks/>
                        </wps:cNvSpPr>
                        <wps:spPr bwMode="auto">
                          <a:xfrm>
                            <a:off x="1343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1386"/>
                        <wps:cNvSpPr>
                          <a:spLocks/>
                        </wps:cNvSpPr>
                        <wps:spPr bwMode="auto">
                          <a:xfrm>
                            <a:off x="1349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1387"/>
                        <wps:cNvSpPr>
                          <a:spLocks/>
                        </wps:cNvSpPr>
                        <wps:spPr bwMode="auto">
                          <a:xfrm>
                            <a:off x="13547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1388"/>
                        <wps:cNvSpPr>
                          <a:spLocks/>
                        </wps:cNvSpPr>
                        <wps:spPr bwMode="auto">
                          <a:xfrm>
                            <a:off x="13605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1389"/>
                        <wps:cNvSpPr>
                          <a:spLocks/>
                        </wps:cNvSpPr>
                        <wps:spPr bwMode="auto">
                          <a:xfrm>
                            <a:off x="1366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1390"/>
                        <wps:cNvSpPr>
                          <a:spLocks/>
                        </wps:cNvSpPr>
                        <wps:spPr bwMode="auto">
                          <a:xfrm>
                            <a:off x="1372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1391"/>
                        <wps:cNvSpPr>
                          <a:spLocks/>
                        </wps:cNvSpPr>
                        <wps:spPr bwMode="auto">
                          <a:xfrm>
                            <a:off x="13778" y="36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08AE4" id="Group 1352" o:spid="_x0000_s1026" style="position:absolute;margin-left:579.2pt;margin-top:18.05pt;width:110.7pt;height:1pt;z-index:-251658752;mso-position-horizontal-relative:page" coordorigin="11584,361" coordsize="22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" o:allowincell="f">
                <v:shape id="Freeform 1353" o:spid="_x0000_s1027" style="position:absolute;left:1158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b6MMA&#10;AADcAAAADwAAAGRycy9kb3ducmV2LnhtbERPz2vCMBS+C/4P4Qm7iKZuY7adUcZg4IY7WMXzs3lr&#10;g81LaaLW/345CB4/vt+LVW8bcaHOG8cKZtMEBHHptOFKwX73NUlB+ICssXFMCm7kYbUcDhaYa3fl&#10;LV2KUIkYwj5HBXUIbS6lL2uy6KeuJY7cn+sshgi7SuoOrzHcNvI5Sd6kRcOxocaWPmsqT8XZKti8&#10;/KwPx/Q7G2fGpMXv4Xx7daTU06j/eAcRqA8P8d291gqyeVwb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nb6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54" o:spid="_x0000_s1028" style="position:absolute;left:1164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+c8YA&#10;AADcAAAADwAAAGRycy9kb3ducmV2LnhtbESPQWvCQBSE74X+h+UJXopubEtNoqtIQbBFD43i+Zl9&#10;Jkuzb0N21fjvu4VCj8PMfMPMl71txJU6bxwrmIwTEMSl04YrBYf9epSC8AFZY+OYFNzJw3Lx+DDH&#10;XLsbf9G1CJWIEPY5KqhDaHMpfVmTRT92LXH0zq6zGKLsKqk7vEW4beRzkrxJi4bjQo0tvddUfhcX&#10;q2D78rk5ntKP7CkzJi12x8v91ZFSw0G/moEI1If/8F97oxVk0wx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V+c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55" o:spid="_x0000_s1029" style="position:absolute;left:1170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qnycMA&#10;AADcAAAADwAAAGRycy9kb3ducmV2LnhtbERPz2vCMBS+C/sfwhvsMjTdHKOtjTIGA5V5sBPPz+at&#10;DWteSpNq/e/NYeDx4/tdrEbbijP13jhW8DJLQBBXThuuFRx+vqYpCB+QNbaOScGVPKyWD5MCc+0u&#10;vKdzGWoRQ9jnqKAJocul9FVDFv3MdcSR+3W9xRBhX0vd4yWG21a+Jsm7tGg4NjTY0WdD1V85WAXf&#10;8+36eEo32XNmTFrujsP1zZFST4/jxwJEoDHcxf/utVaQpXF+PB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qny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56" o:spid="_x0000_s1030" style="position:absolute;left:1176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CUsYA&#10;AADcAAAADwAAAGRycy9kb3ducmV2LnhtbESPQWvCQBSE74L/YXlCL1I3tlKS6CqlULDFHpqWnJ/Z&#10;Z7KYfRuyq8Z/3y0IHoeZ+YZZbQbbijP13jhWMJ8lIIgrpw3XCn5/3h9TED4ga2wdk4Iredisx6MV&#10;5tpd+JvORahFhLDPUUETQpdL6auGLPqZ64ijd3C9xRBlX0vd4yXCbSufkuRFWjQcFxrs6K2h6lic&#10;rILd8+e23Kcf2TQzJi2+ytN14Uiph8nwugQRaAj38K291QqydA7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YCU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57" o:spid="_x0000_s1031" style="position:absolute;left:1181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cJcUA&#10;AADcAAAADwAAAGRycy9kb3ducmV2LnhtbESPQWvCQBSE7wX/w/KEXopuaosk0VVKoWClHozi+Zl9&#10;JovZtyG7avz3XaHQ4zAz3zDzZW8bcaXOG8cKXscJCOLSacOVgv3ua5SC8AFZY+OYFNzJw3IxeJpj&#10;rt2Nt3QtQiUihH2OCuoQ2lxKX9Zk0Y9dSxy9k+sshii7SuoObxFuGzlJkqm0aDgu1NjSZ03lubhY&#10;BT9v69XhmH5nL5kxabE5XO7vjpR6HvYfMxCB+vAf/muvtIIsncD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Jwl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58" o:spid="_x0000_s1032" style="position:absolute;left:1187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5vs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IsncD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Dm+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59" o:spid="_x0000_s1033" style="position:absolute;left:1193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hysUA&#10;AADcAAAADwAAAGRycy9kb3ducmV2LnhtbESPQWvCQBSE7wX/w/KEXkrdtEpJoqsUQdCiB9Pi+Zl9&#10;JovZtyG7avz3XaHQ4zAz3zCzRW8bcaXOG8cK3kYJCOLSacOVgp/v1WsKwgdkjY1jUnAnD4v54GmG&#10;uXY33tO1CJWIEPY5KqhDaHMpfVmTRT9yLXH0Tq6zGKLsKqk7vEW4beR7knxIi4bjQo0tLWsqz8XF&#10;KtiOv9aHY7rJXjJj0mJ3uNwnjpR6HvafUxCB+vAf/muvtYIsncDj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aHK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0" o:spid="_x0000_s1034" style="position:absolute;left:1199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0EUcYA&#10;AADcAAAADwAAAGRycy9kb3ducmV2LnhtbESPT2vCQBTE74V+h+UJXopu7B9JoqtIQbBFD43i+Zl9&#10;Jkuzb0N21fjtu4VCj8PM/IaZL3vbiCt13jhWMBknIIhLpw1XCg779SgF4QOyxsYxKbiTh+Xi8WGO&#10;uXY3/qJrESoRIexzVFCH0OZS+rImi37sWuLonV1nMUTZVVJ3eItw28jnJJlKi4bjQo0tvddUfhcX&#10;q2D78rk5ntKP7CkzJi12x8v91ZFSw0G/moEI1If/8F97oxVk6Rv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0EU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61" o:spid="_x0000_s1035" style="position:absolute;left:1205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+aJsUA&#10;AADcAAAADwAAAGRycy9kb3ducmV2LnhtbESPQWvCQBSE7wX/w/IKXkrdWIskqauIUFCpB1Px/My+&#10;Jkuzb0N21fjvXaHQ4zAz3zCzRW8bcaHOG8cKxqMEBHHptOFKweH78zUF4QOyxsYxKbiRh8V88DTD&#10;XLsr7+lShEpECPscFdQhtLmUvqzJoh+5ljh6P66zGKLsKqk7vEa4beRbkkylRcNxocaWVjWVv8XZ&#10;KviabNfHU7rJXjJj0mJ3PN/eHSk1fO6XHyAC9eE//NdeawVZOoX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5om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2" o:spid="_x0000_s1036" style="position:absolute;left:1210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/vcYA&#10;AADcAAAADwAAAGRycy9kb3ducmV2LnhtbESPQWvCQBSE74X+h+UJXopubEtNoqtIQbBFD43i+Zl9&#10;Jkuzb0N21fjvu4VCj8PMfMPMl71txJU6bxwrmIwTEMSl04YrBYf9epSC8AFZY+OYFNzJw3Lx+DDH&#10;XLsbf9G1CJWIEPY5KqhDaHMpfVmTRT92LXH0zq6zGKLsKqk7vEW4beRzkrxJi4bjQo0tvddUfhcX&#10;q2D78rk5ntKP7CkzJi12x8v91ZFSw0G/moEI1If/8F97oxVk6RR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/v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63" o:spid="_x0000_s1037" style="position:absolute;left:12165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rz8MA&#10;AADcAAAADwAAAGRycy9kb3ducmV2LnhtbERPz2vCMBS+C/sfwhvsMjTdHKOtjTIGA5V5sBPPz+at&#10;DWteSpNq/e/NYeDx4/tdrEbbijP13jhW8DJLQBBXThuuFRx+vqYpCB+QNbaOScGVPKyWD5MCc+0u&#10;vKdzGWoRQ9jnqKAJocul9FVDFv3MdcSR+3W9xRBhX0vd4yWG21a+Jsm7tGg4NjTY0WdD1V85WAXf&#10;8+36eEo32XNmTFrujsP1zZFST4/jxwJEoDHcxf/utVaQpXFtPB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yrz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64" o:spid="_x0000_s1038" style="position:absolute;left:1222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OVMUA&#10;AADcAAAADwAAAGRycy9kb3ducmV2LnhtbESPQWvCQBSE7wX/w/KEXkrdqEWS1FVEEGypB1Px/My+&#10;JovZtyG7avz3bqHQ4zAz3zDzZW8bcaXOG8cKxqMEBHHptOFKweF785qC8AFZY+OYFNzJw3IxeJpj&#10;rt2N93QtQiUihH2OCuoQ2lxKX9Zk0Y9cSxy9H9dZDFF2ldQd3iLcNnKSJDNp0XBcqLGldU3lubhY&#10;BV/Tz+3xlH5kL5kxabE7Xu5vjpR6HvardxCB+vAf/mtvtYIszeD3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A5U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5" o:spid="_x0000_s1039" style="position:absolute;left:1228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xFMMA&#10;AADcAAAADwAAAGRycy9kb3ducmV2LnhtbERPz2vCMBS+C/4P4Qm7jJm6DWm7RpHBwMl2WB2e35pn&#10;G2xeSpNq/e/NYeDx4/tdrEfbijP13jhWsJgnIIgrpw3XCn73H08pCB+QNbaOScGVPKxX00mBuXYX&#10;/qFzGWoRQ9jnqKAJocul9FVDFv3cdcSRO7reYoiwr6Xu8RLDbSufk2QpLRqODQ129N5QdSoHq+Dr&#10;Zbc9/KWf2WNmTFp+H4brqyOlHmbj5g1EoDHcxf/urVaQZXF+PB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MxF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66" o:spid="_x0000_s1040" style="position:absolute;left:12338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+Uj8YA&#10;AADcAAAADwAAAGRycy9kb3ducmV2LnhtbESPQWvCQBSE74L/YXlCL1I3tlKS6CqlULDFHpqWnJ/Z&#10;Z7KYfRuyq8Z/3y0IHoeZ+YZZbQbbijP13jhWMJ8lIIgrpw3XCn5/3h9TED4ga2wdk4Iredisx6MV&#10;5tpd+JvORahFhLDPUUETQpdL6auGLPqZ64ijd3C9xRBlX0vd4yXCbSufkuRFWjQcFxrs6K2h6lic&#10;rILd8+e23Kcf2TQzJi2+ytN14Uiph8nwugQRaAj38K291QqybA7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+Uj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67" o:spid="_x0000_s1041" style="position:absolute;left:12395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0K+MUA&#10;AADcAAAADwAAAGRycy9kb3ducmV2LnhtbESPQWvCQBSE7wX/w/KEXopuaosk0VVKoWClHozi+Zl9&#10;JovZtyG7avz3XaHQ4zAz3zDzZW8bcaXOG8cKXscJCOLSacOVgv3ua5SC8AFZY+OYFNzJw3IxeJpj&#10;rt2Nt3QtQiUihH2OCuoQ2lxKX9Zk0Y9dSxy9k+sshii7SuoObxFuGzlJkqm0aDgu1NjSZ03lubhY&#10;BT9v69XhmH5nL5kxabE5XO7vjpR6HvYfMxCB+vAf/muvtIIsm8D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Qr4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8" o:spid="_x0000_s1042" style="position:absolute;left:12453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GvY8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Ism8D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a9j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9" o:spid="_x0000_s1043" style="position:absolute;left:1251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3F8UA&#10;AADcAAAADwAAAGRycy9kb3ducmV2LnhtbESPQWvCQBSE7wX/w/KEXkrdtEpJoqsUQdCiB9Pi+Zl9&#10;JovZtyG7avz3XaHQ4zAz3zCzRW8bcaXOG8cK3kYJCOLSacOVgp/v1WsKwgdkjY1jUnAnD4v54GmG&#10;uXY33tO1CJWIEPY5KqhDaHMpfVmTRT9yLXH0Tq6zGKLsKqk7vEW4beR7knxIi4bjQo0tLWsqz8XF&#10;KtiOv9aHY7rJXjJj0mJ3uNwnjpR6HvafUxCB+vAf/muvtYIsm8Dj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DcX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70" o:spid="_x0000_s1044" style="position:absolute;left:12568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SjMYA&#10;AADcAAAADwAAAGRycy9kb3ducmV2LnhtbESPT2vCQBTE74V+h+UJXopu7B9JoqtIQbBFD43i+Zl9&#10;Jkuzb0N21fjtu4VCj8PM/IaZL3vbiCt13jhWMBknIIhLpw1XCg779SgF4QOyxsYxKbiTh+Xi8WGO&#10;uXY3/qJrESoRIexzVFCH0OZS+rImi37sWuLonV1nMUTZVVJ3eItw28jnJJlKi4bjQo0tvddUfhcX&#10;q2D78rk5ntKP7CkzJi12x8v91ZFSw0G/moEI1If/8F97oxVk2Rv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SSj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71" o:spid="_x0000_s1045" style="position:absolute;left:1262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M+8UA&#10;AADcAAAADwAAAGRycy9kb3ducmV2LnhtbESPQWvCQBSE7wX/w/IKXkrdWIskqauIUFCpB1Px/My+&#10;Jkuzb0N21fjvXaHQ4zAz3zCzRW8bcaHOG8cKxqMEBHHptOFKweH78zUF4QOyxsYxKbiRh8V88DTD&#10;XLsr7+lShEpECPscFdQhtLmUvqzJoh+5ljh6P66zGKLsKqk7vEa4beRbkkylRcNxocaWVjWVv8XZ&#10;KviabNfHU7rJXjJj0mJ3PN/eHSk1fO6XHyAC9eE//NdeawVZNoX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gz7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72" o:spid="_x0000_s1046" style="position:absolute;left:12683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pYMYA&#10;AADcAAAADwAAAGRycy9kb3ducmV2LnhtbESPQWvCQBSE74X+h+UJXopubEtNoqtIQbBFD43i+Zl9&#10;Jkuzb0N21fjvu4VCj8PMfMPMl71txJU6bxwrmIwTEMSl04YrBYf9epSC8AFZY+OYFNzJw3Lx+DDH&#10;XLsbf9G1CJWIEPY5KqhDaHMpfVmTRT92LXH0zq6zGKLsKqk7vEW4beRzkrxJi4bjQo0tvddUfhcX&#10;q2D78rk5ntKP7CkzJi12x8v91ZFSw0G/moEI1If/8F97oxVk2RR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qpY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73" o:spid="_x0000_s1047" style="position:absolute;left:12741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9EsMA&#10;AADcAAAADwAAAGRycy9kb3ducmV2LnhtbERPz2vCMBS+C/4P4Qm7jJm6DWm7RpHBwMl2WB2e35pn&#10;G2xeSpNq/e/NYeDx4/tdrEfbijP13jhWsJgnIIgrpw3XCn73H08pCB+QNbaOScGVPKxX00mBuXYX&#10;/qFzGWoRQ9jnqKAJocul9FVDFv3cdcSRO7reYoiwr6Xu8RLDbSufk2QpLRqODQ129N5QdSoHq+Dr&#10;Zbc9/KWf2WNmTFp+H4brqyOlHmbj5g1EoDHcxf/urVaQZXFtPB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U9E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74" o:spid="_x0000_s1048" style="position:absolute;left:12798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mYicYA&#10;AADcAAAADwAAAGRycy9kb3ducmV2LnhtbESPQWsCMRSE74X+h/CEXopmbUvZrEYpQsGWeugqnp+b&#10;525w87Jsoq7/vikUehxm5htmvhxcKy7UB+tZw3SSgSCuvLFca9ht38c5iBCRDbaeScONAiwX93dz&#10;LIy/8jddyliLBOFQoIYmxq6QMlQNOQwT3xEn7+h7hzHJvpamx2uCu1Y+ZdmrdGg5LTTY0aqh6lSe&#10;nYav58/1/pB/qEdlbV5u9ufbiyetH0bD2wxEpCH+h//aa6NBKQW/Z9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mYi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75" o:spid="_x0000_s1049" style="position:absolute;left:1285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r8KscA&#10;AADdAAAADwAAAGRycy9kb3ducmV2LnhtbESPT2vDMAzF74N+B6PCLmO194eRpnXLGAy6sR2WjZ7V&#10;WE1MYznEbpt+++kw2E3iPb3303I9hk6daEg+soW7mQFFXEfnubHw8/16W4BKGdlhF5ksXCjBejW5&#10;WmLp4pm/6FTlRkkIpxIttDn3pdapbilgmsWeWLR9HAJmWYdGuwHPEh46fW/Mkw7oWRpa7OmlpfpQ&#10;HYOFj4f3zXZXvM1v5t4X1ef2eHmMZO31dHxegMo05n/z3/XGCb4xwi/fyAh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6/Cr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1376" o:spid="_x0000_s1050" style="position:absolute;left:1291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ZscQA&#10;AADdAAAADwAAAGRycy9kb3ducmV2LnhtbERPTWsCMRC9F/wPYYReiia2UtbVKCIUrNhDt+J53Ex3&#10;QzeTZRN1/feNUOhtHu9zFqveNeJCXbCeNUzGCgRx6Y3lSsPh622UgQgR2WDjmTTcKMBqOXhYYG78&#10;lT/pUsRKpBAOOWqoY2xzKUNZk8Mw9i1x4r595zAm2FXSdHhN4a6Rz0q9SoeWU0ONLW1qKn+Ks9Ow&#10;f9ltj6fsffY0szYrPo7n29ST1o/Dfj0HEamP/+I/99ak+UpN4P5NOk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2Wb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77" o:spid="_x0000_s1051" style="position:absolute;left:12971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HxsQA&#10;AADdAAAADwAAAGRycy9kb3ducmV2LnhtbERPTWsCMRC9F/wPYYReSk20UtatUUQQrOjBbfE83Ux3&#10;QzeTZRN1/feNUOhtHu9z5sveNeJCXbCeNYxHCgRx6Y3lSsPnx+Y5AxEissHGM2m4UYDlYvAwx9z4&#10;Kx/pUsRKpBAOOWqoY2xzKUNZk8Mw8i1x4r595zAm2FXSdHhN4a6RE6VepUPLqaHGltY1lT/F2WnY&#10;v+y2p6/sffY0szYrDqfzbepJ68dhv3oDEamP/+I/99ak+UpN4P5NOk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kx8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78" o:spid="_x0000_s1052" style="position:absolute;left:1302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iXcQA&#10;AADdAAAADwAAAGRycy9kb3ducmV2LnhtbERPTWsCMRC9F/wPYYRepCZWKevWKFIoaNGD2+J5upnu&#10;hm4myybq+u9NQehtHu9zFqveNeJMXbCeNUzGCgRx6Y3lSsPX5/tTBiJEZIONZ9JwpQCr5eBhgbnx&#10;Fz7QuYiVSCEcctRQx9jmUoayJodh7FvixP34zmFMsKuk6fCSwl0jn5V6kQ4tp4YaW3qrqfwtTk7D&#10;bvqxOX5n2/lobm1W7I+n68yT1o/Dfv0KIlIf/8V398ak+UpN4e+bd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oYl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79" o:spid="_x0000_s1053" style="position:absolute;left:1308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6KcQA&#10;AADdAAAADwAAAGRycy9kb3ducmV2LnhtbERPTWsCMRC9C/6HMEIvUhOrlHVrFCkUtNSD2+J5upnu&#10;hm4myybq+u+bguBtHu9zluveNeJMXbCeNUwnCgRx6Y3lSsPX59tjBiJEZIONZ9JwpQDr1XCwxNz4&#10;Cx/oXMRKpBAOOWqoY2xzKUNZk8Mw8S1x4n585zAm2FXSdHhJ4a6RT0o9S4eWU0ONLb3WVP4WJ6fh&#10;Y/a+PX5nu8V4YW1W7I+n69yT1g+jfvMCIlIf7+Kbe2vSfKXm8P9NOk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B+i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0" o:spid="_x0000_s1054" style="position:absolute;left:1314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1fssQA&#10;AADdAAAADwAAAGRycy9kb3ducmV2LnhtbERPTWsCMRC9F/wPYQpepCZqW9atUUQQtLSHbovn6Wa6&#10;G9xMlk3U9d83BaG3ebzPWax614gzdcF61jAZKxDEpTeWKw1fn9uHDESIyAYbz6ThSgFWy8HdAnPj&#10;L/xB5yJWIoVwyFFDHWObSxnKmhyGsW+JE/fjO4cxwa6SpsNLCneNnCr1LB1aTg01trSpqTwWJ6fh&#10;bfa6O3xn+/lobm1WvB9O10dPWg/v+/ULiEh9/Bff3DuT5iv1BH/fp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X7L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1" o:spid="_x0000_s1055" style="position:absolute;left:1320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BxcYA&#10;AADdAAAADwAAAGRycy9kb3ducmV2LnhtbESPQWvCQBCF70L/wzKFXqTZtJUSY1YphYIVPTQVz2N2&#10;TJZmZ0N21fjvu4LgbYb33jdvisVgW3Gi3hvHCl6SFARx5bThWsH29+s5A+EDssbWMSm4kIfF/GFU&#10;YK7dmX/oVIZaRAj7HBU0IXS5lL5qyKJPXEcctYPrLYa49rXUPZ4j3LbyNU3fpUXD8UKDHX02VP2V&#10;R6tg/bZa7vbZ93Q8NSYrN7vjZeJIqafH4WMGItAQ7uZbeqlj/UiE6zdxBD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/BxcYAAADd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82" o:spid="_x0000_s1056" style="position:absolute;left:1325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kXsQA&#10;AADdAAAADwAAAGRycy9kb3ducmV2LnhtbERPTWsCMRC9F/wPYQpepCZqadetUUQQtLSHbovn6Wa6&#10;G9xMlk3U9d83BaG3ebzPWax614gzdcF61jAZKxDEpTeWKw1fn9uHDESIyAYbz6ThSgFWy8HdAnPj&#10;L/xB5yJWIoVwyFFDHWObSxnKmhyGsW+JE/fjO4cxwa6SpsNLCneNnCr1JB1aTg01trSpqTwWJ6fh&#10;bfa6O3xn+/lobm1WvB9O10dPWg/v+/ULiEh9/Bff3DuT5iv1DH/fp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TZF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3" o:spid="_x0000_s1057" style="position:absolute;left:1331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zwLMcA&#10;AADdAAAADwAAAGRycy9kb3ducmV2LnhtbESPT2vDMAzF74N+B6PCLmO194eRpnXLGAy6sR2WjZ7V&#10;WE1MYznEbpt+++kw2E3iPb3303I9hk6daEg+soW7mQFFXEfnubHw8/16W4BKGdlhF5ksXCjBejW5&#10;WmLp4pm/6FTlRkkIpxIttDn3pdapbilgmsWeWLR9HAJmWYdGuwHPEh46fW/Mkw7oWRpa7OmlpfpQ&#10;HYOFj4f3zXZXvM1v5t4X1ef2eHmMZO31dHxegMo05n/z3/XGCb4xgivfyAh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M8Cz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1384" o:spid="_x0000_s1058" style="position:absolute;left:1337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Vt8QA&#10;AADdAAAADwAAAGRycy9kb3ducmV2LnhtbERPS0vDQBC+C/6HZQQvxe76QJLYTRFBqGIPxpLzNDsm&#10;i9nZkN206b93hYK3+fies1rPrhcHGoP1rOF2qUAQN95YbjXsvl5vMhAhIhvsPZOGEwVYl5cXKyyM&#10;P/InHarYihTCoUANXYxDIWVoOnIYln4gTty3Hx3GBMdWmhGPKdz18k6pR+nQcmrocKCXjpqfanIa&#10;Pu7fN/U+e8sXubVZta2n04Mnra+v5ucnEJHm+C8+uzcmzVcqh79v0gm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AVb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5" o:spid="_x0000_s1059" style="position:absolute;left:1343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q98cA&#10;AADdAAAADwAAAGRycy9kb3ducmV2LnhtbESPQWvCQBCF70L/wzKCF6kbrZSYukopFGyph6bF8zQ7&#10;TRazsyG7avz3nUPB2wzvzXvfrLeDb9WZ+ugCG5jPMlDEVbCOawPfX6/3OaiYkC22gcnAlSJsN3ej&#10;NRY2XPiTzmWqlYRwLNBAk1JXaB2rhjzGWeiIRfsNvccka19r2+NFwn2rF1n2qD06loYGO3ppqDqW&#10;J2/g4+F9d/jJ31bTlXN5uT+crstAxkzGw/MTqERDupn/r3dW8LO58Ms3MoL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javf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1386" o:spid="_x0000_s1060" style="position:absolute;left:1349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/PbMQA&#10;AADdAAAADwAAAGRycy9kb3ducmV2LnhtbERPTWvCQBC9F/wPywheim5Si8ToKqVQ0NIeGsXzmB2T&#10;xexsyK4a/71bKPQ2j/c5y3VvG3GlzhvHCtJJAoK4dNpwpWC/+xhnIHxA1tg4JgV38rBeDZ6WmGt3&#10;4x+6FqESMYR9jgrqENpcSl/WZNFPXEscuZPrLIYIu0rqDm8x3DbyJUlm0qLh2FBjS+81lefiYhV8&#10;TT83h2O2nT/PjcmK78Pl/upIqdGwf1uACNSHf/Gfe6Pj/CRN4febeIJ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z2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7" o:spid="_x0000_s1061" style="position:absolute;left:1354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1RG8QA&#10;AADdAAAADwAAAGRycy9kb3ducmV2LnhtbERPTWvCQBC9F/wPywi9lLrRisTUVUQQrOjBVDyP2Wmy&#10;mJ0N2VXjv+8Khd7m8T5ntuhsLW7UeuNYwXCQgCAunDZcKjh+r99TED4ga6wdk4IHeVjMey8zzLS7&#10;84FueShFDGGfoYIqhCaT0hcVWfQD1xBH7se1FkOEbSl1i/cYbms5SpKJtGg4NlTY0Kqi4pJfrYLd&#10;x3ZzOqdf07epMWm+P10fY0dKvfa75SeIQF34F/+5NzrOT4YjeH4TT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9UR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8" o:spid="_x0000_s1062" style="position:absolute;left:13605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0gMQA&#10;AADdAAAADwAAAGRycy9kb3ducmV2LnhtbERPTWvCQBC9F/wPywheim7UIjG6ihQKttSDUTyP2TFZ&#10;zM6G7Krx33cLhd7m8T5nue5sLe7UeuNYwXiUgCAunDZcKjgePoYpCB+QNdaOScGTPKxXvZclZto9&#10;eE/3PJQihrDPUEEVQpNJ6YuKLPqRa4gjd3GtxRBhW0rd4iOG21pOkmQmLRqODRU29F5Rcc1vVsH3&#10;9Gt7Oqef89e5MWm+O92eb46UGvS7zQJEoC78i//cWx3nJ+Mp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x9ID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9" o:spid="_x0000_s1063" style="position:absolute;left:1366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hs9MQA&#10;AADd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J+Mp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bP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90" o:spid="_x0000_s1064" style="position:absolute;left:1372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Jb8QA&#10;AADdAAAADwAAAGRycy9kb3ducmV2LnhtbERPTWvCQBC9F/wPywi9iG6srcTUVaRQ0GIPRvE8ZqfJ&#10;YnY2ZFeN/75bEHqbx/uc+bKztbhS641jBeNRAoK4cNpwqeCw/xymIHxA1lg7JgV38rBc9J7mmGl3&#10;4x1d81CKGMI+QwVVCE0mpS8qsuhHriGO3I9rLYYI21LqFm8x3NbyJUmm0qLh2FBhQx8VFef8YhVs&#10;J1/r4yndzAYzY9L8+3i5vzpS6rnfrd5BBOrCv/jhXus4Pxm/wd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UyW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91" o:spid="_x0000_s1065" style="position:absolute;left:13778;top:36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3GcIA&#10;AADdAAAADwAAAGRycy9kb3ducmV2LnhtbERPS2vCQBC+F/wPywi91V17kCa6igiKPViIj/uYHZNg&#10;djbNrkn8991Cobf5+J6zWA22Fh21vnKsYTpRIIhzZyouNJxP27cPED4gG6wdk4YneVgtRy8LTI3r&#10;OaPuGAoRQ9inqKEMoUml9HlJFv3ENcSRu7nWYoiwLaRpsY/htpbvSs2kxYpjQ4kNbUrK78eH1XAo&#10;7PWuMq7C7vKpkmH3lXwr0vp1PKznIAIN4V/8596bOF9NZ/D7TTxB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ebcZwgAAAN0AAAAPAAAAAAAAAAAAAAAAAJgCAABkcnMvZG93&#10;bnJldi54bWxQSwUGAAAAAAQABAD1AAAAhwMAAAAA&#10;" path="m,l14,e" filled="f" strokeweight=".16931mm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วันที่</w:t>
      </w:r>
      <w:r w:rsidR="006718F0" w:rsidRPr="002B61D9">
        <w:rPr>
          <w:rFonts w:ascii="TH SarabunIT๙" w:hAnsi="TH SarabunIT๙" w:cs="TH SarabunIT๙"/>
          <w:b/>
          <w:bCs/>
          <w:u w:val="single" w:color="000000"/>
        </w:rPr>
        <w:t>1</w:t>
      </w:r>
      <w:r w:rsidR="006718F0" w:rsidRPr="002B61D9">
        <w:rPr>
          <w:rFonts w:ascii="TH SarabunIT๙" w:hAnsi="TH SarabunIT๙" w:cs="TH SarabunIT๙"/>
          <w:b/>
          <w:bCs/>
          <w:u w:val="single" w:color="000000"/>
          <w:cs/>
        </w:rPr>
        <w:t xml:space="preserve"> เมษายน พ.ศ.</w:t>
      </w:r>
      <w:r w:rsidR="006718F0" w:rsidRPr="002B61D9">
        <w:rPr>
          <w:rFonts w:ascii="TH SarabunIT๙" w:hAnsi="TH SarabunIT๙" w:cs="TH SarabunIT๙"/>
          <w:b/>
          <w:bCs/>
          <w:u w:val="single" w:color="000000"/>
        </w:rPr>
        <w:t>2563</w:t>
      </w:r>
      <w:r w:rsidR="006718F0" w:rsidRPr="002B61D9">
        <w:rPr>
          <w:rFonts w:ascii="TH SarabunIT๙" w:hAnsi="TH SarabunIT๙" w:cs="TH SarabunIT๙"/>
          <w:b/>
          <w:bCs/>
        </w:rPr>
        <w:tab/>
      </w:r>
      <w:r w:rsidR="006718F0" w:rsidRPr="002B61D9">
        <w:rPr>
          <w:rFonts w:ascii="TH SarabunIT๙" w:hAnsi="TH SarabunIT๙" w:cs="TH SarabunIT๙"/>
          <w:cs/>
        </w:rPr>
        <w:t xml:space="preserve">วันที่  </w:t>
      </w:r>
      <w:r w:rsidR="006718F0" w:rsidRPr="002B61D9">
        <w:rPr>
          <w:rFonts w:ascii="TH SarabunIT๙" w:hAnsi="TH SarabunIT๙" w:cs="TH SarabunIT๙"/>
          <w:b/>
          <w:bCs/>
        </w:rPr>
        <w:t>1</w:t>
      </w:r>
      <w:r w:rsidR="006718F0" w:rsidRPr="002B61D9">
        <w:rPr>
          <w:rFonts w:ascii="TH SarabunIT๙" w:hAnsi="TH SarabunIT๙" w:cs="TH SarabunIT๙"/>
          <w:b/>
          <w:bCs/>
          <w:cs/>
        </w:rPr>
        <w:t xml:space="preserve"> เมษายน พ.ศ. </w:t>
      </w:r>
      <w:r w:rsidR="006718F0" w:rsidRPr="002B61D9">
        <w:rPr>
          <w:rFonts w:ascii="TH SarabunIT๙" w:hAnsi="TH SarabunIT๙" w:cs="TH SarabunIT๙"/>
          <w:b/>
          <w:bCs/>
        </w:rPr>
        <w:t>2563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7F54BE">
      <w:pPr>
        <w:pStyle w:val="a3"/>
        <w:kinsoku w:val="0"/>
        <w:overflowPunct w:val="0"/>
        <w:spacing w:before="2"/>
        <w:rPr>
          <w:rFonts w:ascii="TH SarabunIT๙" w:hAnsi="TH SarabunIT๙" w:cs="TH SarabunIT๙"/>
          <w:b/>
          <w:bCs/>
          <w:sz w:val="10"/>
          <w:szCs w:val="10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97790</wp:posOffset>
                </wp:positionV>
                <wp:extent cx="7673975" cy="454025"/>
                <wp:effectExtent l="0" t="0" r="3175" b="3175"/>
                <wp:wrapTopAndBottom/>
                <wp:docPr id="974" name="Group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954" y="154"/>
                          <a:chExt cx="12085" cy="715"/>
                        </a:xfrm>
                      </wpg:grpSpPr>
                      <wps:wsp>
                        <wps:cNvPr id="975" name="Freeform 1393"/>
                        <wps:cNvSpPr>
                          <a:spLocks/>
                        </wps:cNvSpPr>
                        <wps:spPr bwMode="auto">
                          <a:xfrm>
                            <a:off x="974" y="174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Text Box 1394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54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0661F9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2" o:spid="_x0000_s1066" style="position:absolute;margin-left:47.7pt;margin-top:7.7pt;width:604.25pt;height:35.75pt;z-index:251658752;mso-wrap-distance-left:0;mso-wrap-distance-right:0;mso-position-horizontal-relative:page;mso-position-vertical-relative:text" coordorigin="954,154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t7VAYAAFcYAAAOAAAAZHJzL2Uyb0RvYy54bWzkWdtu4zYQfS/QfyD0WMBrUZJly4izyMbx&#10;osC2XWDTD6Al2RIqiyqlxN4W/ffO8KJQWdN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" o:allowincell="f">
                <v:shape id="Freeform 1393" o:spid="_x0000_s1067" style="position:absolute;left:974;top:174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gFsUA&#10;AADcAAAADwAAAGRycy9kb3ducmV2LnhtbESPQWsCMRSE74X+h/CE3mpioa2uRmkrpYIXq6J4e2ye&#10;2aWbl2WT7q7/3giFHoeZ+YaZLXpXiZaaUHrWMBoqEMS5NyVbDfvd5+MYRIjIBivPpOFCARbz+7sZ&#10;ZsZ3/E3tNlqRIBwy1FDEWGdShrwgh2Hoa+LknX3jMCbZWGka7BLcVfJJqRfpsOS0UGBNHwXlP9tf&#10;pyFYtflq1/54OnS2XI/b5XtUS60fBv3bFESkPv6H/9oro2Hy+gy3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qAWxQAAANwAAAAPAAAAAAAAAAAAAAAAAJgCAABkcnMv&#10;ZG93bnJldi54bWxQSwUGAAAAAAQABAD1AAAAigMAAAAA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394" o:spid="_x0000_s1068" type="#_x0000_t202" style="position:absolute;left:954;top:154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NGTsUA&#10;AADcAAAADwAAAGRycy9kb3ducmV2LnhtbESPQWvCQBSE74X+h+UJvdWNHtKauooUBaEgxnjw+Jp9&#10;JovZtzG7avz3XaHgcZiZb5jpvLeNuFLnjWMFo2ECgrh02nClYF+s3j9B+ICssXFMCu7kYT57fZli&#10;pt2Nc7ruQiUihH2GCuoQ2kxKX9Zk0Q9dSxy9o+sshii7SuoObxFuGzlOklRaNBwXamzpu6bytLtY&#10;BYsD50tz3vxu82NuimKS8E96Uupt0C++QATqwzP8315rBZOPFB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0ZOxQAAANwAAAAPAAAAAAAAAAAAAAAAAJgCAABkcnMv&#10;ZG93bnJldi54bWxQSwUGAAAAAAQABAD1AAAAigMAAAAA&#10;" filled="f" stroked="f">
                  <v:textbox inset="0,0,0,0">
                    <w:txbxContent>
                      <w:p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99"/>
        <w:ind w:left="1181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36"/>
          <w:szCs w:val="36"/>
        </w:rPr>
      </w:pPr>
    </w:p>
    <w:p w:rsidR="006718F0" w:rsidRPr="002B61D9" w:rsidRDefault="007F54BE">
      <w:pPr>
        <w:pStyle w:val="a3"/>
        <w:tabs>
          <w:tab w:val="left" w:pos="6305"/>
          <w:tab w:val="left" w:pos="6562"/>
          <w:tab w:val="left" w:pos="8430"/>
        </w:tabs>
        <w:kinsoku w:val="0"/>
        <w:overflowPunct w:val="0"/>
        <w:spacing w:line="278" w:lineRule="auto"/>
        <w:ind w:left="5597" w:right="5456" w:hanging="36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4070985</wp:posOffset>
                </wp:positionH>
                <wp:positionV relativeFrom="paragraph">
                  <wp:posOffset>186055</wp:posOffset>
                </wp:positionV>
                <wp:extent cx="1742440" cy="12700"/>
                <wp:effectExtent l="0" t="0" r="10160" b="6350"/>
                <wp:wrapNone/>
                <wp:docPr id="925" name="Group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2440" cy="12700"/>
                          <a:chOff x="6411" y="293"/>
                          <a:chExt cx="2744" cy="20"/>
                        </a:xfrm>
                      </wpg:grpSpPr>
                      <wps:wsp>
                        <wps:cNvPr id="926" name="Freeform 1396"/>
                        <wps:cNvSpPr>
                          <a:spLocks/>
                        </wps:cNvSpPr>
                        <wps:spPr bwMode="auto">
                          <a:xfrm>
                            <a:off x="641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Freeform 1397"/>
                        <wps:cNvSpPr>
                          <a:spLocks/>
                        </wps:cNvSpPr>
                        <wps:spPr bwMode="auto">
                          <a:xfrm>
                            <a:off x="64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Freeform 1398"/>
                        <wps:cNvSpPr>
                          <a:spLocks/>
                        </wps:cNvSpPr>
                        <wps:spPr bwMode="auto">
                          <a:xfrm>
                            <a:off x="653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Freeform 1399"/>
                        <wps:cNvSpPr>
                          <a:spLocks/>
                        </wps:cNvSpPr>
                        <wps:spPr bwMode="auto">
                          <a:xfrm>
                            <a:off x="65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Freeform 1400"/>
                        <wps:cNvSpPr>
                          <a:spLocks/>
                        </wps:cNvSpPr>
                        <wps:spPr bwMode="auto">
                          <a:xfrm>
                            <a:off x="664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Freeform 1401"/>
                        <wps:cNvSpPr>
                          <a:spLocks/>
                        </wps:cNvSpPr>
                        <wps:spPr bwMode="auto">
                          <a:xfrm>
                            <a:off x="670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1402"/>
                        <wps:cNvSpPr>
                          <a:spLocks/>
                        </wps:cNvSpPr>
                        <wps:spPr bwMode="auto">
                          <a:xfrm>
                            <a:off x="67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1403"/>
                        <wps:cNvSpPr>
                          <a:spLocks/>
                        </wps:cNvSpPr>
                        <wps:spPr bwMode="auto">
                          <a:xfrm>
                            <a:off x="681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1404"/>
                        <wps:cNvSpPr>
                          <a:spLocks/>
                        </wps:cNvSpPr>
                        <wps:spPr bwMode="auto">
                          <a:xfrm>
                            <a:off x="687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1405"/>
                        <wps:cNvSpPr>
                          <a:spLocks/>
                        </wps:cNvSpPr>
                        <wps:spPr bwMode="auto">
                          <a:xfrm>
                            <a:off x="693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1406"/>
                        <wps:cNvSpPr>
                          <a:spLocks/>
                        </wps:cNvSpPr>
                        <wps:spPr bwMode="auto">
                          <a:xfrm>
                            <a:off x="699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1407"/>
                        <wps:cNvSpPr>
                          <a:spLocks/>
                        </wps:cNvSpPr>
                        <wps:spPr bwMode="auto">
                          <a:xfrm>
                            <a:off x="70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1408"/>
                        <wps:cNvSpPr>
                          <a:spLocks/>
                        </wps:cNvSpPr>
                        <wps:spPr bwMode="auto">
                          <a:xfrm>
                            <a:off x="710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1409"/>
                        <wps:cNvSpPr>
                          <a:spLocks/>
                        </wps:cNvSpPr>
                        <wps:spPr bwMode="auto">
                          <a:xfrm>
                            <a:off x="716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1410"/>
                        <wps:cNvSpPr>
                          <a:spLocks/>
                        </wps:cNvSpPr>
                        <wps:spPr bwMode="auto">
                          <a:xfrm>
                            <a:off x="722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1411"/>
                        <wps:cNvSpPr>
                          <a:spLocks/>
                        </wps:cNvSpPr>
                        <wps:spPr bwMode="auto">
                          <a:xfrm>
                            <a:off x="728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1412"/>
                        <wps:cNvSpPr>
                          <a:spLocks/>
                        </wps:cNvSpPr>
                        <wps:spPr bwMode="auto">
                          <a:xfrm>
                            <a:off x="73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1413"/>
                        <wps:cNvSpPr>
                          <a:spLocks/>
                        </wps:cNvSpPr>
                        <wps:spPr bwMode="auto">
                          <a:xfrm>
                            <a:off x="739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1414"/>
                        <wps:cNvSpPr>
                          <a:spLocks/>
                        </wps:cNvSpPr>
                        <wps:spPr bwMode="auto">
                          <a:xfrm>
                            <a:off x="745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1415"/>
                        <wps:cNvSpPr>
                          <a:spLocks/>
                        </wps:cNvSpPr>
                        <wps:spPr bwMode="auto">
                          <a:xfrm>
                            <a:off x="751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1416"/>
                        <wps:cNvSpPr>
                          <a:spLocks/>
                        </wps:cNvSpPr>
                        <wps:spPr bwMode="auto">
                          <a:xfrm>
                            <a:off x="756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1417"/>
                        <wps:cNvSpPr>
                          <a:spLocks/>
                        </wps:cNvSpPr>
                        <wps:spPr bwMode="auto">
                          <a:xfrm>
                            <a:off x="76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1418"/>
                        <wps:cNvSpPr>
                          <a:spLocks/>
                        </wps:cNvSpPr>
                        <wps:spPr bwMode="auto">
                          <a:xfrm>
                            <a:off x="768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1419"/>
                        <wps:cNvSpPr>
                          <a:spLocks/>
                        </wps:cNvSpPr>
                        <wps:spPr bwMode="auto">
                          <a:xfrm>
                            <a:off x="774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1420"/>
                        <wps:cNvSpPr>
                          <a:spLocks/>
                        </wps:cNvSpPr>
                        <wps:spPr bwMode="auto">
                          <a:xfrm>
                            <a:off x="779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1421"/>
                        <wps:cNvSpPr>
                          <a:spLocks/>
                        </wps:cNvSpPr>
                        <wps:spPr bwMode="auto">
                          <a:xfrm>
                            <a:off x="7856" y="29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1422"/>
                        <wps:cNvSpPr>
                          <a:spLocks/>
                        </wps:cNvSpPr>
                        <wps:spPr bwMode="auto">
                          <a:xfrm>
                            <a:off x="791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1423"/>
                        <wps:cNvSpPr>
                          <a:spLocks/>
                        </wps:cNvSpPr>
                        <wps:spPr bwMode="auto">
                          <a:xfrm>
                            <a:off x="797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1424"/>
                        <wps:cNvSpPr>
                          <a:spLocks/>
                        </wps:cNvSpPr>
                        <wps:spPr bwMode="auto">
                          <a:xfrm>
                            <a:off x="802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1425"/>
                        <wps:cNvSpPr>
                          <a:spLocks/>
                        </wps:cNvSpPr>
                        <wps:spPr bwMode="auto">
                          <a:xfrm>
                            <a:off x="808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1426"/>
                        <wps:cNvSpPr>
                          <a:spLocks/>
                        </wps:cNvSpPr>
                        <wps:spPr bwMode="auto">
                          <a:xfrm>
                            <a:off x="814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1427"/>
                        <wps:cNvSpPr>
                          <a:spLocks/>
                        </wps:cNvSpPr>
                        <wps:spPr bwMode="auto">
                          <a:xfrm>
                            <a:off x="820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Freeform 1428"/>
                        <wps:cNvSpPr>
                          <a:spLocks/>
                        </wps:cNvSpPr>
                        <wps:spPr bwMode="auto">
                          <a:xfrm>
                            <a:off x="825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1429"/>
                        <wps:cNvSpPr>
                          <a:spLocks/>
                        </wps:cNvSpPr>
                        <wps:spPr bwMode="auto">
                          <a:xfrm>
                            <a:off x="83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1430"/>
                        <wps:cNvSpPr>
                          <a:spLocks/>
                        </wps:cNvSpPr>
                        <wps:spPr bwMode="auto">
                          <a:xfrm>
                            <a:off x="837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1431"/>
                        <wps:cNvSpPr>
                          <a:spLocks/>
                        </wps:cNvSpPr>
                        <wps:spPr bwMode="auto">
                          <a:xfrm>
                            <a:off x="843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1432"/>
                        <wps:cNvSpPr>
                          <a:spLocks/>
                        </wps:cNvSpPr>
                        <wps:spPr bwMode="auto">
                          <a:xfrm>
                            <a:off x="849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1433"/>
                        <wps:cNvSpPr>
                          <a:spLocks/>
                        </wps:cNvSpPr>
                        <wps:spPr bwMode="auto">
                          <a:xfrm>
                            <a:off x="854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1434"/>
                        <wps:cNvSpPr>
                          <a:spLocks/>
                        </wps:cNvSpPr>
                        <wps:spPr bwMode="auto">
                          <a:xfrm>
                            <a:off x="86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1435"/>
                        <wps:cNvSpPr>
                          <a:spLocks/>
                        </wps:cNvSpPr>
                        <wps:spPr bwMode="auto">
                          <a:xfrm>
                            <a:off x="866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1436"/>
                        <wps:cNvSpPr>
                          <a:spLocks/>
                        </wps:cNvSpPr>
                        <wps:spPr bwMode="auto">
                          <a:xfrm>
                            <a:off x="872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1437"/>
                        <wps:cNvSpPr>
                          <a:spLocks/>
                        </wps:cNvSpPr>
                        <wps:spPr bwMode="auto">
                          <a:xfrm>
                            <a:off x="877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1438"/>
                        <wps:cNvSpPr>
                          <a:spLocks/>
                        </wps:cNvSpPr>
                        <wps:spPr bwMode="auto">
                          <a:xfrm>
                            <a:off x="883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1439"/>
                        <wps:cNvSpPr>
                          <a:spLocks/>
                        </wps:cNvSpPr>
                        <wps:spPr bwMode="auto">
                          <a:xfrm>
                            <a:off x="88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Freeform 1440"/>
                        <wps:cNvSpPr>
                          <a:spLocks/>
                        </wps:cNvSpPr>
                        <wps:spPr bwMode="auto">
                          <a:xfrm>
                            <a:off x="89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Freeform 1441"/>
                        <wps:cNvSpPr>
                          <a:spLocks/>
                        </wps:cNvSpPr>
                        <wps:spPr bwMode="auto">
                          <a:xfrm>
                            <a:off x="90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Freeform 1442"/>
                        <wps:cNvSpPr>
                          <a:spLocks/>
                        </wps:cNvSpPr>
                        <wps:spPr bwMode="auto">
                          <a:xfrm>
                            <a:off x="90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1443"/>
                        <wps:cNvSpPr>
                          <a:spLocks/>
                        </wps:cNvSpPr>
                        <wps:spPr bwMode="auto">
                          <a:xfrm>
                            <a:off x="9123" y="298"/>
                            <a:ext cx="27" cy="2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0"/>
                              <a:gd name="T2" fmla="*/ 26 w 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2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D23C0" id="Group 1395" o:spid="_x0000_s1026" style="position:absolute;margin-left:320.55pt;margin-top:14.65pt;width:137.2pt;height:1pt;z-index:-251656704;mso-position-horizontal-relative:page" coordorigin="6411,293" coordsize="27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" o:allowincell="f">
                <v:shape id="Freeform 1396" o:spid="_x0000_s1027" style="position:absolute;left:641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ykc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tJJ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rK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97" o:spid="_x0000_s1028" style="position:absolute;left:64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YXC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QTJfwt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GFw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98" o:spid="_x0000_s1029" style="position:absolute;left:65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DeM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0Dmv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YN4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399" o:spid="_x0000_s1030" style="position:absolute;left:65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m48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tJJ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Sb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0" o:spid="_x0000_s1031" style="position:absolute;left:664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Zo8EA&#10;AADcAAAADwAAAGRycy9kb3ducmV2LnhtbERPy4rCMBTdC/MP4Q64EU1HpU47RhFFfOzamQ+4NNe2&#10;THNTmqj1781CcHk47+W6N424Uedqywq+JhEI4sLqmksFf7/78TcI55E1NpZJwYMcrFcfgyWm2t45&#10;o1vuSxFC2KWooPK+TaV0RUUG3cS2xIG72M6gD7Arpe7wHsJNI6dRFEuDNYeGClvaVlT851ejYJPs&#10;svkpG+Wn8yhZXOJoFpM+KDX87Dc/IDz1/i1+uY9aQTIL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2Ga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01" o:spid="_x0000_s1032" style="position:absolute;left:670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8OMUA&#10;AADcAAAADwAAAGRycy9kb3ducmV2LnhtbESP0WrCQBRE34X+w3ILfRGzsUpqoqtIS1H7lugHXLLX&#10;JJi9G7JbTf++Kwg+DjNzhlltBtOKK/WusaxgGsUgiEurG64UnI7fkwUI55E1tpZJwR852KxfRivM&#10;tL1xTtfCVyJA2GWooPa+y6R0ZU0GXWQ74uCdbW/QB9lXUvd4C3DTyvc4TqTBhsNCjR191lReil+j&#10;YJt+5fNDPi4OP+P045zEs4T0Tqm312G7BOFp8M/wo73XCtL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rw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2" o:spid="_x0000_s1033" style="position:absolute;left:67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iT8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tL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CJ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3" o:spid="_x0000_s1034" style="position:absolute;left:681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H1MUA&#10;AADcAAAADwAAAGRycy9kb3ducmV2LnhtbESP0WrCQBRE3wv+w3ILfRHd2JTYpK4iFqn6lugHXLLX&#10;JDR7N2RXTf/eLQg+DjNzhlmsBtOKK/WusaxgNo1AEJdWN1wpOB23k08QziNrbC2Tgj9ysFqOXhaY&#10;aXvjnK6Fr0SAsMtQQe19l0npypoMuqntiIN3tr1BH2RfSd3jLcBNK9+jKJEGGw4LNXa0qan8LS5G&#10;wTr9zj/2+bjYH8bp/JxEcUL6R6m312H9BcLT4J/hR3unFaRxDP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If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4" o:spid="_x0000_s1035" style="position:absolute;left:68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foM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IJnO4O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NH6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05" o:spid="_x0000_s1036" style="position:absolute;left:693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6O8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pL5Av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bo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6" o:spid="_x0000_s1037" style="position:absolute;left:699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kTM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tJZA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yR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7" o:spid="_x0000_s1038" style="position:absolute;left:70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+B18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QbJYwv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gd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08" o:spid="_x0000_s1039" style="position:absolute;left:710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AVpcEA&#10;AADcAAAADwAAAGRycy9kb3ducmV2LnhtbERPy4rCMBTdC/MP4Q64EU1HpU47RhFFfOzamQ+4NNe2&#10;THNTmqj1781CcHk47+W6N424Uedqywq+JhEI4sLqmksFf7/78TcI55E1NpZJwYMcrFcfgyWm2t45&#10;o1vuSxFC2KWooPK+TaV0RUUG3cS2xIG72M6gD7Arpe7wHsJNI6dRFEuDNYeGClvaVlT851ejYJPs&#10;svkpG+Wn8yhZXOJoFpM+KDX87Dc/IDz1/i1+uY9aQTIL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AFa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09" o:spid="_x0000_s1040" style="position:absolute;left:71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wPsUA&#10;AADcAAAADwAAAGRycy9kb3ducmV2LnhtbESP0WrCQBRE3wv+w3KFvohurCWa6EakpVj7lugHXLLX&#10;JJi9G7LbmP59Vyj0cZiZM8xuP5pWDNS7xrKC5SICQVxa3XCl4HL+mG9AOI+ssbVMCn7IwT6bPO0w&#10;1fbOOQ2Fr0SAsEtRQe19l0rpypoMuoXtiIN3tb1BH2RfSd3jPcBNK1+iKJYGGw4LNXb0VlN5K76N&#10;gkPynr+e8llx+pol62scrWLSR6Wep+NhC8LT6P/Df+1PrSBZJfA4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LA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0" o:spid="_x0000_s1041" style="position:absolute;left:722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q3s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0DvP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8Gre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11" o:spid="_x0000_s1042" style="position:absolute;left:728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PRcUA&#10;AADcAAAADwAAAGRycy9kb3ducmV2LnhtbESP0WrCQBRE34X+w3ILfRGzsUpqoqtIi6h9S/QDLtlr&#10;EszeDdmtpn/vFgo+DjNzhlltBtOKG/WusaxgGsUgiEurG64UnE+7yQKE88gaW8uk4JccbNYvoxVm&#10;2t45p1vhKxEg7DJUUHvfZVK6siaDLrIdcfAutjfog+wrqXu8B7hp5XscJ9Jgw2Ghxo4+ayqvxY9R&#10;sE2/8vkxHxfH73H6cUniWUJ6r9Tb67BdgvA0+Gf4v33QCtL5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M9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2" o:spid="_x0000_s1043" style="position:absolute;left:73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5RMs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tL5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lE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3" o:spid="_x0000_s1044" style="position:absolute;left:739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0qc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IJlN4e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i9K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14" o:spid="_x0000_s1045" style="position:absolute;left:74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ts3cUA&#10;AADcAAAADwAAAGRycy9kb3ducmV2LnhtbESP0WrCQBRE3wX/YbmFvohubENsUleRSqn6lugHXLLX&#10;JDR7N2S3Gv++Kwg+DjNzhlmuB9OKC/WusaxgPotAEJdWN1wpOB2/px8gnEfW2FomBTdysF6NR0vM&#10;tL1yTpfCVyJA2GWooPa+y6R0ZU0G3cx2xME7296gD7KvpO7xGuCmlW9RlEiDDYeFGjv6qqn8Lf6M&#10;gk26zeN9Pin2h0m6OCfRe0L6R6nXl2HzCcLT4J/hR3unFaRxDP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2z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5" o:spid="_x0000_s1046" style="position:absolute;left:751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JRs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SCZTOF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8l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6" o:spid="_x0000_s1047" style="position:absolute;left:756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XM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0lcD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Vc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7" o:spid="_x0000_s1048" style="position:absolute;left:76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yqs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aSLB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fK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8" o:spid="_x0000_s1049" style="position:absolute;left:768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m2M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0Dmv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hmbY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19" o:spid="_x0000_s1050" style="position:absolute;left:774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DQ8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0lcL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sN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0" o:spid="_x0000_s1051" style="position:absolute;left:77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8A8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pJFmB/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fwD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21" o:spid="_x0000_s1052" style="position:absolute;left:7856;top:29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tpcQA&#10;AADcAAAADwAAAGRycy9kb3ducmV2LnhtbESPQYvCMBSE7wv7H8ITvMiaqqxoNcoiit4WXQ8en82z&#10;rW1eShNr/fdGEPY4zMw3zHzZmlI0VLvcsoJBPwJBnFidc6rg+Lf5moBwHlljaZkUPMjBcvH5McdY&#10;2zvvqTn4VAQIuxgVZN5XsZQuycig69uKOHgXWxv0Qdap1DXeA9yUchhFY2kw57CQYUWrjJLicDMK&#10;fie97aa4rY/ldNTk+tqc7LmwSnU77c8MhKfW/4ff7Z1WMP0ewO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u7aXEAAAA3A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1422" o:spid="_x0000_s1053" style="position:absolute;left:791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fH78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pLPK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8f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3" o:spid="_x0000_s1054" style="position:absolute;left:79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d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pLFH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2J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4" o:spid="_x0000_s1055" style="position:absolute;left:80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6AM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SCZTuB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Evo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5" o:spid="_x0000_s1056" style="position:absolute;left:808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fm8UA&#10;AADcAAAADwAAAGRycy9kb3ducmV2LnhtbESP0WrCQBRE3wv9h+UKvohuqjWa6CpSKVXfEv2AS/aa&#10;BLN3Q3ar6d93CwUfh5k5w6y3vWnEnTpXW1bwNolAEBdW11wquJw/x0sQziNrbCyTgh9ysN28vqwx&#10;1fbBGd1zX4oAYZeigsr7NpXSFRUZdBPbEgfvajuDPsiulLrDR4CbRk6jKJYGaw4LFbb0UVFxy7+N&#10;gl2yz96P2Sg/nkbJ4hpHs5j0l1LDQb9bgfDU+2f4v33QCpL5H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l+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6" o:spid="_x0000_s1057" style="position:absolute;left:814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zB7M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pL3G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MH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7" o:spid="_x0000_s1058" style="position:absolute;left:820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kd8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pLFE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GR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8" o:spid="_x0000_s1059" style="position:absolute;left:825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/wBc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pJFWBv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X/AF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29" o:spid="_x0000_s1060" style="position:absolute;left:83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Vns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pL3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1W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0" o:spid="_x0000_s1061" style="position:absolute;left:83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2vs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kDvP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Ta+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31" o:spid="_x0000_s1062" style="position:absolute;left:843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TJc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pDEC/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ZM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2" o:spid="_x0000_s1063" style="position:absolute;left:84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sNUs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tJk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w1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3" o:spid="_x0000_s1064" style="position:absolute;left:854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oyc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tJkB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l6j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4" o:spid="_x0000_s1065" style="position:absolute;left:86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wv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I0WcH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jC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5" o:spid="_x0000_s1066" style="position:absolute;left:866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VJs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pL4HR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pU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6" o:spid="_x0000_s1067" style="position:absolute;left:872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LUcUA&#10;AADcAAAADwAAAGRycy9kb3ducmV2LnhtbESP0WrCQBRE3wv+w3IFX0Q3tmU1qatIpbT6lugHXLLX&#10;JDR7N2RXTf++Wyj4OMzMGWa9HWwrbtT7xrGGxTwBQVw603Cl4Xz6mK1A+IBssHVMGn7Iw3Yzelpj&#10;Ztydc7oVoRIRwj5DDXUIXSalL2uy6OeuI47exfUWQ5R9JU2P9wi3rXxOEiUtNhwXauzovabyu7ha&#10;Dbt0n78e8mlxOE7T5UUlL4rMp9aT8bB7AxFoCI/wf/vLaEiVgr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4At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7" o:spid="_x0000_s1068" style="position:absolute;left:87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uys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iRe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srs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38" o:spid="_x0000_s1069" style="position:absolute;left:88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6uM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kDmv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zq4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39" o:spid="_x0000_s1070" style="position:absolute;left:88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+fI8UA&#10;AADcAAAADwAAAGRycy9kb3ducmV2LnhtbESP3WrCQBSE7wt9h+UUeiPNplrSJmYVsUi1d0n7AIfs&#10;yQ9mz4bsVuPbuwXBy2FmvmHy9WR6caLRdZYVvEYxCOLK6o4bBb8/u5cPEM4ja+wtk4ILOVivHh9y&#10;zLQ9c0Gn0jciQNhlqKD1fsikdFVLBl1kB+Lg1XY06IMcG6lHPAe46eU8jhNpsOOw0OJA25aqY/ln&#10;FGzSz+LtUMzKw/csfa+TeJGQ/lLq+WnaLEF4mvw9fGvvtYI0SeH/TDg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58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0" o:spid="_x0000_s1071" style="position:absolute;left:89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ygY8IA&#10;AADcAAAADwAAAGRycy9kb3ducmV2LnhtbERPzWqDQBC+F/IOywRyCc3atGi12YSQEFpz0/YBBnei&#10;UndW3K2at+8eCj1+fP+7w2w6MdLgWssKnjYRCOLK6pZrBV+fl8dXEM4ja+wsk4I7OTjsFw87zLSd&#10;uKCx9LUIIewyVNB432dSuqohg25je+LA3exg0Ac41FIPOIVw08ltFMXSYMuhocGeTg1V3+WPUXBM&#10;z8VLXqzL/LpOk1scPcek35VaLefjGwhPs/8X/7k/tII0CfP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KBj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41" o:spid="_x0000_s1072" style="position:absolute;left:90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F+M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QbKY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QBf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42" o:spid="_x0000_s1073" style="position:absolute;left:90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bj8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QbKc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m4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43" o:spid="_x0000_s1074" style="position:absolute;left:9123;top:298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iTcIA&#10;AADcAAAADwAAAGRycy9kb3ducmV2LnhtbESPQWsCMRSE70L/Q3gFL6LZ6lLb1ShiEby62vvr5nU3&#10;uHlZklTXf98IgsdhZr5hluvetuJCPhjHCt4mGQjiymnDtYLTcTf+ABEissbWMSm4UYD16mWwxEK7&#10;Kx/oUsZaJAiHAhU0MXaFlKFqyGKYuI44eb/OW4xJ+lpqj9cEt62cZtm7tGg4LTTY0bah6lz+WQWm&#10;xk3n5Veen2Y/o9x8++3NeKWGr/1mASJSH5/hR3uvFXzOZ3A/k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2JNwgAAANwAAAAPAAAAAAAAAAAAAAAAAJgCAABkcnMvZG93&#10;bnJldi54bWxQSwUGAAAAAAQABAD1AAAAhwMAAAAA&#10;" path="m,l26,e" filled="f" strokeweight=".48pt">
                  <v:path arrowok="t" o:connecttype="custom" o:connectlocs="0,0;26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4046220</wp:posOffset>
                </wp:positionH>
                <wp:positionV relativeFrom="paragraph">
                  <wp:posOffset>452755</wp:posOffset>
                </wp:positionV>
                <wp:extent cx="1779270" cy="12700"/>
                <wp:effectExtent l="0" t="0" r="11430" b="6350"/>
                <wp:wrapNone/>
                <wp:docPr id="875" name="Group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12700"/>
                          <a:chOff x="6372" y="713"/>
                          <a:chExt cx="2802" cy="20"/>
                        </a:xfrm>
                      </wpg:grpSpPr>
                      <wps:wsp>
                        <wps:cNvPr id="876" name="Freeform 1445"/>
                        <wps:cNvSpPr>
                          <a:spLocks/>
                        </wps:cNvSpPr>
                        <wps:spPr bwMode="auto">
                          <a:xfrm>
                            <a:off x="637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Freeform 1446"/>
                        <wps:cNvSpPr>
                          <a:spLocks/>
                        </wps:cNvSpPr>
                        <wps:spPr bwMode="auto">
                          <a:xfrm>
                            <a:off x="643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Freeform 1447"/>
                        <wps:cNvSpPr>
                          <a:spLocks/>
                        </wps:cNvSpPr>
                        <wps:spPr bwMode="auto">
                          <a:xfrm>
                            <a:off x="649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Freeform 1448"/>
                        <wps:cNvSpPr>
                          <a:spLocks/>
                        </wps:cNvSpPr>
                        <wps:spPr bwMode="auto">
                          <a:xfrm>
                            <a:off x="655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Freeform 1449"/>
                        <wps:cNvSpPr>
                          <a:spLocks/>
                        </wps:cNvSpPr>
                        <wps:spPr bwMode="auto">
                          <a:xfrm>
                            <a:off x="660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1450"/>
                        <wps:cNvSpPr>
                          <a:spLocks/>
                        </wps:cNvSpPr>
                        <wps:spPr bwMode="auto">
                          <a:xfrm>
                            <a:off x="666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Freeform 1451"/>
                        <wps:cNvSpPr>
                          <a:spLocks/>
                        </wps:cNvSpPr>
                        <wps:spPr bwMode="auto">
                          <a:xfrm>
                            <a:off x="672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Freeform 1452"/>
                        <wps:cNvSpPr>
                          <a:spLocks/>
                        </wps:cNvSpPr>
                        <wps:spPr bwMode="auto">
                          <a:xfrm>
                            <a:off x="678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Freeform 1453"/>
                        <wps:cNvSpPr>
                          <a:spLocks/>
                        </wps:cNvSpPr>
                        <wps:spPr bwMode="auto">
                          <a:xfrm>
                            <a:off x="683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1454"/>
                        <wps:cNvSpPr>
                          <a:spLocks/>
                        </wps:cNvSpPr>
                        <wps:spPr bwMode="auto">
                          <a:xfrm>
                            <a:off x="689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Freeform 1455"/>
                        <wps:cNvSpPr>
                          <a:spLocks/>
                        </wps:cNvSpPr>
                        <wps:spPr bwMode="auto">
                          <a:xfrm>
                            <a:off x="695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Freeform 1456"/>
                        <wps:cNvSpPr>
                          <a:spLocks/>
                        </wps:cNvSpPr>
                        <wps:spPr bwMode="auto">
                          <a:xfrm>
                            <a:off x="701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Freeform 1457"/>
                        <wps:cNvSpPr>
                          <a:spLocks/>
                        </wps:cNvSpPr>
                        <wps:spPr bwMode="auto">
                          <a:xfrm>
                            <a:off x="706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Freeform 1458"/>
                        <wps:cNvSpPr>
                          <a:spLocks/>
                        </wps:cNvSpPr>
                        <wps:spPr bwMode="auto">
                          <a:xfrm>
                            <a:off x="712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1459"/>
                        <wps:cNvSpPr>
                          <a:spLocks/>
                        </wps:cNvSpPr>
                        <wps:spPr bwMode="auto">
                          <a:xfrm>
                            <a:off x="718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Freeform 1460"/>
                        <wps:cNvSpPr>
                          <a:spLocks/>
                        </wps:cNvSpPr>
                        <wps:spPr bwMode="auto">
                          <a:xfrm>
                            <a:off x="724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Freeform 1461"/>
                        <wps:cNvSpPr>
                          <a:spLocks/>
                        </wps:cNvSpPr>
                        <wps:spPr bwMode="auto">
                          <a:xfrm>
                            <a:off x="729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1462"/>
                        <wps:cNvSpPr>
                          <a:spLocks/>
                        </wps:cNvSpPr>
                        <wps:spPr bwMode="auto">
                          <a:xfrm>
                            <a:off x="735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Freeform 1463"/>
                        <wps:cNvSpPr>
                          <a:spLocks/>
                        </wps:cNvSpPr>
                        <wps:spPr bwMode="auto">
                          <a:xfrm>
                            <a:off x="741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Freeform 1464"/>
                        <wps:cNvSpPr>
                          <a:spLocks/>
                        </wps:cNvSpPr>
                        <wps:spPr bwMode="auto">
                          <a:xfrm>
                            <a:off x="747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Freeform 1465"/>
                        <wps:cNvSpPr>
                          <a:spLocks/>
                        </wps:cNvSpPr>
                        <wps:spPr bwMode="auto">
                          <a:xfrm>
                            <a:off x="752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Freeform 1466"/>
                        <wps:cNvSpPr>
                          <a:spLocks/>
                        </wps:cNvSpPr>
                        <wps:spPr bwMode="auto">
                          <a:xfrm>
                            <a:off x="758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Freeform 1467"/>
                        <wps:cNvSpPr>
                          <a:spLocks/>
                        </wps:cNvSpPr>
                        <wps:spPr bwMode="auto">
                          <a:xfrm>
                            <a:off x="764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1468"/>
                        <wps:cNvSpPr>
                          <a:spLocks/>
                        </wps:cNvSpPr>
                        <wps:spPr bwMode="auto">
                          <a:xfrm>
                            <a:off x="770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Freeform 1469"/>
                        <wps:cNvSpPr>
                          <a:spLocks/>
                        </wps:cNvSpPr>
                        <wps:spPr bwMode="auto">
                          <a:xfrm>
                            <a:off x="776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Freeform 1470"/>
                        <wps:cNvSpPr>
                          <a:spLocks/>
                        </wps:cNvSpPr>
                        <wps:spPr bwMode="auto">
                          <a:xfrm>
                            <a:off x="781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Freeform 1471"/>
                        <wps:cNvSpPr>
                          <a:spLocks/>
                        </wps:cNvSpPr>
                        <wps:spPr bwMode="auto">
                          <a:xfrm>
                            <a:off x="787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Freeform 1472"/>
                        <wps:cNvSpPr>
                          <a:spLocks/>
                        </wps:cNvSpPr>
                        <wps:spPr bwMode="auto">
                          <a:xfrm>
                            <a:off x="793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Freeform 1473"/>
                        <wps:cNvSpPr>
                          <a:spLocks/>
                        </wps:cNvSpPr>
                        <wps:spPr bwMode="auto">
                          <a:xfrm>
                            <a:off x="799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Freeform 1474"/>
                        <wps:cNvSpPr>
                          <a:spLocks/>
                        </wps:cNvSpPr>
                        <wps:spPr bwMode="auto">
                          <a:xfrm>
                            <a:off x="804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Freeform 1475"/>
                        <wps:cNvSpPr>
                          <a:spLocks/>
                        </wps:cNvSpPr>
                        <wps:spPr bwMode="auto">
                          <a:xfrm>
                            <a:off x="810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Freeform 1476"/>
                        <wps:cNvSpPr>
                          <a:spLocks/>
                        </wps:cNvSpPr>
                        <wps:spPr bwMode="auto">
                          <a:xfrm>
                            <a:off x="816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Freeform 1477"/>
                        <wps:cNvSpPr>
                          <a:spLocks/>
                        </wps:cNvSpPr>
                        <wps:spPr bwMode="auto">
                          <a:xfrm>
                            <a:off x="822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Freeform 1478"/>
                        <wps:cNvSpPr>
                          <a:spLocks/>
                        </wps:cNvSpPr>
                        <wps:spPr bwMode="auto">
                          <a:xfrm>
                            <a:off x="827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Freeform 1479"/>
                        <wps:cNvSpPr>
                          <a:spLocks/>
                        </wps:cNvSpPr>
                        <wps:spPr bwMode="auto">
                          <a:xfrm>
                            <a:off x="833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Freeform 1480"/>
                        <wps:cNvSpPr>
                          <a:spLocks/>
                        </wps:cNvSpPr>
                        <wps:spPr bwMode="auto">
                          <a:xfrm>
                            <a:off x="839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Freeform 1481"/>
                        <wps:cNvSpPr>
                          <a:spLocks/>
                        </wps:cNvSpPr>
                        <wps:spPr bwMode="auto">
                          <a:xfrm>
                            <a:off x="845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Freeform 1482"/>
                        <wps:cNvSpPr>
                          <a:spLocks/>
                        </wps:cNvSpPr>
                        <wps:spPr bwMode="auto">
                          <a:xfrm>
                            <a:off x="850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Freeform 1483"/>
                        <wps:cNvSpPr>
                          <a:spLocks/>
                        </wps:cNvSpPr>
                        <wps:spPr bwMode="auto">
                          <a:xfrm>
                            <a:off x="856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Freeform 1484"/>
                        <wps:cNvSpPr>
                          <a:spLocks/>
                        </wps:cNvSpPr>
                        <wps:spPr bwMode="auto">
                          <a:xfrm>
                            <a:off x="862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Freeform 1485"/>
                        <wps:cNvSpPr>
                          <a:spLocks/>
                        </wps:cNvSpPr>
                        <wps:spPr bwMode="auto">
                          <a:xfrm>
                            <a:off x="868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Freeform 1486"/>
                        <wps:cNvSpPr>
                          <a:spLocks/>
                        </wps:cNvSpPr>
                        <wps:spPr bwMode="auto">
                          <a:xfrm>
                            <a:off x="873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Freeform 1487"/>
                        <wps:cNvSpPr>
                          <a:spLocks/>
                        </wps:cNvSpPr>
                        <wps:spPr bwMode="auto">
                          <a:xfrm>
                            <a:off x="879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Freeform 1488"/>
                        <wps:cNvSpPr>
                          <a:spLocks/>
                        </wps:cNvSpPr>
                        <wps:spPr bwMode="auto">
                          <a:xfrm>
                            <a:off x="885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Freeform 1489"/>
                        <wps:cNvSpPr>
                          <a:spLocks/>
                        </wps:cNvSpPr>
                        <wps:spPr bwMode="auto">
                          <a:xfrm>
                            <a:off x="891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Freeform 1490"/>
                        <wps:cNvSpPr>
                          <a:spLocks/>
                        </wps:cNvSpPr>
                        <wps:spPr bwMode="auto">
                          <a:xfrm>
                            <a:off x="897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Freeform 1491"/>
                        <wps:cNvSpPr>
                          <a:spLocks/>
                        </wps:cNvSpPr>
                        <wps:spPr bwMode="auto">
                          <a:xfrm>
                            <a:off x="902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Freeform 1492"/>
                        <wps:cNvSpPr>
                          <a:spLocks/>
                        </wps:cNvSpPr>
                        <wps:spPr bwMode="auto">
                          <a:xfrm>
                            <a:off x="908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Freeform 1493"/>
                        <wps:cNvSpPr>
                          <a:spLocks/>
                        </wps:cNvSpPr>
                        <wps:spPr bwMode="auto">
                          <a:xfrm>
                            <a:off x="9143" y="718"/>
                            <a:ext cx="27" cy="2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0"/>
                              <a:gd name="T2" fmla="*/ 26 w 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2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99966" id="Group 1444" o:spid="_x0000_s1026" style="position:absolute;margin-left:318.6pt;margin-top:35.65pt;width:140.1pt;height:1pt;z-index:-251655680;mso-position-horizontal-relative:page" coordorigin="6372,713" coordsize="28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" o:allowincell="f">
                <v:shape id="Freeform 1445" o:spid="_x0000_s1027" style="position:absolute;left:637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iSEc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L1Ko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JI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6" o:spid="_x0000_s1028" style="position:absolute;left:643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3isUA&#10;AADcAAAADwAAAGRycy9kb3ducmV2LnhtbESP3WrCQBSE7wt9h+UUeiNmY1sSjVlFWkrVu6R9gEP2&#10;5AezZ0N21fTtuwXBy2FmvmHy7WR6caHRdZYVLKIYBHFldceNgp/vz/kShPPIGnvLpOCXHGw3jw85&#10;ZtpeuaBL6RsRIOwyVNB6P2RSuqolgy6yA3Hwajsa9EGOjdQjXgPc9PIljhNpsOOw0OJA7y1Vp/Js&#10;FOxWH8XboZiVh+NsldZJ/JqQ/lLq+WnarUF4mvw9fGvvtYJlmsL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De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7" o:spid="_x0000_s1029" style="position:absolute;left:649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j+M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sJiH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Lo/j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48" o:spid="_x0000_s1030" style="position:absolute;left:655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GY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XKR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Bm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49" o:spid="_x0000_s1031" style="position:absolute;left:660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f2cIA&#10;AADcAAAADwAAAGRycy9kb3ducmV2LnhtbERPzWqDQBC+F/IOywRyCXFNW4yx2YTQUFpz0/YBBnei&#10;UndW3I3at+8eCj1+fP+H02w6MdLgWssKtlEMgriyuuVawdfn2yYF4Tyyxs4yKfghB6fj4uGAmbYT&#10;FzSWvhYhhF2GChrv+0xKVzVk0EW2Jw7czQ4GfYBDLfWAUwg3nXyM40QabDk0NNjTa0PVd3k3Cs77&#10;S/GcF+syv673u1sSPyWk35VaLefzCwhPs/8X/7k/tII0DfP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N/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50" o:spid="_x0000_s1032" style="position:absolute;left:666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6QsQA&#10;AADcAAAADwAAAGRycy9kb3ducmV2LnhtbESP0WrCQBRE3wv+w3IFX0Q31hJjdBWplFbfEv2AS/aa&#10;BLN3Q3bV9O/dQsHHYWbOMOttbxpxp87VlhXMphEI4sLqmksF59PXJAHhPLLGxjIp+CUH283gbY2p&#10;tg/O6J77UgQIuxQVVN63qZSuqMigm9qWOHgX2xn0QXal1B0+Atw08j2KYmmw5rBQYUufFRXX/GYU&#10;7Jb77OOQjfPDcbxcXOJoHpP+Vmo07HcrEJ56/wr/t3+0giS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ek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51" o:spid="_x0000_s1033" style="position:absolute;left:672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kNcQA&#10;AADcAAAADwAAAGRycy9kb3ducmV2LnhtbESP0WrCQBRE3wv+w3IFX0Q3aokxuopUSqtviX7AJXtN&#10;gtm7IbvV9O/dQsHHYWbOMJtdbxpxp87VlhXMphEI4sLqmksFl/PnJAHhPLLGxjIp+CUHu+3gbYOp&#10;tg/O6J77UgQIuxQVVN63qZSuqMigm9qWOHhX2xn0QXal1B0+Atw0ch5FsTRYc1iosKWPiopb/mMU&#10;7FeH7P2YjfPjabxaXuNoEZP+Umo07PdrEJ56/wr/t7+1giS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25D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52" o:spid="_x0000_s1034" style="position:absolute;left:678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pBrsQA&#10;AADcAAAADwAAAGRycy9kb3ducmV2LnhtbESP0WrCQBRE3wv+w3IFX0Q3aokxuoq0FKtviX7AJXtN&#10;gtm7IbvV9O+7QsHHYWbOMJtdbxpxp87VlhXMphEI4sLqmksFl/PXJAHhPLLGxjIp+CUHu+3gbYOp&#10;tg/O6J77UgQIuxQVVN63qZSuqMigm9qWOHhX2xn0QXal1B0+Atw0ch5FsTRYc1iosKWPiopb/mMU&#10;7Fef2fsxG+fH03i1vMbRIiZ9UGo07PdrEJ56/wr/t7+1giR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6Qa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53" o:spid="_x0000_s1035" style="position:absolute;left:683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PZ2sUA&#10;AADcAAAADwAAAGRycy9kb3ducmV2LnhtbESP0WrCQBRE3wv+w3ILfZFmY5UYo6uIRVp9S+oHXLLX&#10;JDR7N2RXTf++Kwg+DjNzhlltBtOKK/WusaxgEsUgiEurG64UnH727ykI55E1tpZJwR852KxHLyvM&#10;tL1xTtfCVyJA2GWooPa+y6R0ZU0GXWQ74uCdbW/QB9lXUvd4C3DTyo84TqTBhsNCjR3taip/i4tR&#10;sF185rNDPi4Ox/Fifk7iaUL6S6m312G7BOFp8M/wo/2tFaT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9n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54" o:spid="_x0000_s1036" style="position:absolute;left:689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98QcUA&#10;AADcAAAADwAAAGRycy9kb3ducmV2LnhtbESP3WrCQBSE74W+w3IKvZG68S/G1FWkpfhzl9QHOGSP&#10;SWj2bMhuNb59VxC8HGbmG2a16U0jLtS52rKC8SgCQVxYXXOp4PTz/Z6AcB5ZY2OZFNzIwWb9Mlhh&#10;qu2VM7rkvhQBwi5FBZX3bSqlKyoy6Ea2JQ7e2XYGfZBdKXWH1wA3jZxEUSwN1hwWKmzps6LiN/8z&#10;CrbLr2x2yIb54ThcLs5xNI1J75R6e+23HyA89f4ZfrT3WkGSzOF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3x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55" o:spid="_x0000_s1037" style="position:absolute;left:695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3iNsUA&#10;AADcAAAADwAAAGRycy9kb3ducmV2LnhtbESP0WrCQBRE3wv9h+UWfJFmU1vSmGYjokjVt6T9gEv2&#10;moRm74bsVuPfdwuCj8PMnGHy1WR6cabRdZYVvEQxCOLa6o4bBd9fu+cUhPPIGnvLpOBKDlbF40OO&#10;mbYXLulc+UYECLsMFbTeD5mUrm7JoIvsQBy8kx0N+iDHRuoRLwFuermI40Qa7DgstDjQpqX6p/o1&#10;CtbLbfl2KOfV4Thfvp+S+DUh/anU7Glaf4DwNPl7+NbeawVpmsD/mXA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eI2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56" o:spid="_x0000_s1038" style="position:absolute;left:701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HrcQA&#10;AADcAAAADwAAAGRycy9kb3ducmV2LnhtbESP0WrCQBRE3wv+w3IFX0Q31hJjdBWplFbfEv2AS/aa&#10;BLN3Q3bV9O/dQsHHYWbOMOttbxpxp87VlhXMphEI4sLqmksF59PXJAHhPLLGxjIp+CUH283gbY2p&#10;tg/O6J77UgQIuxQVVN63qZSuqMigm9qWOHgX2xn0QXal1B0+Atw08j2KYmmw5rBQYUufFRXX/GYU&#10;7Jb77OOQjfPDcbxcXOJoHpP+Vmo07HcrEJ56/wr/t3+0giRZ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BR6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57" o:spid="_x0000_s1039" style="position:absolute;left:706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7T38IA&#10;AADcAAAADwAAAGRycy9kb3ducmV2LnhtbERPzWqDQBC+F/IOywRyCXFNW4yx2YTQUFpz0/YBBnei&#10;UndW3I3at+8eCj1+fP+H02w6MdLgWssKtlEMgriyuuVawdfn2yYF4Tyyxs4yKfghB6fj4uGAmbYT&#10;FzSWvhYhhF2GChrv+0xKVzVk0EW2Jw7czQ4GfYBDLfWAUwg3nXyM40QabDk0NNjTa0PVd3k3Cs77&#10;S/GcF+syv673u1sSPyWk35VaLefzCwhPs/8X/7k/tII0DWv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3tPf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58" o:spid="_x0000_s1040" style="position:absolute;left:712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2RMUA&#10;AADcAAAADwAAAGRycy9kb3ducmV2LnhtbESP0WrCQBRE3wv+w3IFX0Q31hKT6CpSKa19S/QDLtlr&#10;EszeDdlV0793C4U+DjNzhtnsBtOKO/WusaxgMY9AEJdWN1wpOJ8+ZgkI55E1tpZJwQ852G1HLxvM&#10;tH1wTvfCVyJA2GWooPa+y6R0ZU0G3dx2xMG72N6gD7KvpO7xEeCmla9RFEuDDYeFGjt6r6m8Fjej&#10;YJ8e8rdjPi2O39N0dYmjZUz6U6nJeNivQXga/H/4r/2lFSRJCr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nZ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59" o:spid="_x0000_s1041" style="position:absolute;left:718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JBMIA&#10;AADcAAAADwAAAGRycy9kb3ducmV2LnhtbERPzWqDQBC+F/IOywRyCXVtWmy02YSQEFpz0/YBBnei&#10;UndW3K2at+8eCj1+fP+7w2w6MdLgWssKnqIYBHFldcu1gq/Py+MWhPPIGjvLpOBODg77xcMOM20n&#10;LmgsfS1CCLsMFTTe95mUrmrIoItsTxy4mx0M+gCHWuoBpxBuOrmJ40QabDk0NNjTqaHqu/wxCo7p&#10;uXjJi3WZX9fp6y2JnxPS70qtlvPxDYSn2f+L/9wfWsE2DfP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UkE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60" o:spid="_x0000_s1042" style="position:absolute;left:724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3sn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TK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97J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1" o:spid="_x0000_s1043" style="position:absolute;left:729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9y6M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Sq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vcu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2" o:spid="_x0000_s1044" style="position:absolute;left:735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Xc8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Sp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j13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3" o:spid="_x0000_s1045" style="position:absolute;left:741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pPB8UA&#10;AADcAAAADwAAAGRycy9kb3ducmV2LnhtbESP0WrCQBRE3wv+w3ILfZFmY5VooquIRVp9S+oHXLLX&#10;JDR7N2RXTf++Kwg+DjNzhlltBtOKK/WusaxgEsUgiEurG64UnH727wsQziNrbC2Tgj9ysFmPXlaY&#10;aXvjnK6Fr0SAsMtQQe19l0npypoMush2xME7296gD7KvpO7xFuCmlR9xnEiDDYeFGjva1VT+Fhej&#10;YJt+5rNDPi4Ox3E6PyfxNCH9pdTb67BdgvA0+Gf40f7WChb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k8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4" o:spid="_x0000_s1046" style="position:absolute;left:747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qnMUA&#10;AADcAAAADwAAAGRycy9kb3ducmV2LnhtbESP3WrCQBSE74W+w3IKvZG68S+a1FWkpfhzl9QHOGSP&#10;SWj2bMhuNb59VxC8HGbmG2a16U0jLtS52rKC8SgCQVxYXXOp4PTz/b4E4TyyxsYyKbiRg836ZbDC&#10;VNsrZ3TJfSkChF2KCirv21RKV1Rk0I1sSxy8s+0M+iC7UuoOrwFuGjmJolgarDksVNjSZ0XFb/5n&#10;FGyTr2x2yIb54ThMFuc4msakd0q9vfbbDxCeev8MP9p7rWCZzOF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uq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5" o:spid="_x0000_s1047" style="position:absolute;left:752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068QA&#10;AADcAAAADwAAAGRycy9kb3ducmV2LnhtbESP0WrCQBRE3wX/YbmCL1I3WklN6iqiiNW3pP2AS/aa&#10;hGbvhuyq8e+7QsHHYWbOMKtNbxpxo87VlhXMphEI4sLqmksFP9+HtyUI55E1NpZJwYMcbNbDwQpT&#10;be+c0S33pQgQdikqqLxvUyldUZFBN7UtcfAutjPog+xKqTu8B7hp5DyKYmmw5rBQYUu7iorf/GoU&#10;bJN9tjhlk/x0niQflzh6j0kflRqP+u0nCE+9f4X/219awTKJ4Xk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UdO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6" o:spid="_x0000_s1048" style="position:absolute;left:758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RcM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TJZ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Y0X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7" o:spid="_x0000_s1049" style="position:absolute;left:764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FAsIA&#10;AADcAAAADwAAAGRycy9kb3ducmV2LnhtbERPzWqDQBC+F/IOywRyCXVtWmy02YSQEFpz0/YBBnei&#10;UndW3K2at+8eCj1+fP+7w2w6MdLgWssKnqIYBHFldcu1gq/Py+MWhPPIGjvLpOBODg77xcMOM20n&#10;LmgsfS1CCLsMFTTe95mUrmrIoItsTxy4mx0M+gCHWuoBpxBuOrmJ40QabDk0NNjTqaHqu/wxCo7p&#10;uXjJi3WZX9fp6y2JnxPS70qtlvPxDYSn2f+L/9wfWsE2DWv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0UC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68" o:spid="_x0000_s1050" style="position:absolute;left:770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gmcUA&#10;AADcAAAADwAAAGRycy9kb3ducmV2LnhtbESP0WrCQBRE3wv9h+UW+iJm01qiidmItJRq3xL9gEv2&#10;mgSzd0N2q+nfuwWhj8PMnGHyzWR6caHRdZYVvEQxCOLa6o4bBcfD53wFwnlkjb1lUvBLDjbF40OO&#10;mbZXLulS+UYECLsMFbTeD5mUrm7JoIvsQBy8kx0N+iDHRuoRrwFuevkax4k02HFYaHGg95bqc/Vj&#10;FGzTj/JtX86q/fcsXZ6SeJGQ/lLq+WnarkF4mvx/+N7eaQWrNIW/M+EI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+C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9" o:spid="_x0000_s1051" style="position:absolute;left:776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rTHsIA&#10;AADcAAAADwAAAGRycy9kb3ducmV2LnhtbERP3WrCMBS+F3yHcITdyEzcpLNdo8jGmO6unQ9waE5/&#10;WHNSmqjd2y8XAy8/vv98P9leXGn0nWMN65UCQVw503Gj4fz98bgF4QOywd4xafglD/vdfJZjZtyN&#10;C7qWoRExhH2GGtoQhkxKX7Vk0a/cQBy52o0WQ4RjI82Itxhue/mkVCItdhwbWhzoraXqp7xYDYf0&#10;vdicimV5+lqmL3WinhMyn1o/LKbDK4hAU7iL/91HoyFVcX48E4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tMe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70" o:spid="_x0000_s1052" style="position:absolute;left:781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2hcUA&#10;AADcAAAADwAAAGRycy9kb3ducmV2LnhtbESP0WrCQBRE3wv+w3ILfZG6ay2pia4iLcXqW6IfcMle&#10;k9Ds3ZBdNf17Vyj4OMzMGWa5HmwrLtT7xrGG6USBIC6dabjScDx8v85B+IBssHVMGv7Iw3o1elpi&#10;ZtyVc7oUoRIRwj5DDXUIXSalL2uy6CeuI47eyfUWQ5R9JU2P1wi3rXxTKpEWG44LNXb0WVP5W5yt&#10;hk36lb/v8nGx24/Tj1OiZgmZrdYvz8NmASLQEB7h//aP0ZCqKd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1na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1" o:spid="_x0000_s1053" style="position:absolute;left:787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o8sUA&#10;AADc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ZCqGdz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Oj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2" o:spid="_x0000_s1054" style="position:absolute;left:793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hNacUA&#10;AADcAAAADwAAAGRycy9kb3ducmV2LnhtbESP3WrCQBSE7wu+w3IKvZG6ay1pk7qKVMSfu6R9gEP2&#10;mIRmz4bsVuPbu4Lg5TAz3zDz5WBbcaLeN441TCcKBHHpTMOVht+fzesnCB+QDbaOScOFPCwXo6c5&#10;ZsadOadTESoRIewz1FCH0GVS+rImi37iOuLoHV1vMUTZV9L0eI5w28o3pRJpseG4UGNH3zWVf8W/&#10;1bBK1/n7Ph8X+8M4/TgmapaQ2Wr98jysvkAEGsIjfG/vjIZUzeB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E1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3" o:spid="_x0000_s1055" style="position:absolute;left:799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VHcUA&#10;AADcAAAADwAAAGRycy9kb3ducmV2LnhtbESP0WrCQBRE3wX/YbmCL6K7WolN6irSUtS+Je0HXLLX&#10;JJi9G7JbTf/eLRT6OMzMGWa7H2wrbtT7xrGG5UKBIC6dabjS8PX5Pn8G4QOywdYxafghD/vdeLTF&#10;zLg753QrQiUihH2GGuoQukxKX9Zk0S9cRxy9i+sthij7Spoe7xFuW7lSKpEWG44LNXb0WlN5Lb6t&#10;hkP6lq/P+aw4f8zSzSVRTwmZo9bTyXB4ARFoCP/hv/bJaEjVGn7PxCMgd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dU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4" o:spid="_x0000_s1056" style="position:absolute;left:804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1whsUA&#10;AADcAAAADwAAAGRycy9kb3ducmV2LnhtbESP0WrCQBRE3wv+w3KFvkjdVdtoUleRFmntW6IfcMle&#10;k9Ds3ZDdavx7t1Do4zAzZ5j1drCtuFDvG8caZlMFgrh0puFKw+m4f1qB8AHZYOuYNNzIw3Yzelhj&#10;ZtyVc7oUoRIRwj5DDXUIXSalL2uy6KeuI47e2fUWQ5R9JU2P1wi3rZwrlUiLDceFGjt6q6n8Ln6s&#10;hl36nj8f8klx+Jqky3OiFgmZD60fx8PuFUSgIfyH/9qfRkOqXuD3TD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XC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5" o:spid="_x0000_s1057" style="position:absolute;left:810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/u8cUA&#10;AADcAAAADwAAAGRycy9kb3ducmV2LnhtbESP0WrCQBRE34X+w3ILfRHdtZVoUleRlmL1LdEPuGSv&#10;SWj2bsiumv59Vyj4OMzMGWa1GWwrrtT7xrGG2VSBIC6dabjScDp+TZYgfEA22DomDb/kYbN+Gq0w&#10;M+7GOV2LUIkIYZ+hhjqELpPSlzVZ9FPXEUfv7HqLIcq+kqbHW4TbVr4qlUiLDceFGjv6qKn8KS5W&#10;wzb9zOf7fFzsD+N0cU7UW0Jmp/XL87B9BxFoCI/wf/vbaEhVA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+7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6" o:spid="_x0000_s1058" style="position:absolute;left:816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LasUA&#10;AADcAAAADwAAAGRycy9kb3ducmV2LnhtbESP0WrCQBRE34X+w3ILfRHdbZVooqtIS7H2LdEPuGSv&#10;STB7N2S3mv69KxT6OMzMGWa9HWwrrtT7xrGG16kCQVw603Cl4XT8nCxB+IBssHVMGn7Jw3bzNFpj&#10;ZtyNc7oWoRIRwj5DDXUIXSalL2uy6KeuI47e2fUWQ5R9JU2Ptwi3rXxTKpEWG44LNXb0XlN5KX6s&#10;hl36kc8P+bg4fI/TxTlRs4TMXuuX52G3AhFoCP/hv/aX0ZCqBTzO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0t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7" o:spid="_x0000_s1059" style="position:absolute;left:822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fGMIA&#10;AADcAAAADwAAAGRycy9kb3ducmV2LnhtbERP3WrCMBS+F3yHcITdyEzcpLNdo8jGmO6unQ9waE5/&#10;WHNSmqjd2y8XAy8/vv98P9leXGn0nWMN65UCQVw503Gj4fz98bgF4QOywd4xafglD/vdfJZjZtyN&#10;C7qWoRExhH2GGtoQhkxKX7Vk0a/cQBy52o0WQ4RjI82Itxhue/mkVCItdhwbWhzoraXqp7xYDYf0&#10;vdicimV5+lqmL3WinhMyn1o/LKbDK4hAU7iL/91HoyFVcW08E4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7N8Y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78" o:spid="_x0000_s1060" style="position:absolute;left:827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g8UA&#10;AADcAAAADwAAAGRycy9kb3ducmV2LnhtbESP0WrCQBRE3wv+w3IFX6TuWktsoqtIpbT6lrQfcMle&#10;k2D2bsiumv69Wyj4OMzMGWa9HWwrrtT7xrGG+UyBIC6dabjS8PP98fwGwgdkg61j0vBLHrab0dMa&#10;M+NunNO1CJWIEPYZaqhD6DIpfVmTRT9zHXH0Tq63GKLsK2l6vEW4beWLUom02HBcqLGj95rKc3Gx&#10;GnbpPn895NPicJymy1OiFgmZT60n42G3AhFoCI/wf/vLaEhVCn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Hq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9" o:spid="_x0000_s1061" style="position:absolute;left:833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Fw8EA&#10;AADcAAAADwAAAGRycy9kb3ducmV2LnhtbERPy4rCMBTdC/5DuMJsZEx1pGOrUcRh8LFr9QMuzbUt&#10;Njelidr5+8lCcHk479WmN414UOdqywqmkwgEcWF1zaWCy/n3cwHCeWSNjWVS8EcONuvhYIWptk/O&#10;6JH7UoQQdikqqLxvUyldUZFBN7EtceCutjPoA+xKqTt8hnDTyFkUxdJgzaGhwpZ2FRW3/G4UbJOf&#10;bH7MxvnxNE6+r3H0FZPeK/Ux6rdLEJ56/xa/3AetIJmG+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DRc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80" o:spid="_x0000_s1062" style="position:absolute;left:839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/gWMUA&#10;AADcAAAADwAAAGRycy9kb3ducmV2LnhtbESP0WrCQBRE3wv+w3IFX0Q3qSWa6CpSKa19S/QDLtlr&#10;EszeDdlV0793C4U+DjNzhtnsBtOKO/WusawgnkcgiEurG64UnE8fsxUI55E1tpZJwQ852G1HLxvM&#10;tH1wTvfCVyJA2GWooPa+y6R0ZU0G3dx2xMG72N6gD7KvpO7xEeCmla9RlEiDDYeFGjt6r6m8Fjej&#10;YJ8e8rdjPi2O39N0eUmiRUL6U6nJeNivQXga/H/4r/2lFaRxDL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D+B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1" o:spid="_x0000_s1063" style="position:absolute;left:845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1+L8UA&#10;AADc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kE6X8D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3X4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2" o:spid="_x0000_s1064" style="position:absolute;left:850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btMUA&#10;AADcAAAADwAAAGRycy9kb3ducmV2LnhtbESP0WrCQBRE34X+w3ILfRGzsUpqoqtIS1H7lugHXLLX&#10;JJi9G7JbTf++Kwg+DjNzhlltBtOKK/WusaxgGsUgiEurG64UnI7fkwUI55E1tpZJwR852KxfRivM&#10;tL1xTtfCVyJA2GWooPa+y6R0ZU0GXWQ74uCdbW/QB9lXUvd4C3DTyvc4TqTBhsNCjR191lReil+j&#10;YJt+5fNDPi4OP+P045zEs4T0Tqm312G7BOFp8M/wo73XCtL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du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3" o:spid="_x0000_s1065" style="position:absolute;left:856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DwMUA&#10;AADcAAAADwAAAGRycy9kb3ducmV2LnhtbESP0WrCQBRE34X+w3ILfRGzsUpqoqtIi6h9S/QDLtlr&#10;EszeDdmtpn/vFgo+DjNzhlltBtOKG/WusaxgGsUgiEurG64UnE+7yQKE88gaW8uk4JccbNYvoxVm&#10;2t45p1vhKxEg7DJUUHvfZVK6siaDLrIdcfAutjfog+wrqXu8B7hp5XscJ9Jgw2Ghxo4+ayqvxY9R&#10;sE2/8vkxHxfH73H6cUniWUJ6r9Tb67BdgvA0+Gf4v33QCtLpH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EP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4" o:spid="_x0000_s1066" style="position:absolute;left:862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mW8UA&#10;AADcAAAADwAAAGRycy9kb3ducmV2LnhtbESP3WrCQBSE7wt9h+UI3ohu7E800VVEkWrvEn2AQ/aY&#10;BLNnQ3bV9O3dQqGXw8x8wyzXvWnEnTpXW1YwnUQgiAuray4VnE/78RyE88gaG8uk4IccrFevL0tM&#10;tX1wRvfclyJA2KWooPK+TaV0RUUG3cS2xMG72M6gD7Irpe7wEeCmkW9RFEuDNYeFClvaVlRc85tR&#10;sEl22ccxG+XH71Eyu8TRe0z6S6nhoN8sQHjq/X/4r33QCpLpJ/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OZ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5" o:spid="_x0000_s1067" style="position:absolute;left:868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4LM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pAsYv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5ng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6" o:spid="_x0000_s1068" style="position:absolute;left:873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dt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QTJb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3b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87" o:spid="_x0000_s1069" style="position:absolute;left:879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JxcEA&#10;AADcAAAADwAAAGRycy9kb3ducmV2LnhtbERPy4rCMBTdC/5DuMJsZEx1pGOrUcRh8LFr9QMuzbUt&#10;Njelidr5+8lCcHk479WmN414UOdqywqmkwgEcWF1zaWCy/n3cwHCeWSNjWVS8EcONuvhYIWptk/O&#10;6JH7UoQQdikqqLxvUyldUZFBN7EtceCutjPoA+xKqTt8hnDTyFkUxdJgzaGhwpZ2FRW3/G4UbJOf&#10;bH7MxvnxNE6+r3H0FZPeK/Ux6rdLEJ56/xa/3AetIJmGt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1Sc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88" o:spid="_x0000_s1070" style="position:absolute;left:885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nsXsUA&#10;AADcAAAADwAAAGRycy9kb3ducmV2LnhtbESP0WrCQBRE3wv+w3KFvojZqCU2qauIpVh9S9oPuGSv&#10;STB7N2RXTf/eFQo+DjNzhlltBtOKK/WusaxgFsUgiEurG64U/P58Td9BOI+ssbVMCv7IwWY9ellh&#10;pu2Nc7oWvhIBwi5DBbX3XSalK2sy6CLbEQfvZHuDPsi+krrHW4CbVs7jOJEGGw4LNXa0q6k8Fxej&#10;YJt+5m+HfFIcjpN0eUriRUJ6r9TreNh+gPA0+Gf4v/2tFaSzFB5nw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ex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9" o:spid="_x0000_s1071" style="position:absolute;left:891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+Pfs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0DvP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49+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90" o:spid="_x0000_s1072" style="position:absolute;left:897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Mq5cUA&#10;AADc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kG6mMP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Yyr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1" o:spid="_x0000_s1073" style="position:absolute;left:902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0ksUA&#10;AADcAAAADwAAAGRycy9kb3ducmV2LnhtbESP0WrCQBRE3wX/YbmFvohuTCU2qauIpah9S/QDLtlr&#10;Epq9G7Krpn/fFYQ+DjNzhlltBtOKG/WusaxgPotAEJdWN1wpOJ++pu8gnEfW2FomBb/kYLMej1aY&#10;aXvnnG6Fr0SAsMtQQe19l0npypoMupntiIN3sb1BH2RfSd3jPcBNK+MoSqTBhsNCjR3taip/iqtR&#10;sE0/88UxnxTH70m6vCTRW0J6r9Try7D9AOFp8P/hZ/ugFaRxDI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bS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2" o:spid="_x0000_s1074" style="position:absolute;left:908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0RC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tL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RE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3" o:spid="_x0000_s1075" style="position:absolute;left:9143;top:718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VJMEA&#10;AADcAAAADwAAAGRycy9kb3ducmV2LnhtbESPT4vCMBTE78J+h/AWvIimq0XWahRRFrz6Z+/P5tkG&#10;m5eSZLV++40geBxm5jfMYtXZRtzIB+NYwdcoA0FcOm24UnA6/gy/QYSIrLFxTAoeFGC1/OgtsNDu&#10;znu6HWIlEoRDgQrqGNtCylDWZDGMXEucvIvzFmOSvpLa4z3BbSPHWTaVFg2nhRpb2tRUXg9/VoGp&#10;cN16uc3z0+Q8yM2v3zyMV6r/2a3nICJ18R1+tXdawWycw/N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J1STBAAAA3AAAAA8AAAAAAAAAAAAAAAAAmAIAAGRycy9kb3du&#10;cmV2LnhtbFBLBQYAAAAABAAEAPUAAACGAwAAAAA=&#10;" path="m,l26,e" filled="f" strokeweight=".48pt">
                  <v:path arrowok="t" o:connecttype="custom" o:connectlocs="0,0;26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w w:val="99"/>
          <w:cs/>
        </w:rPr>
        <w:t>ลงชื่อ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ศักดา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(ผู้รับการป</w:t>
      </w:r>
      <w:r w:rsidR="006718F0" w:rsidRPr="002B61D9">
        <w:rPr>
          <w:rFonts w:ascii="TH SarabunIT๙" w:hAnsi="TH SarabunIT๙" w:cs="TH SarabunIT๙"/>
          <w:spacing w:val="1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w w:val="99"/>
          <w:cs/>
        </w:rPr>
        <w:t xml:space="preserve">เมิน) </w:t>
      </w:r>
      <w:r w:rsidR="006718F0" w:rsidRPr="002B61D9">
        <w:rPr>
          <w:rFonts w:ascii="TH SarabunIT๙" w:hAnsi="TH SarabunIT๙" w:cs="TH SarabunIT๙"/>
          <w:cs/>
        </w:rPr>
        <w:t>(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>นายศักดาชูวงศ์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)</w:t>
      </w:r>
    </w:p>
    <w:p w:rsidR="006718F0" w:rsidRPr="002B61D9" w:rsidRDefault="007F54BE">
      <w:pPr>
        <w:pStyle w:val="a3"/>
        <w:kinsoku w:val="0"/>
        <w:overflowPunct w:val="0"/>
        <w:spacing w:before="1"/>
        <w:ind w:right="1302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4282440</wp:posOffset>
                </wp:positionH>
                <wp:positionV relativeFrom="paragraph">
                  <wp:posOffset>186690</wp:posOffset>
                </wp:positionV>
                <wp:extent cx="1817370" cy="12700"/>
                <wp:effectExtent l="0" t="0" r="11430" b="6350"/>
                <wp:wrapNone/>
                <wp:docPr id="824" name="Group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12700"/>
                          <a:chOff x="6744" y="294"/>
                          <a:chExt cx="2862" cy="20"/>
                        </a:xfrm>
                      </wpg:grpSpPr>
                      <wps:wsp>
                        <wps:cNvPr id="825" name="Freeform 1495"/>
                        <wps:cNvSpPr>
                          <a:spLocks/>
                        </wps:cNvSpPr>
                        <wps:spPr bwMode="auto">
                          <a:xfrm>
                            <a:off x="6749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1496"/>
                        <wps:cNvSpPr>
                          <a:spLocks/>
                        </wps:cNvSpPr>
                        <wps:spPr bwMode="auto">
                          <a:xfrm>
                            <a:off x="680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1497"/>
                        <wps:cNvSpPr>
                          <a:spLocks/>
                        </wps:cNvSpPr>
                        <wps:spPr bwMode="auto">
                          <a:xfrm>
                            <a:off x="686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1498"/>
                        <wps:cNvSpPr>
                          <a:spLocks/>
                        </wps:cNvSpPr>
                        <wps:spPr bwMode="auto">
                          <a:xfrm>
                            <a:off x="692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1499"/>
                        <wps:cNvSpPr>
                          <a:spLocks/>
                        </wps:cNvSpPr>
                        <wps:spPr bwMode="auto">
                          <a:xfrm>
                            <a:off x="698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1500"/>
                        <wps:cNvSpPr>
                          <a:spLocks/>
                        </wps:cNvSpPr>
                        <wps:spPr bwMode="auto">
                          <a:xfrm>
                            <a:off x="703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1501"/>
                        <wps:cNvSpPr>
                          <a:spLocks/>
                        </wps:cNvSpPr>
                        <wps:spPr bwMode="auto">
                          <a:xfrm>
                            <a:off x="7095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1502"/>
                        <wps:cNvSpPr>
                          <a:spLocks/>
                        </wps:cNvSpPr>
                        <wps:spPr bwMode="auto">
                          <a:xfrm>
                            <a:off x="715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1503"/>
                        <wps:cNvSpPr>
                          <a:spLocks/>
                        </wps:cNvSpPr>
                        <wps:spPr bwMode="auto">
                          <a:xfrm>
                            <a:off x="721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1504"/>
                        <wps:cNvSpPr>
                          <a:spLocks/>
                        </wps:cNvSpPr>
                        <wps:spPr bwMode="auto">
                          <a:xfrm>
                            <a:off x="726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1505"/>
                        <wps:cNvSpPr>
                          <a:spLocks/>
                        </wps:cNvSpPr>
                        <wps:spPr bwMode="auto">
                          <a:xfrm>
                            <a:off x="7325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1506"/>
                        <wps:cNvSpPr>
                          <a:spLocks/>
                        </wps:cNvSpPr>
                        <wps:spPr bwMode="auto">
                          <a:xfrm>
                            <a:off x="7383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1507"/>
                        <wps:cNvSpPr>
                          <a:spLocks/>
                        </wps:cNvSpPr>
                        <wps:spPr bwMode="auto">
                          <a:xfrm>
                            <a:off x="744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1508"/>
                        <wps:cNvSpPr>
                          <a:spLocks/>
                        </wps:cNvSpPr>
                        <wps:spPr bwMode="auto">
                          <a:xfrm>
                            <a:off x="749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1509"/>
                        <wps:cNvSpPr>
                          <a:spLocks/>
                        </wps:cNvSpPr>
                        <wps:spPr bwMode="auto">
                          <a:xfrm>
                            <a:off x="755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1510"/>
                        <wps:cNvSpPr>
                          <a:spLocks/>
                        </wps:cNvSpPr>
                        <wps:spPr bwMode="auto">
                          <a:xfrm>
                            <a:off x="7613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1511"/>
                        <wps:cNvSpPr>
                          <a:spLocks/>
                        </wps:cNvSpPr>
                        <wps:spPr bwMode="auto">
                          <a:xfrm>
                            <a:off x="7671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1512"/>
                        <wps:cNvSpPr>
                          <a:spLocks/>
                        </wps:cNvSpPr>
                        <wps:spPr bwMode="auto">
                          <a:xfrm>
                            <a:off x="772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1513"/>
                        <wps:cNvSpPr>
                          <a:spLocks/>
                        </wps:cNvSpPr>
                        <wps:spPr bwMode="auto">
                          <a:xfrm>
                            <a:off x="778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1514"/>
                        <wps:cNvSpPr>
                          <a:spLocks/>
                        </wps:cNvSpPr>
                        <wps:spPr bwMode="auto">
                          <a:xfrm>
                            <a:off x="7844" y="29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1515"/>
                        <wps:cNvSpPr>
                          <a:spLocks/>
                        </wps:cNvSpPr>
                        <wps:spPr bwMode="auto">
                          <a:xfrm>
                            <a:off x="790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1516"/>
                        <wps:cNvSpPr>
                          <a:spLocks/>
                        </wps:cNvSpPr>
                        <wps:spPr bwMode="auto">
                          <a:xfrm>
                            <a:off x="7959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1517"/>
                        <wps:cNvSpPr>
                          <a:spLocks/>
                        </wps:cNvSpPr>
                        <wps:spPr bwMode="auto">
                          <a:xfrm>
                            <a:off x="801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1518"/>
                        <wps:cNvSpPr>
                          <a:spLocks/>
                        </wps:cNvSpPr>
                        <wps:spPr bwMode="auto">
                          <a:xfrm>
                            <a:off x="807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1519"/>
                        <wps:cNvSpPr>
                          <a:spLocks/>
                        </wps:cNvSpPr>
                        <wps:spPr bwMode="auto">
                          <a:xfrm>
                            <a:off x="813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1520"/>
                        <wps:cNvSpPr>
                          <a:spLocks/>
                        </wps:cNvSpPr>
                        <wps:spPr bwMode="auto">
                          <a:xfrm>
                            <a:off x="819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1521"/>
                        <wps:cNvSpPr>
                          <a:spLocks/>
                        </wps:cNvSpPr>
                        <wps:spPr bwMode="auto">
                          <a:xfrm>
                            <a:off x="824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1522"/>
                        <wps:cNvSpPr>
                          <a:spLocks/>
                        </wps:cNvSpPr>
                        <wps:spPr bwMode="auto">
                          <a:xfrm>
                            <a:off x="8305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1523"/>
                        <wps:cNvSpPr>
                          <a:spLocks/>
                        </wps:cNvSpPr>
                        <wps:spPr bwMode="auto">
                          <a:xfrm>
                            <a:off x="836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1524"/>
                        <wps:cNvSpPr>
                          <a:spLocks/>
                        </wps:cNvSpPr>
                        <wps:spPr bwMode="auto">
                          <a:xfrm>
                            <a:off x="842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1525"/>
                        <wps:cNvSpPr>
                          <a:spLocks/>
                        </wps:cNvSpPr>
                        <wps:spPr bwMode="auto">
                          <a:xfrm>
                            <a:off x="847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1526"/>
                        <wps:cNvSpPr>
                          <a:spLocks/>
                        </wps:cNvSpPr>
                        <wps:spPr bwMode="auto">
                          <a:xfrm>
                            <a:off x="8535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1527"/>
                        <wps:cNvSpPr>
                          <a:spLocks/>
                        </wps:cNvSpPr>
                        <wps:spPr bwMode="auto">
                          <a:xfrm>
                            <a:off x="8593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1528"/>
                        <wps:cNvSpPr>
                          <a:spLocks/>
                        </wps:cNvSpPr>
                        <wps:spPr bwMode="auto">
                          <a:xfrm>
                            <a:off x="865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1529"/>
                        <wps:cNvSpPr>
                          <a:spLocks/>
                        </wps:cNvSpPr>
                        <wps:spPr bwMode="auto">
                          <a:xfrm>
                            <a:off x="870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1530"/>
                        <wps:cNvSpPr>
                          <a:spLocks/>
                        </wps:cNvSpPr>
                        <wps:spPr bwMode="auto">
                          <a:xfrm>
                            <a:off x="876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1531"/>
                        <wps:cNvSpPr>
                          <a:spLocks/>
                        </wps:cNvSpPr>
                        <wps:spPr bwMode="auto">
                          <a:xfrm>
                            <a:off x="8823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Freeform 1532"/>
                        <wps:cNvSpPr>
                          <a:spLocks/>
                        </wps:cNvSpPr>
                        <wps:spPr bwMode="auto">
                          <a:xfrm>
                            <a:off x="8881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1533"/>
                        <wps:cNvSpPr>
                          <a:spLocks/>
                        </wps:cNvSpPr>
                        <wps:spPr bwMode="auto">
                          <a:xfrm>
                            <a:off x="893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1534"/>
                        <wps:cNvSpPr>
                          <a:spLocks/>
                        </wps:cNvSpPr>
                        <wps:spPr bwMode="auto">
                          <a:xfrm>
                            <a:off x="899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1535"/>
                        <wps:cNvSpPr>
                          <a:spLocks/>
                        </wps:cNvSpPr>
                        <wps:spPr bwMode="auto">
                          <a:xfrm>
                            <a:off x="905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1536"/>
                        <wps:cNvSpPr>
                          <a:spLocks/>
                        </wps:cNvSpPr>
                        <wps:spPr bwMode="auto">
                          <a:xfrm>
                            <a:off x="9111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1537"/>
                        <wps:cNvSpPr>
                          <a:spLocks/>
                        </wps:cNvSpPr>
                        <wps:spPr bwMode="auto">
                          <a:xfrm>
                            <a:off x="9169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1538"/>
                        <wps:cNvSpPr>
                          <a:spLocks/>
                        </wps:cNvSpPr>
                        <wps:spPr bwMode="auto">
                          <a:xfrm>
                            <a:off x="922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Freeform 1539"/>
                        <wps:cNvSpPr>
                          <a:spLocks/>
                        </wps:cNvSpPr>
                        <wps:spPr bwMode="auto">
                          <a:xfrm>
                            <a:off x="928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Freeform 1540"/>
                        <wps:cNvSpPr>
                          <a:spLocks/>
                        </wps:cNvSpPr>
                        <wps:spPr bwMode="auto">
                          <a:xfrm>
                            <a:off x="934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Freeform 1541"/>
                        <wps:cNvSpPr>
                          <a:spLocks/>
                        </wps:cNvSpPr>
                        <wps:spPr bwMode="auto">
                          <a:xfrm>
                            <a:off x="9399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Freeform 1542"/>
                        <wps:cNvSpPr>
                          <a:spLocks/>
                        </wps:cNvSpPr>
                        <wps:spPr bwMode="auto">
                          <a:xfrm>
                            <a:off x="945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Freeform 1543"/>
                        <wps:cNvSpPr>
                          <a:spLocks/>
                        </wps:cNvSpPr>
                        <wps:spPr bwMode="auto">
                          <a:xfrm>
                            <a:off x="951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Freeform 1544"/>
                        <wps:cNvSpPr>
                          <a:spLocks/>
                        </wps:cNvSpPr>
                        <wps:spPr bwMode="auto">
                          <a:xfrm>
                            <a:off x="957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E3ED7" id="Group 1494" o:spid="_x0000_s1026" style="position:absolute;margin-left:337.2pt;margin-top:14.7pt;width:143.1pt;height:1pt;z-index:-251654656;mso-position-horizontal-relative:page" coordorigin="6744,294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" o:allowincell="f">
                <v:shape id="Freeform 1495" o:spid="_x0000_s1027" style="position:absolute;left:674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je8UA&#10;AADcAAAADwAAAGRycy9kb3ducmV2LnhtbESP3WrCQBSE7wXfYTkFb0Q3ak01dRVRij93SfsAh+wx&#10;Cc2eDdlV49t3hYKXw8x8w6w2nanFjVpXWVYwGUcgiHOrKy4U/Hx/jRYgnEfWWFsmBQ9ysFn3eytM&#10;tL1zSrfMFyJA2CWooPS+SaR0eUkG3dg2xMG72NagD7ItpG7xHuCmltMoiqXBisNCiQ3tSsp/s6tR&#10;sF3u0/dTOsxO5+Hy4xJHs5j0QanBW7f9BOGp86/wf/uoFSymc3ie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uSN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6" o:spid="_x0000_s1028" style="position:absolute;left:680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9DM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XpKoG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70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7" o:spid="_x0000_s1029" style="position:absolute;left:686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Yl8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TEcT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nGJ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98" o:spid="_x0000_s1030" style="position:absolute;left:692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M5c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ZEtaG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Izl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99" o:spid="_x0000_s1031" style="position:absolute;left:698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Qpf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Wqe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0KX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00" o:spid="_x0000_s1032" style="position:absolute;left:703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WPs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sJiG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XFj7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01" o:spid="_x0000_s1033" style="position:absolute;left:709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zpcYA&#10;AADcAAAADwAAAGRycy9kb3ducmV2LnhtbESP0WrCQBRE3wv+w3KFvkjdpCmppq4SlGLtW9J+wCV7&#10;TUKzd0N2NfHvu0Khj8PMnGE2u8l04kqDay0riJcRCOLK6pZrBd9f708rEM4ja+wsk4IbOdhtZw8b&#10;zLQduaBr6WsRIOwyVNB432dSuqohg25pe+Lgne1g0Ac51FIPOAa46eRzFKXSYMthocGe9g1VP+XF&#10;KMjXh+LlVCzK0+di/XpOoyQlfVTqcT7lbyA8Tf4//Nf+0ApWSQz3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uzp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02" o:spid="_x0000_s1034" style="position:absolute;left:715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t0sQA&#10;AADcAAAADwAAAGRycy9kb3ducmV2LnhtbESP3YrCMBSE7wXfIRzBG1lTf+hq1yjiIuretfoAh+bY&#10;lm1OShO1+/ZGEPZymJlvmNWmM7W4U+sqywom4wgEcW51xYWCy3n/sQDhPLLG2jIp+CMHm3W/t8JE&#10;2wendM98IQKEXYIKSu+bREqXl2TQjW1DHLyrbQ36INtC6hYfAW5qOY2iWBqsOCyU2NCupPw3uxkF&#10;2+V3Oj+lo+z0M1p+XuNoFpM+KDUcdNsvEJ46/x9+t49awWI2hde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JLd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03" o:spid="_x0000_s1035" style="position:absolute;left:721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WIScQA&#10;AADcAAAADwAAAGRycy9kb3ducmV2LnhtbESP0WrCQBRE3wv+w3IFX0Q3mhI1uoq0FKtviX7AJXtN&#10;gtm7IbvV9O+7QsHHYWbOMJtdbxpxp87VlhXMphEI4sLqmksFl/PXZAnCeWSNjWVS8EsOdtvB2wZT&#10;bR+c0T33pQgQdikqqLxvUyldUZFBN7UtcfCutjPog+xKqTt8BLhp5DyKEmmw5rBQYUsfFRW3/Mco&#10;2K8+s/djNs6Pp/FqcU2iOCF9UGo07PdrEJ56/wr/t7+1gmUcw/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FiE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04" o:spid="_x0000_s1036" style="position:absolute;left:726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wQPcYA&#10;AADcAAAADwAAAGRycy9kb3ducmV2LnhtbESP0WrCQBRE3wv+w3IFX6RubCTV1E2QSmnTt6T9gEv2&#10;moRm74bsqunfdwWhj8PMnGH2+WR6caHRdZYVrFcRCOLa6o4bBd9fb49bEM4ja+wtk4JfcpBns4c9&#10;ptpeuaRL5RsRIOxSVNB6P6RSurolg25lB+Lgnexo0Ac5NlKPeA1w08unKEqkwY7DQosDvbZU/1Rn&#10;o+CwO5abolxWxedy93xKojgh/a7UYj4dXkB4mvx/+N7+0Aq28QZu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wQP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05" o:spid="_x0000_s1037" style="position:absolute;left:732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C1psUA&#10;AADcAAAADwAAAGRycy9kb3ducmV2LnhtbESP0WrCQBRE3wv+w3IFX0Q3ak01dRWpSI1vSfsBl+w1&#10;CWbvhuxW49+7hUIfh5k5w2x2vWnEjTpXW1Ywm0YgiAuray4VfH8dJysQziNrbCyTggc52G0HLxtM&#10;tL1zRrfclyJA2CWooPK+TaR0RUUG3dS2xMG72M6gD7Irpe7wHuCmkfMoiqXBmsNChS19VFRc8x+j&#10;YL8+ZK9pNs7T83j9domjRUz6U6nRsN+/g/DU+//wX/ukFawWS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YLW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06" o:spid="_x0000_s1038" style="position:absolute;left:738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Ir0cUA&#10;AADcAAAADwAAAGRycy9kb3ducmV2LnhtbESP0WrCQBRE34X+w3ILvoS6qZGoqauElmL1LWk/4JK9&#10;JqHZuyG7Nenfd4WCj8PMnGF2h8l04kqDay0reF7EIIgrq1uuFXx9vj9tQDiPrLGzTAp+ycFh/zDb&#10;YabtyAVdS1+LAGGXoYLG+z6T0lUNGXQL2xMH72IHgz7IoZZ6wDHATSeXcZxKgy2HhQZ7em2o+i5/&#10;jIJ8+1asTkVUns7Rdn1J4yQlfVRq/jjlLyA8Tf4e/m9/aAWbJIXbmXA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iv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07" o:spid="_x0000_s1039" style="position:absolute;left:744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6OSsQA&#10;AADcAAAADwAAAGRycy9kb3ducmV2LnhtbESP0YrCMBRE34X9h3AXfBFNV6VqNYooi7pvrX7Apbm2&#10;ZZub0kStf78RhH0cZuYMs9p0phZ3al1lWcHXKAJBnFtdcaHgcv4ezkE4j6yxtkwKnuRgs/7orTDR&#10;9sEp3TNfiABhl6CC0vsmkdLlJRl0I9sQB+9qW4M+yLaQusVHgJtajqMolgYrDgslNrQrKf/NbkbB&#10;drFPp6d0kJ1+BovZNY4mMemDUv3PbrsE4anz/+F3+6gVzCczeJ0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+jk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08" o:spid="_x0000_s1040" style="position:absolute;left:749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aOM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sJiG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hGjj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09" o:spid="_x0000_s1041" style="position:absolute;left:755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/o8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WqR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v6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10" o:spid="_x0000_s1042" style="position:absolute;left:761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FlQ8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kG6DfP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WVD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11" o:spid="_x0000_s1043" style="position:absolute;left:7671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3A2MQA&#10;AADcAAAADwAAAGRycy9kb3ducmV2LnhtbESP0YrCMBRE3xf8h3CFfRFNXaVqNYoo4upbu/sBl+ba&#10;Fpub0kStf28WFnwcZuYMs9p0phZ3al1lWcF4FIEgzq2uuFDw+3MYzkE4j6yxtkwKnuRgs+59rDDR&#10;9sEp3TNfiABhl6CC0vsmkdLlJRl0I9sQB+9iW4M+yLaQusVHgJtafkVRLA1WHBZKbGhXUn7NbkbB&#10;drFPp6d0kJ3Og8XsEkeTmPRRqc9+t12C8NT5d/i//a0VzKdj+Ds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dwN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12" o:spid="_x0000_s1044" style="position:absolute;left:772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9er8YA&#10;AADcAAAADwAAAGRycy9kb3ducmV2LnhtbESP0WrCQBRE3wv9h+UW+iJ10yippq4iFWnjW9J+wCV7&#10;TUKzd0N2m8S/7wqCj8PMnGE2u8m0YqDeNZYVvM4jEMSl1Q1XCn6+jy8rEM4ja2wtk4ILOdhtHx82&#10;mGo7ck5D4SsRIOxSVFB736VSurImg25uO+LgnW1v0AfZV1L3OAa4aWUcRYk02HBYqLGjj5rK3+LP&#10;KNivD/kyy2dFdpqt385JtEhIfyr1/DTt30F4mvw9fGt/aQWrZQzXM+EI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9er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13" o:spid="_x0000_s1045" style="position:absolute;left:778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P7NMYA&#10;AADcAAAADwAAAGRycy9kb3ducmV2LnhtbESP0WrCQBRE3wv+w3IFX6RubCTV1E2QSmnTt6T9gEv2&#10;moRm74bsqunfdwWhj8PMnGH2+WR6caHRdZYVrFcRCOLa6o4bBd9fb49bEM4ja+wtk4JfcpBns4c9&#10;ptpeuaRL5RsRIOxSVNB6P6RSurolg25lB+Lgnexo0Ac5NlKPeA1w08unKEqkwY7DQosDvbZU/1Rn&#10;o+CwO5abolxWxedy93xKojgh/a7UYj4dXkB4mvx/+N7+0Aq2mxhu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P7N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14" o:spid="_x0000_s1046" style="position:absolute;left:7844;top:29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XfcUA&#10;AADcAAAADwAAAGRycy9kb3ducmV2LnhtbESPT2vCQBTE70K/w/IEL0U3rSIxukopFb0V/xw8PrPP&#10;JCb7NmTXGL+9Wyh4HGbmN8xi1ZlKtNS4wrKCj1EEgji1uuBMwfGwHsYgnEfWWFkmBQ9ysFq+9RaY&#10;aHvnHbV7n4kAYZeggtz7OpHSpTkZdCNbEwfvYhuDPsgmk7rBe4CbSn5G0VQaLDgs5FjTd05pub8Z&#10;Bb/x+2Zd3n6O1WzcFvranuy5tEoN+t3XHISnzr/C/+2tVhBPJvB3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d9xQAAANw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1515" o:spid="_x0000_s1047" style="position:absolute;left:790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bG28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gtl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sb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16" o:spid="_x0000_s1048" style="position:absolute;left:795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RYrM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XpKo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Fi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17" o:spid="_x0000_s1049" style="position:absolute;left:801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9N8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TMcT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4/T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18" o:spid="_x0000_s1050" style="position:absolute;left:807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pRc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kG6DWv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2lF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19" o:spid="_x0000_s1051" style="position:absolute;left:813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M3sUA&#10;AADcAAAADwAAAGRycy9kb3ducmV2LnhtbESP0WrCQBRE3wv+w3ILfZFmY5VooquIRVp9S+oHXLLX&#10;JDR7N2RXTf++Kwg+DjNzhlltBtOKK/WusaxgEsUgiEurG64UnH727wsQziNrbC2Tgj9ysFmPXlaY&#10;aXvjnK6Fr0SAsMtQQe19l0npypoMush2xME7296gD7KvpO7xFuCmlR9xnEiDDYeFGjva1VT+Fhej&#10;YJt+5rNDPi4Ox3E6PyfxNCH9pdTb67BdgvA0+Gf40f7WCha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8z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0" o:spid="_x0000_s1052" style="position:absolute;left:819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zns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rZZgf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jzn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521" o:spid="_x0000_s1053" style="position:absolute;left:824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WBcYA&#10;AADcAAAADwAAAGRycy9kb3ducmV2LnhtbESP3WrCQBSE7wt9h+UIvZG6sbXRRFeRFmnTu0Qf4JA9&#10;+cHs2ZDdavr2bkHo5TAz3zCb3Wg6caHBtZYVzGcRCOLS6pZrBafj4XkFwnlkjZ1lUvBLDnbbx4cN&#10;ptpeOadL4WsRIOxSVNB436dSurIhg25me+LgVXYw6IMcaqkHvAa46eRLFMXSYMthocGe3hsqz8WP&#10;UbBPPvJFlk+L7HuaLKs4eo1Jfyr1NBn3axCeRv8fvre/tILV2xz+zo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RWB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22" o:spid="_x0000_s1054" style="position:absolute;left:830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bIcsUA&#10;AADcAAAADwAAAGRycy9kb3ducmV2LnhtbESP3WrCQBSE7wXfYTkFb0Q3ak01dRVRij93SfsAh+wx&#10;Cc2eDdlV49t3hYKXw8x8w6w2nanFjVpXWVYwGUcgiHOrKy4U/Hx/jRYgnEfWWFsmBQ9ysFn3eytM&#10;tL1zSrfMFyJA2CWooPS+SaR0eUkG3dg2xMG72NagD7ItpG7xHuCmltMoiqXBisNCiQ3tSsp/s6tR&#10;sF3u0/dTOsxO5+Hy4xJHs5j0QanBW7f9BOGp86/wf/uoFSzmU3ie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sh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3" o:spid="_x0000_s1055" style="position:absolute;left:836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t6cUA&#10;AADcAAAADwAAAGRycy9kb3ducmV2LnhtbESP0WrCQBRE3wv+w3IFX0Q3ak01dRWpSI1vSfsBl+w1&#10;CWbvhuxW49+7hUIfh5k5w2x2vWnEjTpXW1Ywm0YgiAuray4VfH8dJysQziNrbCyTggc52G0HLxtM&#10;tL1zRrfclyJA2CWooPK+TaR0RUUG3dS2xMG72M6gD7Irpe7wHuCmkfMoiqXBmsNChS19VFRc8x+j&#10;YL8+ZK9pNs7T83j9domjRUz6U6nRsN+/g/DU+//wX/ukFayW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m3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4" o:spid="_x0000_s1056" style="position:absolute;left:842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1nc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gtF/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/W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5" o:spid="_x0000_s1057" style="position:absolute;left:847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9QBsYA&#10;AADcAAAADwAAAGRycy9kb3ducmV2LnhtbESP3WrCQBSE7wt9h+UUvJG6qdbUpK4iSrHpXdI+wCF7&#10;8kOzZ0N21fj2bkHo5TAz3zDr7Wg6cabBtZYVvMwiEMSl1S3XCn6+P55XIJxH1thZJgVXcrDdPD6s&#10;MdX2wjmdC1+LAGGXooLG+z6V0pUNGXQz2xMHr7KDQR/kUEs94CXATSfnURRLgy2HhQZ72jdU/hYn&#10;o2CXHPLXLJ8W2dc0eaviaBGTPio1eRp37yA8jf4/fG9/agWr5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9QB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26" o:spid="_x0000_s1058" style="position:absolute;left:853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Occ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WD+Ec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c5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7" o:spid="_x0000_s1059" style="position:absolute;left:859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Fr6sUA&#10;AADcAAAADwAAAGRycy9kb3ducmV2LnhtbESP0WrCQBRE3wv+w3IFX8RstG00qauIIq2+Je0HXLLX&#10;JDR7N2RXTf/eLRT6OMzMGWa9HUwrbtS7xrKCeRSDIC6tbrhS8PV5nK1AOI+ssbVMCn7IwXYzelpj&#10;pu2dc7oVvhIBwi5DBbX3XSalK2sy6CLbEQfvYnuDPsi+krrHe4CbVi7iOJEGGw4LNXa0r6n8Lq5G&#10;wS495C+nfFqcztN0eUni54T0u1KT8bB7A+Fp8P/hv/aHVrB6XcL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Wv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8" o:spid="_x0000_s1060" style="position:absolute;left:865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/mM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rZVgb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7/m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529" o:spid="_x0000_s1061" style="position:absolute;left:870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JaA8UA&#10;AADcAAAADwAAAGRycy9kb3ducmV2LnhtbESP3WrCQBSE74W+w3IKvZG68S+a1FWkpfhzl9QHOGSP&#10;SWj2bMhuNb59VxC8HGbmG2a16U0jLtS52rKC8SgCQVxYXXOp4PTz/b4E4TyyxsYyKbiRg836ZbDC&#10;VNsrZ3TJfSkChF2KCirv21RKV1Rk0I1sSxy8s+0M+iC7UuoOrwFuGjmJolgarDksVNjSZ0XFb/5n&#10;FGyTr2x2yIb54ThMFuc4msakd0q9vfbbDxCeev8MP9p7rWA5T+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8lo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0" o:spid="_x0000_s1062" style="position:absolute;left:876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5I8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Nwvx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Dkj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31" o:spid="_x0000_s1063" style="position:absolute;left:882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icuMUA&#10;AADcAAAADwAAAGRycy9kb3ducmV2LnhtbESP0WrCQBRE3wv+w3KFvkizSS0xpq5BWkqrb0n7AZfs&#10;NQlm74bsqunfu4WCj8PMnGE2xWR6caHRdZYVJFEMgri2uuNGwc/3x1MGwnlkjb1lUvBLDort7GGD&#10;ubZXLulS+UYECLscFbTeD7mUrm7JoIvsQBy8ox0N+iDHRuoRrwFuevkcx6k02HFYaHGgt5bqU3U2&#10;Cnbr9/JlXy6q/WGxXh3TeJmS/lTqcT7tXkF4mvw9/N/+0gqyNIG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6Jy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2" o:spid="_x0000_s1064" style="position:absolute;left:8881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Cz8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VpsoK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gL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3" o:spid="_x0000_s1065" style="position:absolute;left:893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nVMUA&#10;AADcAAAADwAAAGRycy9kb3ducmV2LnhtbESP0WrCQBRE34X+w3ILvoS6qZGoqauElmL1LWk/4JK9&#10;JqHZuyG7Nenfd4WCj8PMnGF2h8l04kqDay0reF7EIIgrq1uuFXx9vj9tQDiPrLGzTAp+ycFh/zDb&#10;YabtyAVdS1+LAGGXoYLG+z6T0lUNGXQL2xMH72IHgz7IoZZ6wDHATSeXcZxKgy2HhQZ7em2o+i5/&#10;jIJ8+1asTkVUns7Rdn1J4yQlfVRq/jjlLyA8Tf4e/m9/aAWbNIHbmXA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qd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4" o:spid="_x0000_s1066" style="position:absolute;left:899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8/IM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Vpso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z8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5" o:spid="_x0000_s1067" style="position:absolute;left:905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au8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WAef8D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5q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6" o:spid="_x0000_s1068" style="position:absolute;left:9111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EzMQA&#10;AADcAAAADwAAAGRycy9kb3ducmV2LnhtbESP0WrCQBRE3wv+w3IFX0Q31rJqdBWplNa+JfoBl+w1&#10;CWbvhuyq6d+7hUIfh5k5w2x2vW3EnTpfO9YwmyYgiAtnai41nE8fkyUIH5ANNo5Jww952G0HLxtM&#10;jXtwRvc8lCJC2KeooQqhTaX0RUUW/dS1xNG7uM5iiLIrpenwEeG2ka9JoqTFmuNChS29V1Rc85vV&#10;sF8dsrdjNs6P3+PV4qKSuSLzqfVo2O/XIAL14T/81/4yGpZKwe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BBM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37" o:spid="_x0000_s1069" style="position:absolute;left:916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2hV8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J1so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TaF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8" o:spid="_x0000_s1070" style="position:absolute;left:922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1Jc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Nwtp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jUl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39" o:spid="_x0000_s1071" style="position:absolute;left:928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QvsQA&#10;AADcAAAADwAAAGRycy9kb3ducmV2LnhtbESP0WrCQBRE3wX/YbmCL1I3WklN6iqiiNW3pP2AS/aa&#10;hGbvhuyq8e+7QsHHYWbOMKtNbxpxo87VlhXMphEI4sLqmksFP9+HtyUI55E1NpZJwYMcbNbDwQpT&#10;be+c0S33pQgQdikqqLxvUyldUZFBN7UtcfAutjPog+xKqTu8B7hp5DyKYmmw5rBQYUu7iorf/GoU&#10;bJN9tjhlk/x0niQflzh6j0kflRqP+u0nCE+9f4X/219awTJO4Hk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ekL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0" o:spid="_x0000_s1072" style="position:absolute;left:934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v/s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sJiH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9r/7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41" o:spid="_x0000_s1073" style="position:absolute;left:939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KZcQA&#10;AADcAAAADwAAAGRycy9kb3ducmV2LnhtbESP3YrCMBSE74V9h3AWvBFN/aFqNYooi7p3rT7AoTm2&#10;ZZuT0mS1+/ZGEPZymJlvmPW2M7W4U+sqywrGowgEcW51xYWC6+VruADhPLLG2jIp+CMH281Hb42J&#10;tg9O6Z75QgQIuwQVlN43iZQuL8mgG9mGOHg32xr0QbaF1C0+AtzUchJFsTRYcVgosaF9SflP9msU&#10;7JaHdHZOB9n5e7Cc3+JoGpM+KtX/7HYrEJ46/x9+t09awWI+hte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xCm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2" o:spid="_x0000_s1074" style="position:absolute;left:945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UEs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TCcj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jlB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3" o:spid="_x0000_s1075" style="position:absolute;left:951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8xicQA&#10;AADcAAAADwAAAGRycy9kb3ducmV2LnhtbESP0YrCMBRE34X9h3AXfBFNV6VqNYooi7pvrX7Apbm2&#10;ZZub0kStf78RhH0cZuYMs9p0phZ3al1lWcHXKAJBnFtdcaHgcv4ezkE4j6yxtkwKnuRgs/7orTDR&#10;9sEp3TNfiABhl6CC0vsmkdLlJRl0I9sQB+9qW4M+yLaQusVHgJtajqMolgYrDgslNrQrKf/NbkbB&#10;drFPp6d0kJ1+BovZNY4mMemDUv3PbrsE4anz/+F3+6gVzGcTeJ0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vMY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4" o:spid="_x0000_s1076" style="position:absolute;left:957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p/c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TCdj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Gqf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 xml:space="preserve">ตำแหน่ง </w:t>
      </w:r>
      <w:r w:rsidR="006718F0" w:rsidRPr="002B61D9">
        <w:rPr>
          <w:rFonts w:ascii="TH SarabunIT๙" w:hAnsi="TH SarabunIT๙" w:cs="TH SarabunIT๙"/>
          <w:b/>
          <w:bCs/>
          <w:cs/>
        </w:rPr>
        <w:t>นักทรัพยากรบุคคลชำนาญการ</w:t>
      </w:r>
    </w:p>
    <w:p w:rsidR="006718F0" w:rsidRPr="002B61D9" w:rsidRDefault="006718F0">
      <w:pPr>
        <w:pStyle w:val="a3"/>
        <w:kinsoku w:val="0"/>
        <w:overflowPunct w:val="0"/>
        <w:spacing w:before="65"/>
        <w:ind w:right="140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</w:t>
      </w:r>
      <w:r w:rsidRPr="002B61D9">
        <w:rPr>
          <w:rFonts w:ascii="TH SarabunIT๙" w:hAnsi="TH SarabunIT๙" w:cs="TH SarabunIT๙"/>
          <w:b/>
          <w:bCs/>
          <w:u w:val="single" w:color="000000"/>
          <w:cs/>
        </w:rPr>
        <w:t>1 เมษายน พ.ศ. 2563</w:t>
      </w:r>
    </w:p>
    <w:p w:rsidR="006718F0" w:rsidRPr="002B61D9" w:rsidRDefault="006718F0">
      <w:pPr>
        <w:pStyle w:val="a3"/>
        <w:kinsoku w:val="0"/>
        <w:overflowPunct w:val="0"/>
        <w:spacing w:before="65"/>
        <w:ind w:right="1401"/>
        <w:jc w:val="center"/>
        <w:rPr>
          <w:rFonts w:ascii="TH SarabunIT๙" w:hAnsi="TH SarabunIT๙" w:cs="TH SarabunIT๙"/>
        </w:rPr>
        <w:sectPr w:rsidR="006718F0" w:rsidRPr="002B61D9">
          <w:headerReference w:type="default" r:id="rId10"/>
          <w:pgSz w:w="16850" w:h="11910" w:orient="landscape"/>
          <w:pgMar w:top="460" w:right="740" w:bottom="280" w:left="720" w:header="125" w:footer="0" w:gutter="0"/>
          <w:pgNumType w:start="5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281" w:right="28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1598"/>
              </w:tabs>
              <w:kinsoku w:val="0"/>
              <w:overflowPunct w:val="0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ตั้งแต่ร้อยละ 90ขึ้นไป</w:t>
            </w:r>
          </w:p>
          <w:p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before="2" w:line="367" w:lineRule="exact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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  <w:p w:rsidR="006718F0" w:rsidRPr="002B61D9" w:rsidRDefault="006718F0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1619"/>
              </w:tabs>
              <w:kinsoku w:val="0"/>
              <w:overflowPunct w:val="0"/>
              <w:spacing w:line="367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ตั้งแต่ร้อยละ 70 แต่ไม่ถึงร้อยละ80</w:t>
            </w:r>
          </w:p>
          <w:p w:rsidR="006718F0" w:rsidRPr="002B61D9" w:rsidRDefault="006718F0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1610"/>
              </w:tabs>
              <w:kinsoku w:val="0"/>
              <w:overflowPunct w:val="0"/>
              <w:spacing w:line="367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ตั้งแต่ร้อยละ 60 แต่ไม่ถึงร้อยละ70</w:t>
            </w:r>
          </w:p>
          <w:p w:rsidR="006718F0" w:rsidRPr="002B61D9" w:rsidRDefault="006718F0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</w:tabs>
              <w:kinsoku w:val="0"/>
              <w:overflowPunct w:val="0"/>
              <w:spacing w:line="349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ต้องปรับปรุง ต่ำกว่าร้อยละ60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281" w:right="28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25.80</w:t>
            </w: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281" w:right="28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80.80</w:t>
            </w: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8"/>
          <w:szCs w:val="28"/>
        </w:rPr>
      </w:pPr>
    </w:p>
    <w:p w:rsidR="006718F0" w:rsidRPr="002B61D9" w:rsidRDefault="007F54BE">
      <w:pPr>
        <w:pStyle w:val="a3"/>
        <w:tabs>
          <w:tab w:val="left" w:pos="6017"/>
          <w:tab w:val="left" w:pos="6562"/>
          <w:tab w:val="left" w:pos="8389"/>
          <w:tab w:val="left" w:pos="8427"/>
        </w:tabs>
        <w:kinsoku w:val="0"/>
        <w:overflowPunct w:val="0"/>
        <w:spacing w:before="90" w:line="278" w:lineRule="auto"/>
        <w:ind w:left="5597" w:right="6026" w:hanging="36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4070985</wp:posOffset>
                </wp:positionH>
                <wp:positionV relativeFrom="paragraph">
                  <wp:posOffset>243205</wp:posOffset>
                </wp:positionV>
                <wp:extent cx="1741170" cy="12700"/>
                <wp:effectExtent l="0" t="0" r="11430" b="6350"/>
                <wp:wrapNone/>
                <wp:docPr id="775" name="Group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12700"/>
                          <a:chOff x="6411" y="383"/>
                          <a:chExt cx="2742" cy="20"/>
                        </a:xfrm>
                      </wpg:grpSpPr>
                      <wps:wsp>
                        <wps:cNvPr id="776" name="Freeform 1546"/>
                        <wps:cNvSpPr>
                          <a:spLocks/>
                        </wps:cNvSpPr>
                        <wps:spPr bwMode="auto">
                          <a:xfrm>
                            <a:off x="641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1547"/>
                        <wps:cNvSpPr>
                          <a:spLocks/>
                        </wps:cNvSpPr>
                        <wps:spPr bwMode="auto">
                          <a:xfrm>
                            <a:off x="647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1548"/>
                        <wps:cNvSpPr>
                          <a:spLocks/>
                        </wps:cNvSpPr>
                        <wps:spPr bwMode="auto">
                          <a:xfrm>
                            <a:off x="653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1549"/>
                        <wps:cNvSpPr>
                          <a:spLocks/>
                        </wps:cNvSpPr>
                        <wps:spPr bwMode="auto">
                          <a:xfrm>
                            <a:off x="658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1550"/>
                        <wps:cNvSpPr>
                          <a:spLocks/>
                        </wps:cNvSpPr>
                        <wps:spPr bwMode="auto">
                          <a:xfrm>
                            <a:off x="664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1551"/>
                        <wps:cNvSpPr>
                          <a:spLocks/>
                        </wps:cNvSpPr>
                        <wps:spPr bwMode="auto">
                          <a:xfrm>
                            <a:off x="670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1552"/>
                        <wps:cNvSpPr>
                          <a:spLocks/>
                        </wps:cNvSpPr>
                        <wps:spPr bwMode="auto">
                          <a:xfrm>
                            <a:off x="676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Freeform 1553"/>
                        <wps:cNvSpPr>
                          <a:spLocks/>
                        </wps:cNvSpPr>
                        <wps:spPr bwMode="auto">
                          <a:xfrm>
                            <a:off x="681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1554"/>
                        <wps:cNvSpPr>
                          <a:spLocks/>
                        </wps:cNvSpPr>
                        <wps:spPr bwMode="auto">
                          <a:xfrm>
                            <a:off x="687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1555"/>
                        <wps:cNvSpPr>
                          <a:spLocks/>
                        </wps:cNvSpPr>
                        <wps:spPr bwMode="auto">
                          <a:xfrm>
                            <a:off x="693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1556"/>
                        <wps:cNvSpPr>
                          <a:spLocks/>
                        </wps:cNvSpPr>
                        <wps:spPr bwMode="auto">
                          <a:xfrm>
                            <a:off x="699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1557"/>
                        <wps:cNvSpPr>
                          <a:spLocks/>
                        </wps:cNvSpPr>
                        <wps:spPr bwMode="auto">
                          <a:xfrm>
                            <a:off x="704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1558"/>
                        <wps:cNvSpPr>
                          <a:spLocks/>
                        </wps:cNvSpPr>
                        <wps:spPr bwMode="auto">
                          <a:xfrm>
                            <a:off x="710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1559"/>
                        <wps:cNvSpPr>
                          <a:spLocks/>
                        </wps:cNvSpPr>
                        <wps:spPr bwMode="auto">
                          <a:xfrm>
                            <a:off x="716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1560"/>
                        <wps:cNvSpPr>
                          <a:spLocks/>
                        </wps:cNvSpPr>
                        <wps:spPr bwMode="auto">
                          <a:xfrm>
                            <a:off x="722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Freeform 1561"/>
                        <wps:cNvSpPr>
                          <a:spLocks/>
                        </wps:cNvSpPr>
                        <wps:spPr bwMode="auto">
                          <a:xfrm>
                            <a:off x="728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1562"/>
                        <wps:cNvSpPr>
                          <a:spLocks/>
                        </wps:cNvSpPr>
                        <wps:spPr bwMode="auto">
                          <a:xfrm>
                            <a:off x="733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1563"/>
                        <wps:cNvSpPr>
                          <a:spLocks/>
                        </wps:cNvSpPr>
                        <wps:spPr bwMode="auto">
                          <a:xfrm>
                            <a:off x="739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1564"/>
                        <wps:cNvSpPr>
                          <a:spLocks/>
                        </wps:cNvSpPr>
                        <wps:spPr bwMode="auto">
                          <a:xfrm>
                            <a:off x="745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1565"/>
                        <wps:cNvSpPr>
                          <a:spLocks/>
                        </wps:cNvSpPr>
                        <wps:spPr bwMode="auto">
                          <a:xfrm>
                            <a:off x="751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1566"/>
                        <wps:cNvSpPr>
                          <a:spLocks/>
                        </wps:cNvSpPr>
                        <wps:spPr bwMode="auto">
                          <a:xfrm>
                            <a:off x="756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Freeform 1567"/>
                        <wps:cNvSpPr>
                          <a:spLocks/>
                        </wps:cNvSpPr>
                        <wps:spPr bwMode="auto">
                          <a:xfrm>
                            <a:off x="762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1568"/>
                        <wps:cNvSpPr>
                          <a:spLocks/>
                        </wps:cNvSpPr>
                        <wps:spPr bwMode="auto">
                          <a:xfrm>
                            <a:off x="768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1569"/>
                        <wps:cNvSpPr>
                          <a:spLocks/>
                        </wps:cNvSpPr>
                        <wps:spPr bwMode="auto">
                          <a:xfrm>
                            <a:off x="774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Freeform 1570"/>
                        <wps:cNvSpPr>
                          <a:spLocks/>
                        </wps:cNvSpPr>
                        <wps:spPr bwMode="auto">
                          <a:xfrm>
                            <a:off x="779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1571"/>
                        <wps:cNvSpPr>
                          <a:spLocks/>
                        </wps:cNvSpPr>
                        <wps:spPr bwMode="auto">
                          <a:xfrm>
                            <a:off x="7856" y="38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1572"/>
                        <wps:cNvSpPr>
                          <a:spLocks/>
                        </wps:cNvSpPr>
                        <wps:spPr bwMode="auto">
                          <a:xfrm>
                            <a:off x="791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1573"/>
                        <wps:cNvSpPr>
                          <a:spLocks/>
                        </wps:cNvSpPr>
                        <wps:spPr bwMode="auto">
                          <a:xfrm>
                            <a:off x="797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1574"/>
                        <wps:cNvSpPr>
                          <a:spLocks/>
                        </wps:cNvSpPr>
                        <wps:spPr bwMode="auto">
                          <a:xfrm>
                            <a:off x="802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1575"/>
                        <wps:cNvSpPr>
                          <a:spLocks/>
                        </wps:cNvSpPr>
                        <wps:spPr bwMode="auto">
                          <a:xfrm>
                            <a:off x="808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1576"/>
                        <wps:cNvSpPr>
                          <a:spLocks/>
                        </wps:cNvSpPr>
                        <wps:spPr bwMode="auto">
                          <a:xfrm>
                            <a:off x="814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1577"/>
                        <wps:cNvSpPr>
                          <a:spLocks/>
                        </wps:cNvSpPr>
                        <wps:spPr bwMode="auto">
                          <a:xfrm>
                            <a:off x="820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1578"/>
                        <wps:cNvSpPr>
                          <a:spLocks/>
                        </wps:cNvSpPr>
                        <wps:spPr bwMode="auto">
                          <a:xfrm>
                            <a:off x="825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1579"/>
                        <wps:cNvSpPr>
                          <a:spLocks/>
                        </wps:cNvSpPr>
                        <wps:spPr bwMode="auto">
                          <a:xfrm>
                            <a:off x="831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1580"/>
                        <wps:cNvSpPr>
                          <a:spLocks/>
                        </wps:cNvSpPr>
                        <wps:spPr bwMode="auto">
                          <a:xfrm>
                            <a:off x="837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1581"/>
                        <wps:cNvSpPr>
                          <a:spLocks/>
                        </wps:cNvSpPr>
                        <wps:spPr bwMode="auto">
                          <a:xfrm>
                            <a:off x="843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1582"/>
                        <wps:cNvSpPr>
                          <a:spLocks/>
                        </wps:cNvSpPr>
                        <wps:spPr bwMode="auto">
                          <a:xfrm>
                            <a:off x="849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1583"/>
                        <wps:cNvSpPr>
                          <a:spLocks/>
                        </wps:cNvSpPr>
                        <wps:spPr bwMode="auto">
                          <a:xfrm>
                            <a:off x="854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1584"/>
                        <wps:cNvSpPr>
                          <a:spLocks/>
                        </wps:cNvSpPr>
                        <wps:spPr bwMode="auto">
                          <a:xfrm>
                            <a:off x="860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1585"/>
                        <wps:cNvSpPr>
                          <a:spLocks/>
                        </wps:cNvSpPr>
                        <wps:spPr bwMode="auto">
                          <a:xfrm>
                            <a:off x="866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1586"/>
                        <wps:cNvSpPr>
                          <a:spLocks/>
                        </wps:cNvSpPr>
                        <wps:spPr bwMode="auto">
                          <a:xfrm>
                            <a:off x="872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1587"/>
                        <wps:cNvSpPr>
                          <a:spLocks/>
                        </wps:cNvSpPr>
                        <wps:spPr bwMode="auto">
                          <a:xfrm>
                            <a:off x="877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1588"/>
                        <wps:cNvSpPr>
                          <a:spLocks/>
                        </wps:cNvSpPr>
                        <wps:spPr bwMode="auto">
                          <a:xfrm>
                            <a:off x="883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1589"/>
                        <wps:cNvSpPr>
                          <a:spLocks/>
                        </wps:cNvSpPr>
                        <wps:spPr bwMode="auto">
                          <a:xfrm>
                            <a:off x="889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1590"/>
                        <wps:cNvSpPr>
                          <a:spLocks/>
                        </wps:cNvSpPr>
                        <wps:spPr bwMode="auto">
                          <a:xfrm>
                            <a:off x="895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1591"/>
                        <wps:cNvSpPr>
                          <a:spLocks/>
                        </wps:cNvSpPr>
                        <wps:spPr bwMode="auto">
                          <a:xfrm>
                            <a:off x="900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1592"/>
                        <wps:cNvSpPr>
                          <a:spLocks/>
                        </wps:cNvSpPr>
                        <wps:spPr bwMode="auto">
                          <a:xfrm>
                            <a:off x="906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1593"/>
                        <wps:cNvSpPr>
                          <a:spLocks/>
                        </wps:cNvSpPr>
                        <wps:spPr bwMode="auto">
                          <a:xfrm>
                            <a:off x="9123" y="38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38BE0" id="Group 1545" o:spid="_x0000_s1026" style="position:absolute;margin-left:320.55pt;margin-top:19.15pt;width:137.1pt;height:1pt;z-index:-251653632;mso-position-horizontal-relative:page" coordorigin="6411,383" coordsize="27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" o:allowincell="f">
                <v:shape id="Freeform 1546" o:spid="_x0000_s1027" style="position:absolute;left:641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wGR8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UkSw/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Bk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7" o:spid="_x0000_s1028" style="position:absolute;left:647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j3M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UmS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go9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8" o:spid="_x0000_s1029" style="position:absolute;left:653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3rsIA&#10;AADcAAAADwAAAGRycy9kb3ducmV2LnhtbERP3WrCMBS+H/gO4QjeiCZuo51dU5HJ2PSudQ9waI5t&#10;WXNSmqjd2y8Xg11+fP/5brK9uNHoO8caNmsFgrh2puNGw9f5ffUCwgdkg71j0vBDHnbF7CHHzLg7&#10;l3SrQiNiCPsMNbQhDJmUvm7Jol+7gThyFzdaDBGOjTQj3mO47eWjUom02HFsaHGgt5bq7+pqNey3&#10;h/L5WC6r42m5TS+JekrIfGi9mE/7VxCBpvAv/nN/Gg1pGtfGM/E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zeu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49" o:spid="_x0000_s1030" style="position:absolute;left:658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SNcUA&#10;AADcAAAADwAAAGRycy9kb3ducmV2LnhtbESP0WrCQBRE3wv+w3IFX0Q31pKY6CpSKa19S/QDLtlr&#10;EszeDdlV0793C4U+DjNzhtnsBtOKO/WusaxgMY9AEJdWN1wpOJ8+ZisQziNrbC2Tgh9ysNuOXjaY&#10;afvgnO6Fr0SAsMtQQe19l0npypoMurntiIN3sb1BH2RfSd3jI8BNK1+jKJYGGw4LNXb0XlN5LW5G&#10;wT495G/HfFocv6dpcomjZUz6U6nJeNivQXga/H/4r/2lFSRJCr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5I1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50" o:spid="_x0000_s1031" style="position:absolute;left:664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xLj8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MF+E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cS4/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51" o:spid="_x0000_s1032" style="position:absolute;left:670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uFMQA&#10;AADcAAAADwAAAGRycy9kb3ducmV2LnhtbESP3YrCMBSE74V9h3AWvBFN/aFqNYooi7p3rT7AoTm2&#10;ZZuT0mS1+/ZGEPZymJlvmPW2M7W4U+sqywrGowgEcW51xYWC6+VruADhPLLG2jIp+CMH281Hb42J&#10;tg9O6Z75QgQIuwQVlN43iZQuL8mgG9mGOHg32xr0QbaF1C0+AtzUchJFsTRYcVgosaF9SflP9msU&#10;7JaHdHZOB9n5e7Cc3+JoGpM+KtX/7HYrEJ46/x9+t09awXwxhte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Q7h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52" o:spid="_x0000_s1033" style="position:absolute;left:676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wY8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TKYj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CcG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53" o:spid="_x0000_s1034" style="position:absolute;left:681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V+MQA&#10;AADcAAAADwAAAGRycy9kb3ducmV2LnhtbESP0YrCMBRE34X9h3AXfBFNV6VqNYooi7pvrX7Apbm2&#10;ZZub0kStf78RhH0cZuYMs9p0phZ3al1lWcHXKAJBnFtdcaHgcv4ezkE4j6yxtkwKnuRgs/7orTDR&#10;9sEp3TNfiABhl6CC0vsmkdLlJRl0I9sQB+9qW4M+yLaQusVHgJtajqMolgYrDgslNrQrKf/NbkbB&#10;drFPp6d0kJ1+BovZNY4mMemDUv3PbrsE4anz/+F3+6gVzOYTeJ0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O1f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54" o:spid="_x0000_s1035" style="position:absolute;left:687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NjM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TKZj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nTY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55" o:spid="_x0000_s1036" style="position:absolute;left:693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oF8UA&#10;AADcAAAADwAAAGRycy9kb3ducmV2LnhtbESP0WrCQBRE3wv+w3IFX8RstG00qauIIq2+Je0HXLLX&#10;JDR7N2RXTf/eLRT6OMzMGWa9HUwrbtS7xrKCeRSDIC6tbrhS8PV5nK1AOI+ssbVMCn7IwXYzelpj&#10;pu2dc7oVvhIBwi5DBbX3XSalK2sy6CLbEQfvYnuDPsi+krrHe4CbVi7iOJEGGw4LNXa0r6n8Lq5G&#10;wS495C+nfFqcztN0eUni54T0u1KT8bB7A+Fp8P/hv/aHVrBcvcL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+g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56" o:spid="_x0000_s1037" style="position:absolute;left:699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2YM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LVOo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XZ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57" o:spid="_x0000_s1038" style="position:absolute;left:704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T+8UA&#10;AADcAAAADwAAAGRycy9kb3ducmV2LnhtbESP3WrCQBSE7wt9h+UUeiNmY1sSjVlFWkrVu6R9gEP2&#10;5AezZ0N21fTtuwXBy2FmvmHy7WR6caHRdZYVLKIYBHFldceNgp/vz/kShPPIGnvLpOCXHGw3jw85&#10;ZtpeuaBL6RsRIOwyVNB6P2RSuqolgy6yA3Hwajsa9EGOjdQjXgPc9PIljhNpsOOw0OJA7y1Vp/Js&#10;FOxWH8XboZiVh+NsldZJ/JqQ/lLq+WnarUF4mvw9fGvvtYJ0mcL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dP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58" o:spid="_x0000_s1039" style="position:absolute;left:710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Hic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MF+E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qR4n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59" o:spid="_x0000_s1040" style="position:absolute;left:716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iEs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WKZ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m4h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0" o:spid="_x0000_s1041" style="position:absolute;left:722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XdUsIA&#10;AADcAAAADwAAAGRycy9kb3ducmV2LnhtbERPzWqDQBC+F/IOywRyCc3atGi12YSQEFpz0/YBBnei&#10;UndW3K2at+8eCj1+fP+7w2w6MdLgWssKnjYRCOLK6pZrBV+fl8dXEM4ja+wsk4I7OTjsFw87zLSd&#10;uKCx9LUIIewyVNB432dSuqohg25je+LA3exg0Ac41FIPOIVw08ltFMXSYMuhocGeTg1V3+WPUXBM&#10;z8VLXqzL/LpOk1scPcek35VaLefjGwhPs/8X/7k/tIIkDfP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d1S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61" o:spid="_x0000_s1042" style="position:absolute;left:728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4yc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SK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JeM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2" o:spid="_x0000_s1043" style="position:absolute;left:733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mv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TK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b5r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3" o:spid="_x0000_s1044" style="position:absolute;left:739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DJc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TJ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XQy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4" o:spid="_x0000_s1045" style="position:absolute;left:745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bUc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TpAu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/tt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5" o:spid="_x0000_s1046" style="position:absolute;left:751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J+ys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pbJA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n7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6" o:spid="_x0000_s1047" style="position:absolute;left:756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gvc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kUSw/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4L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7" o:spid="_x0000_s1048" style="position:absolute;left:762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xFJsUA&#10;AADcAAAADwAAAGRycy9kb3ducmV2LnhtbESP0WrCQBRE3wv+w3IFX0Q31pKY6CpSKa19S/QDLtlr&#10;EszeDdlV0793C4U+DjNzhtnsBtOKO/WusaxgMY9AEJdWN1wpOJ8+ZisQziNrbC2Tgh9ysNuOXjaY&#10;afvgnO6Fr0SAsMtQQe19l0npypoMurntiIN3sb1BH2RfSd3jI8BNK1+jKJYGGw4LNXb0XlN5LW5G&#10;wT495G/HfFocv6dpcomjZUz6U6nJeNivQXga/H/4r/2lFSRpAr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EU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8" o:spid="_x0000_s1049" style="position:absolute;left:768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PRVMIA&#10;AADcAAAADwAAAGRycy9kb3ducmV2LnhtbERPzWqDQBC+F/IOywRyCc3atGi12YSQEFpz0/YBBnei&#10;UndW3K2at+8eCj1+fP+7w2w6MdLgWssKnjYRCOLK6pZrBV+fl8dXEM4ja+wsk4I7OTjsFw87zLSd&#10;uKCx9LUIIewyVNB432dSuqohg25je+LA3exg0Ac41FIPOIVw08ltFMXSYMuhocGeTg1V3+WPUXBM&#10;z8VLXqzL/LpOk1scPcek35VaLefjGwhPs/8X/7k/tIIkDWv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9FU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69" o:spid="_x0000_s1050" style="position:absolute;left:774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90z8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kWS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/dM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0" o:spid="_x0000_s1051" style="position:absolute;left:779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cg8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Hi/H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73I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71" o:spid="_x0000_s1052" style="position:absolute;left:7856;top:38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NJcUA&#10;AADcAAAADwAAAGRycy9kb3ducmV2LnhtbESPQWvCQBSE74L/YXkFL1I3WpA0dRUpDfYmWg89vmZf&#10;kzS7b0N2E+O/dwuFHoeZ+YbZ7EZrxECdrx0rWC4SEMSF0zWXCi4f+WMKwgdkjcYxKbiRh912Otlg&#10;pt2VTzScQykihH2GCqoQ2kxKX1Rk0S9cSxy9b9dZDFF2pdQdXiPcGrlKkrW0WHNcqLCl14qK5txb&#10;Bcd0fsib/u1inp+GWv8Mn+6rcUrNHsb9C4hAY/gP/7XftYI0WcLvmXg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/M0lxQAAANw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1572" o:spid="_x0000_s1053" style="position:absolute;left:791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Xnb8QA&#10;AADc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hZqAo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l52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3" o:spid="_x0000_s1054" style="position:absolute;left:797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C9MUA&#10;AADcAAAADwAAAGRycy9kb3ducmV2LnhtbESP3WrCQBSE7wt9h+UUeiN1t7VETV1FFPHnLmkf4JA9&#10;JqHZsyG7anx7VxC8HGbmG2a26G0jztT52rGGz6ECQVw4U3Op4e938zEB4QOywcYxabiSh8X89WWG&#10;qXEXzuich1JECPsUNVQhtKmUvqjIoh+6ljh6R9dZDFF2pTQdXiLcNvJLqURarDkuVNjSqqLiPz9Z&#10;DcvpOvveZ4N8fxhMx8dEjRIyW63f3/rlD4hAfXiGH+2d0TBR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UL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74" o:spid="_x0000_s1055" style="position:absolute;left:802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agMQA&#10;AADcAAAADwAAAGRycy9kb3ducmV2LnhtbESP0WrCQBRE3wv9h+UW+iJ1t1Wipq4iilh9S9oPuGSv&#10;SWj2bsiuGv/eFQQfh5k5w8yXvW3EmTpfO9bwOVQgiAtnai41/P1uP6YgfEA22DgmDVfysFy8vswx&#10;Ne7CGZ3zUIoIYZ+ihiqENpXSFxVZ9EPXEkfv6DqLIcqulKbDS4TbRn4plUiLNceFCltaV1T85yer&#10;YTXbZON9Nsj3h8FsckzUKCGz0/r9rV99gwjUh2f40f4xGqZqDP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A2o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5" o:spid="_x0000_s1056" style="position:absolute;left:808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/G8UA&#10;AADcAAAADwAAAGRycy9kb3ducmV2LnhtbESP0WrCQBRE3wv+w3IFX6Tuamuq0VVEKVXfkvYDLtlr&#10;EszeDdlV07/vFgp9HGbmDLPe9rYRd+p87VjDdKJAEBfO1Fxq+Pp8f16A8AHZYOOYNHyTh+1m8LTG&#10;1LgHZ3TPQykihH2KGqoQ2lRKX1Rk0U9cSxy9i+sshii7UpoOHxFuGzlTKpEWa44LFba0r6i45jer&#10;Ybc8ZK+nbJyfzuPl2yVRLwmZD61Hw363AhGoD//hv/bRaFioO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H8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76" o:spid="_x0000_s1057" style="position:absolute;left:814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7hbMQA&#10;AADcAAAADwAAAGRycy9kb3ducmV2LnhtbESP0WrCQBRE3wv+w3IFX0R3rSVqdBWplNa+JfoBl+w1&#10;CWbvhuyq6d+7hUIfh5k5w2x2vW3EnTpfO9YwmyoQxIUzNZcazqePyRKED8gGG8ek4Yc87LaDlw2m&#10;xj04o3seShEh7FPUUIXQplL6oiKLfupa4uhdXGcxRNmV0nT4iHDbyFelEmmx5rhQYUvvFRXX/GY1&#10;7FeH7O2YjfPj93i1uCRqnpD51Ho07PdrEIH68B/+a38ZDUuVwO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4W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7" o:spid="_x0000_s1058" style="position:absolute;left:820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JE98QA&#10;AADcAAAADwAAAGRycy9kb3ducmV2LnhtbESP0WrCQBRE3wv+w3IFX0R3rSVq6ipSkVbfkvYDLtlr&#10;Epq9G7Krxr93CwUfh5k5w6y3vW3ElTpfO9YwmyoQxIUzNZcafr4PkyUIH5ANNo5Jw508bDeDlzWm&#10;xt04o2seShEh7FPUUIXQplL6oiKLfupa4uidXWcxRNmV0nR4i3DbyFelEmmx5rhQYUsfFRW/+cVq&#10;2K322dsxG+fH03i1OCdqnpD51Ho07HfvIAL14Rn+b38ZDUu1gL8z8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SRP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8" o:spid="_x0000_s1059" style="position:absolute;left:825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3Qhc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Hi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N0I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79" o:spid="_x0000_s1060" style="position:absolute;left:831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1HsUA&#10;AADcAAAADwAAAGRycy9kb3ducmV2LnhtbESP0WrCQBRE3wv+w3IFX0R3rSWa1FWkIq19S9oPuGSv&#10;SWj2bsiuGv/eLRT6OMzMGWazG2wrrtT7xrGGxVyBIC6dabjS8P11nK1B+IBssHVMGu7kYbcdPW0w&#10;M+7GOV2LUIkIYZ+hhjqELpPSlzVZ9HPXEUfv7HqLIcq+kqbHW4TbVj4rlUiLDceFGjt6q6n8KS5W&#10;wz495C+nfFqcPqfp6pyoZULmXevJeNi/ggg0hP/wX/vDaFirFH7PxCM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XU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80" o:spid="_x0000_s1061" style="position:absolute;left:837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JKXsMA&#10;AADcAAAADwAAAGRycy9kb3ducmV2LnhtbERPzWqDQBC+B/oOyxR6kWZNG0xisgnSUhpz0+YBBnei&#10;UndW3K3at+8eCjl+fP+H02w6MdLgWssKVssYBHFldcu1guvXx/MWhPPIGjvLpOCXHJyOD4sDptpO&#10;XNBY+lqEEHYpKmi871MpXdWQQbe0PXHgbnYw6AMcaqkHnEK46eRLHCfSYMuhocGe3hqqvssfoyDb&#10;vRfrvIjK/BLtNrckfk1Ifyr19DhnexCeZn8X/7vPWsF2FeaHM+EIyO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JKX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581" o:spid="_x0000_s1062" style="position:absolute;left:843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7vxcQA&#10;AADcAAAADwAAAGRycy9kb3ducmV2LnhtbESP0WrCQBRE3wv+w3IFX0Q3qSVqdBWplFbfEv2AS/aa&#10;BLN3Q3bV9O/dQsHHYWbOMOttbxpxp87VlhXE0wgEcWF1zaWC8+lrsgDhPLLGxjIp+CUH283gbY2p&#10;tg/O6J77UgQIuxQVVN63qZSuqMigm9qWOHgX2xn0QXal1B0+Atw08j2KEmmw5rBQYUufFRXX/GYU&#10;7Jb77OOQjfPDcbycX5JolpD+Vmo07HcrEJ56/wr/t3+0gkUcw9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78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82" o:spid="_x0000_s1063" style="position:absolute;left:849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xssYA&#10;AADcAAAADwAAAGRycy9kb3ducmV2LnhtbESP0WrCQBRE3wv+w3KFvohujCVq6irBUlr7lrQfcMle&#10;k9Ds3ZBdk/Tv3UKhj8PMnGEOp8m0YqDeNZYVrFcRCOLS6oYrBV+fr8sdCOeRNbaWScEPOTgdZw8H&#10;TLUdOaeh8JUIEHYpKqi971IpXVmTQbeyHXHwrrY36IPsK6l7HAPctDKOokQabDgs1NjRuabyu7gZ&#10;Bdn+JX+65Ivi8rHYb69JtElIvyn1OJ+yZxCeJv8f/mu/awW7dQy/Z8IRkMc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xxs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83" o:spid="_x0000_s1064" style="position:absolute;left:854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UKcYA&#10;AADcAAAADwAAAGRycy9kb3ducmV2LnhtbESP0WrCQBRE3wv+w3KFvkjdpCmppq4SlGLtW9J+wCV7&#10;TUKzd0N2NfHvu0Khj8PMnGE2u8l04kqDay0riJcRCOLK6pZrBd9f708rEM4ja+wsk4IbOdhtZw8b&#10;zLQduaBr6WsRIOwyVNB432dSuqohg25pe+Lgne1g0Ac51FIPOAa46eRzFKXSYMthocGe9g1VP+XF&#10;KMjXh+LlVCzK0+di/XpOoyQlfVTqcT7lbyA8Tf4//Nf+0ApWcQL3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DUK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84" o:spid="_x0000_s1065" style="position:absolute;left:860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MXcQA&#10;AADcAAAADwAAAGRycy9kb3ducmV2LnhtbESP0YrCMBRE3xf8h3CFfRFNXaVqNYoo4upbu/sBl+ba&#10;Fpub0kStf28WFnwcZuYMs9p0phZ3al1lWcF4FIEgzq2uuFDw+3MYzkE4j6yxtkwKnuRgs+59rDDR&#10;9sEp3TNfiABhl6CC0vsmkdLlJRl0I9sQB+9iW4M+yLaQusVHgJtafkVRLA1WHBZKbGhXUn7NbkbB&#10;drFPp6d0kJ3Og8XsEkeTmPRRqc9+t12C8NT5d/i//a0VzMdT+Ds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ZTF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85" o:spid="_x0000_s1066" style="position:absolute;left:866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XpxsYA&#10;AADcAAAADwAAAGRycy9kb3ducmV2LnhtbESP3WrCQBSE7wt9h+UIvZG6sbXRRFeRFmnTu0Qf4JA9&#10;+cHs2ZDdavr2bkHo5TAz3zCb3Wg6caHBtZYVzGcRCOLS6pZrBafj4XkFwnlkjZ1lUvBLDnbbx4cN&#10;ptpeOadL4WsRIOxSVNB436dSurIhg25me+LgVXYw6IMcaqkHvAa46eRLFMXSYMthocGe3hsqz8WP&#10;UbBPPvJFlk+L7HuaLKs4eo1Jfyr1NBn3axCeRv8fvre/tILV/A3+zo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Xpx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86" o:spid="_x0000_s1067" style="position:absolute;left:872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3scUA&#10;AADcAAAADwAAAGRycy9kb3ducmV2LnhtbESP0WrCQBRE3wv+w3KFvkizSS0xpq5BWkqrb0n7AZfs&#10;NQlm74bsqunfu4WCj8PMnGE2xWR6caHRdZYVJFEMgri2uuNGwc/3x1MGwnlkjb1lUvBLDort7GGD&#10;ubZXLulS+UYECLscFbTeD7mUrm7JoIvsQBy8ox0N+iDHRuoRrwFuevkcx6k02HFYaHGgt5bqU3U2&#10;Cnbr9/JlXy6q/WGxXh3TeJmS/lTqcT7tXkF4mvw9/N/+0gqyJIW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3e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87" o:spid="_x0000_s1068" style="position:absolute;left:877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SKsQA&#10;AADcAAAADwAAAGRycy9kb3ducmV2LnhtbESP3YrCMBSE74V9h3AWvBFN/aFqNYooi7p3rT7AoTm2&#10;ZZuT0mS1+/ZGEPZymJlvmPW2M7W4U+sqywrGowgEcW51xYWC6+VruADhPLLG2jIp+CMH281Hb42J&#10;tg9O6Z75QgQIuwQVlN43iZQuL8mgG9mGOHg32xr0QbaF1C0+AtzUchJFsTRYcVgosaF9SflP9msU&#10;7JaHdHZOB9n5e7Cc3+JoGpM+KtX/7HYrEJ46/x9+t09awWI8h9e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L0i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88" o:spid="_x0000_s1069" style="position:absolute;left:883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GWMMA&#10;AADcAAAADwAAAGRycy9kb3ducmV2LnhtbERPzWqDQBC+B/oOyxR6kWZNG0xisgnSUhpz0+YBBnei&#10;UndW3K3at+8eCjl+fP+H02w6MdLgWssKVssYBHFldcu1guvXx/MWhPPIGjvLpOCXHJyOD4sDptpO&#10;XNBY+lqEEHYpKmi871MpXdWQQbe0PXHgbnYw6AMcaqkHnEK46eRLHCfSYMuhocGe3hqqvssfoyDb&#10;vRfrvIjK/BLtNrckfk1Ifyr19DhnexCeZn8X/7vPWsF2FdaGM+EIyO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RGW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589" o:spid="_x0000_s1070" style="position:absolute;left:889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jw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XKW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48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90" o:spid="_x0000_s1071" style="position:absolute;left:895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A48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ZEuaH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oDj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91" o:spid="_x0000_s1072" style="position:absolute;left:900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leMYA&#10;AADcAAAADwAAAGRycy9kb3ducmV2LnhtbESP0WrCQBRE3wv+w3KFvohujCVq6irBUlr7lrQfcMle&#10;k9Ds3ZBdk/Tv3UKhj8PMnGEOp8m0YqDeNZYVrFcRCOLS6oYrBV+fr8sdCOeRNbaWScEPOTgdZw8H&#10;TLUdOaeh8JUIEHYpKqi971IpXVmTQbeyHXHwrrY36IPsK6l7HAPctDKOokQabDgs1NjRuabyu7gZ&#10;Bdn+JX+65Ivi8rHYb69JtElIvyn1OJ+yZxCeJv8f/mu/awW7eA2/Z8IRkMc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Ile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92" o:spid="_x0000_s1073" style="position:absolute;left:906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7D8QA&#10;AADcAAAADwAAAGRycy9kb3ducmV2LnhtbESP0WrCQBRE3wv+w3IFX0Q3xhI1uopUSqtviX7AJXtN&#10;gtm7IbvV9O/dQsHHYWbOMJtdbxpxp87VlhXMphEI4sLqmksFl/PnZAnCeWSNjWVS8EsOdtvB2wZT&#10;bR+c0T33pQgQdikqqLxvUyldUZFBN7UtcfCutjPog+xKqTt8BLhpZBxFiTRYc1iosKWPiopb/mMU&#10;7FeH7P2YjfPjabxaXJNonpD+Umo07PdrEJ56/wr/t7+1gmUc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Quw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93" o:spid="_x0000_s1074" style="position:absolute;left:9123;top:38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0HsAA&#10;AADcAAAADwAAAGRycy9kb3ducmV2LnhtbESPS6vCMBSE94L/IRzBnaY+kFCNInIviDsf4PbQHNti&#10;c1KaWOu/N4LgcpiZb5jVprOVaKnxpWMNk3ECgjhzpuRcw+X8P1IgfEA2WDkmDS/ysFn3eytMjXvy&#10;kdpTyEWEsE9RQxFCnUrps4Is+rGriaN3c43FEGWTS9PgM8JtJadJspAWS44LBda0Kyi7nx5Ww/Wv&#10;DUepLjUvOqWy+fkw31UHrYeDbrsEEagLv/C3vTca1HQGnzPxCM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I0HsAAAADcAAAADwAAAAAAAAAAAAAAAACYAgAAZHJzL2Rvd25y&#10;ZXYueG1sUEsFBgAAAAAEAAQA9QAAAIUDAAAAAA==&#10;" path="m,l23,e" filled="f" strokeweight=".48pt">
                  <v:path arrowok="t" o:connecttype="custom" o:connectlocs="0,0;23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4046220</wp:posOffset>
                </wp:positionH>
                <wp:positionV relativeFrom="paragraph">
                  <wp:posOffset>509905</wp:posOffset>
                </wp:positionV>
                <wp:extent cx="1741170" cy="12700"/>
                <wp:effectExtent l="0" t="0" r="11430" b="6350"/>
                <wp:wrapNone/>
                <wp:docPr id="726" name="Group 1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12700"/>
                          <a:chOff x="6372" y="803"/>
                          <a:chExt cx="2742" cy="20"/>
                        </a:xfrm>
                      </wpg:grpSpPr>
                      <wps:wsp>
                        <wps:cNvPr id="727" name="Freeform 1595"/>
                        <wps:cNvSpPr>
                          <a:spLocks/>
                        </wps:cNvSpPr>
                        <wps:spPr bwMode="auto">
                          <a:xfrm>
                            <a:off x="637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1596"/>
                        <wps:cNvSpPr>
                          <a:spLocks/>
                        </wps:cNvSpPr>
                        <wps:spPr bwMode="auto">
                          <a:xfrm>
                            <a:off x="643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1597"/>
                        <wps:cNvSpPr>
                          <a:spLocks/>
                        </wps:cNvSpPr>
                        <wps:spPr bwMode="auto">
                          <a:xfrm>
                            <a:off x="649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1598"/>
                        <wps:cNvSpPr>
                          <a:spLocks/>
                        </wps:cNvSpPr>
                        <wps:spPr bwMode="auto">
                          <a:xfrm>
                            <a:off x="6550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1599"/>
                        <wps:cNvSpPr>
                          <a:spLocks/>
                        </wps:cNvSpPr>
                        <wps:spPr bwMode="auto">
                          <a:xfrm>
                            <a:off x="6608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1600"/>
                        <wps:cNvSpPr>
                          <a:spLocks/>
                        </wps:cNvSpPr>
                        <wps:spPr bwMode="auto">
                          <a:xfrm>
                            <a:off x="666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1601"/>
                        <wps:cNvSpPr>
                          <a:spLocks/>
                        </wps:cNvSpPr>
                        <wps:spPr bwMode="auto">
                          <a:xfrm>
                            <a:off x="672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1602"/>
                        <wps:cNvSpPr>
                          <a:spLocks/>
                        </wps:cNvSpPr>
                        <wps:spPr bwMode="auto">
                          <a:xfrm>
                            <a:off x="678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1603"/>
                        <wps:cNvSpPr>
                          <a:spLocks/>
                        </wps:cNvSpPr>
                        <wps:spPr bwMode="auto">
                          <a:xfrm>
                            <a:off x="6838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1604"/>
                        <wps:cNvSpPr>
                          <a:spLocks/>
                        </wps:cNvSpPr>
                        <wps:spPr bwMode="auto">
                          <a:xfrm>
                            <a:off x="6896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1605"/>
                        <wps:cNvSpPr>
                          <a:spLocks/>
                        </wps:cNvSpPr>
                        <wps:spPr bwMode="auto">
                          <a:xfrm>
                            <a:off x="695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1606"/>
                        <wps:cNvSpPr>
                          <a:spLocks/>
                        </wps:cNvSpPr>
                        <wps:spPr bwMode="auto">
                          <a:xfrm>
                            <a:off x="701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1607"/>
                        <wps:cNvSpPr>
                          <a:spLocks/>
                        </wps:cNvSpPr>
                        <wps:spPr bwMode="auto">
                          <a:xfrm>
                            <a:off x="706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1608"/>
                        <wps:cNvSpPr>
                          <a:spLocks/>
                        </wps:cNvSpPr>
                        <wps:spPr bwMode="auto">
                          <a:xfrm>
                            <a:off x="7126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1609"/>
                        <wps:cNvSpPr>
                          <a:spLocks/>
                        </wps:cNvSpPr>
                        <wps:spPr bwMode="auto">
                          <a:xfrm>
                            <a:off x="7184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1610"/>
                        <wps:cNvSpPr>
                          <a:spLocks/>
                        </wps:cNvSpPr>
                        <wps:spPr bwMode="auto">
                          <a:xfrm>
                            <a:off x="724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1611"/>
                        <wps:cNvSpPr>
                          <a:spLocks/>
                        </wps:cNvSpPr>
                        <wps:spPr bwMode="auto">
                          <a:xfrm>
                            <a:off x="729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1612"/>
                        <wps:cNvSpPr>
                          <a:spLocks/>
                        </wps:cNvSpPr>
                        <wps:spPr bwMode="auto">
                          <a:xfrm>
                            <a:off x="735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1613"/>
                        <wps:cNvSpPr>
                          <a:spLocks/>
                        </wps:cNvSpPr>
                        <wps:spPr bwMode="auto">
                          <a:xfrm>
                            <a:off x="7414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1614"/>
                        <wps:cNvSpPr>
                          <a:spLocks/>
                        </wps:cNvSpPr>
                        <wps:spPr bwMode="auto">
                          <a:xfrm>
                            <a:off x="7472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Freeform 1615"/>
                        <wps:cNvSpPr>
                          <a:spLocks/>
                        </wps:cNvSpPr>
                        <wps:spPr bwMode="auto">
                          <a:xfrm>
                            <a:off x="752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1616"/>
                        <wps:cNvSpPr>
                          <a:spLocks/>
                        </wps:cNvSpPr>
                        <wps:spPr bwMode="auto">
                          <a:xfrm>
                            <a:off x="758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1617"/>
                        <wps:cNvSpPr>
                          <a:spLocks/>
                        </wps:cNvSpPr>
                        <wps:spPr bwMode="auto">
                          <a:xfrm>
                            <a:off x="764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1618"/>
                        <wps:cNvSpPr>
                          <a:spLocks/>
                        </wps:cNvSpPr>
                        <wps:spPr bwMode="auto">
                          <a:xfrm>
                            <a:off x="7702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1619"/>
                        <wps:cNvSpPr>
                          <a:spLocks/>
                        </wps:cNvSpPr>
                        <wps:spPr bwMode="auto">
                          <a:xfrm>
                            <a:off x="7760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1620"/>
                        <wps:cNvSpPr>
                          <a:spLocks/>
                        </wps:cNvSpPr>
                        <wps:spPr bwMode="auto">
                          <a:xfrm>
                            <a:off x="781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1621"/>
                        <wps:cNvSpPr>
                          <a:spLocks/>
                        </wps:cNvSpPr>
                        <wps:spPr bwMode="auto">
                          <a:xfrm>
                            <a:off x="787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1622"/>
                        <wps:cNvSpPr>
                          <a:spLocks/>
                        </wps:cNvSpPr>
                        <wps:spPr bwMode="auto">
                          <a:xfrm>
                            <a:off x="793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1623"/>
                        <wps:cNvSpPr>
                          <a:spLocks/>
                        </wps:cNvSpPr>
                        <wps:spPr bwMode="auto">
                          <a:xfrm>
                            <a:off x="799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Freeform 1624"/>
                        <wps:cNvSpPr>
                          <a:spLocks/>
                        </wps:cNvSpPr>
                        <wps:spPr bwMode="auto">
                          <a:xfrm>
                            <a:off x="8048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Freeform 1625"/>
                        <wps:cNvSpPr>
                          <a:spLocks/>
                        </wps:cNvSpPr>
                        <wps:spPr bwMode="auto">
                          <a:xfrm>
                            <a:off x="8106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Freeform 1626"/>
                        <wps:cNvSpPr>
                          <a:spLocks/>
                        </wps:cNvSpPr>
                        <wps:spPr bwMode="auto">
                          <a:xfrm>
                            <a:off x="816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reeform 1627"/>
                        <wps:cNvSpPr>
                          <a:spLocks/>
                        </wps:cNvSpPr>
                        <wps:spPr bwMode="auto">
                          <a:xfrm>
                            <a:off x="822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reeform 1628"/>
                        <wps:cNvSpPr>
                          <a:spLocks/>
                        </wps:cNvSpPr>
                        <wps:spPr bwMode="auto">
                          <a:xfrm>
                            <a:off x="827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Freeform 1629"/>
                        <wps:cNvSpPr>
                          <a:spLocks/>
                        </wps:cNvSpPr>
                        <wps:spPr bwMode="auto">
                          <a:xfrm>
                            <a:off x="8336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reeform 1630"/>
                        <wps:cNvSpPr>
                          <a:spLocks/>
                        </wps:cNvSpPr>
                        <wps:spPr bwMode="auto">
                          <a:xfrm>
                            <a:off x="8394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1631"/>
                        <wps:cNvSpPr>
                          <a:spLocks/>
                        </wps:cNvSpPr>
                        <wps:spPr bwMode="auto">
                          <a:xfrm>
                            <a:off x="845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1632"/>
                        <wps:cNvSpPr>
                          <a:spLocks/>
                        </wps:cNvSpPr>
                        <wps:spPr bwMode="auto">
                          <a:xfrm>
                            <a:off x="850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reeform 1633"/>
                        <wps:cNvSpPr>
                          <a:spLocks/>
                        </wps:cNvSpPr>
                        <wps:spPr bwMode="auto">
                          <a:xfrm>
                            <a:off x="856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1634"/>
                        <wps:cNvSpPr>
                          <a:spLocks/>
                        </wps:cNvSpPr>
                        <wps:spPr bwMode="auto">
                          <a:xfrm>
                            <a:off x="8624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1635"/>
                        <wps:cNvSpPr>
                          <a:spLocks/>
                        </wps:cNvSpPr>
                        <wps:spPr bwMode="auto">
                          <a:xfrm>
                            <a:off x="8682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1636"/>
                        <wps:cNvSpPr>
                          <a:spLocks/>
                        </wps:cNvSpPr>
                        <wps:spPr bwMode="auto">
                          <a:xfrm>
                            <a:off x="873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1637"/>
                        <wps:cNvSpPr>
                          <a:spLocks/>
                        </wps:cNvSpPr>
                        <wps:spPr bwMode="auto">
                          <a:xfrm>
                            <a:off x="879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1638"/>
                        <wps:cNvSpPr>
                          <a:spLocks/>
                        </wps:cNvSpPr>
                        <wps:spPr bwMode="auto">
                          <a:xfrm>
                            <a:off x="885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1639"/>
                        <wps:cNvSpPr>
                          <a:spLocks/>
                        </wps:cNvSpPr>
                        <wps:spPr bwMode="auto">
                          <a:xfrm>
                            <a:off x="8912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1640"/>
                        <wps:cNvSpPr>
                          <a:spLocks/>
                        </wps:cNvSpPr>
                        <wps:spPr bwMode="auto">
                          <a:xfrm>
                            <a:off x="8970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1641"/>
                        <wps:cNvSpPr>
                          <a:spLocks/>
                        </wps:cNvSpPr>
                        <wps:spPr bwMode="auto">
                          <a:xfrm>
                            <a:off x="902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1642"/>
                        <wps:cNvSpPr>
                          <a:spLocks/>
                        </wps:cNvSpPr>
                        <wps:spPr bwMode="auto">
                          <a:xfrm>
                            <a:off x="9085" y="80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4FBCF" id="Group 1594" o:spid="_x0000_s1026" style="position:absolute;margin-left:318.6pt;margin-top:40.15pt;width:137.1pt;height:1pt;z-index:-251652608;mso-position-horizontal-relative:page" coordorigin="6372,803" coordsize="27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" o:allowincell="f">
                <v:shape id="Freeform 1595" o:spid="_x0000_s1027" style="position:absolute;left:637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MwcQA&#10;AADcAAAADwAAAGRycy9kb3ducmV2LnhtbESP0WrCQBRE3wv+w3IFX0Q3akk0uopUSqtviX7AJXtN&#10;gtm7IbvV9O/dQsHHYWbOMJtdbxpxp87VlhXMphEI4sLqmksFl/PnZAnCeWSNjWVS8EsOdtvB2wZT&#10;bR+c0T33pQgQdikqqLxvUyldUZFBN7UtcfCutjPog+xKqTt8BLhp5DyKYmmw5rBQYUsfFRW3/Mco&#10;2K8O2fsxG+fH03iVXONoEZP+Umo07PdrEJ56/wr/t7+1gmSe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TjM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96" o:spid="_x0000_s1028" style="position:absolute;left:643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Ys8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ZEtaG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Bi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97" o:spid="_x0000_s1029" style="position:absolute;left:649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9KM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XKe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AvS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98" o:spid="_x0000_s1030" style="position:absolute;left:6550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CaM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MJ+G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jgmj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99" o:spid="_x0000_s1031" style="position:absolute;left:6608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n88QA&#10;AADcAAAADwAAAGRycy9kb3ducmV2LnhtbESP0YrCMBRE3xf8h3CFfRFNXZe6VqOIIuq+te4HXJpr&#10;W2xuShO1/r0RhH0cZuYMs1h1phY3al1lWcF4FIEgzq2uuFDwd9oNf0A4j6yxtkwKHuRgtex9LDDR&#10;9s4p3TJfiABhl6CC0vsmkdLlJRl0I9sQB+9sW4M+yLaQusV7gJtafkVRLA1WHBZKbGhTUn7JrkbB&#10;erZNv4/pIDv+DmbTcxxNYtJ7pT773XoOwlPn/8Pv9kErmE7G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vJ/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0" o:spid="_x0000_s1032" style="position:absolute;left:666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25hMQA&#10;AADcAAAADwAAAGRycy9kb3ducmV2LnhtbESP0YrCMBRE3wX/IVzBF1nTVanaNYoosupbu37Apbm2&#10;ZZub0mS1/r1ZEHwcZuYMs9p0phY3al1lWcHnOAJBnFtdcaHg8nP4WIBwHlljbZkUPMjBZt3vrTDR&#10;9s4p3TJfiABhl6CC0vsmkdLlJRl0Y9sQB+9qW4M+yLaQusV7gJtaTqIolgYrDgslNrQrKf/N/oyC&#10;7XKfzk7pKDudR8v5NY6mMelvpYaDbvsFwlPn3+FX+6gVzKcT+D8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9uY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1" o:spid="_x0000_s1033" style="position:absolute;left:672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cH8QA&#10;AADcAAAADwAAAGRycy9kb3ducmV2LnhtbESP0WrCQBRE3wX/YbmFvohubCRqdBWpSNW3pP2AS/aa&#10;hGbvhuxW49+7BcHHYWbOMOttbxpxpc7VlhVMJxEI4sLqmksFP9+H8QKE88gaG8uk4E4OtpvhYI2p&#10;tjfO6Jr7UgQIuxQVVN63qZSuqMigm9iWOHgX2xn0QXal1B3eAtw08iOKEmmw5rBQYUufFRW/+Z9R&#10;sFvus9kpG+Wn82g5vyRRnJD+Uur9rd+tQHjq/Sv8bB+1gnkcw/+Zc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xHB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2" o:spid="_x0000_s1034" style="position:absolute;left:678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Ea8YA&#10;AADcAAAADwAAAGRycy9kb3ducmV2LnhtbESP0WrCQBRE3wv9h+UW+iJ100aipm6CtIiNb0n9gEv2&#10;moRm74bsVuPfu4WCj8PMnGE2+WR6cabRdZYVvM4jEMS11R03Co7fu5cVCOeRNfaWScGVHOTZ48MG&#10;U20vXNK58o0IEHYpKmi9H1IpXd2SQTe3A3HwTnY06IMcG6lHvAS46eVbFCXSYMdhocWBPlqqf6pf&#10;o2C7/iwXRTmrisNsvTwlUZyQ3iv1/DRt30F4mvw9/N/+0gqW8QL+zo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iEa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03" o:spid="_x0000_s1035" style="position:absolute;left:6838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h8M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awWS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1CH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04" o:spid="_x0000_s1036" style="position:absolute;left:689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/h8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uU8hu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Gv4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5" o:spid="_x0000_s1037" style="position:absolute;left:695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aHMQA&#10;AADcAAAADwAAAGRycy9kb3ducmV2LnhtbESP0WrCQBRE3wv+w3IFX0Q3akk0uoq0FKtviX7AJXtN&#10;gtm7IbvV9O+7QsHHYWbOMJtdbxpxp87VlhXMphEI4sLqmksFl/PXZAnCeWSNjWVS8EsOdtvB2wZT&#10;bR+c0T33pQgQdikqqLxvUyldUZFBN7UtcfCutjPog+xKqTt8BLhp5DyKYmmw5rBQYUsfFRW3/Mco&#10;2K8+s/djNs6Pp/EqucbRIiZ9UGo07PdrEJ56/wr/t7+1gmSR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KGh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6" o:spid="_x0000_s1038" style="position:absolute;left:701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WObs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MJ+G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Vjm7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07" o:spid="_x0000_s1039" style="position:absolute;left:706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r9c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XKR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ZK/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8" o:spid="_x0000_s1040" style="position:absolute;left:712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xFcEA&#10;AADcAAAADwAAAGRycy9kb3ducmV2LnhtbERPzYrCMBC+C/sOYRb2IpruKlWrUUQRrbd29wGGZmzL&#10;NpPSRK1vbw6Cx4/vf7XpTSNu1LnasoLvcQSCuLC65lLB3+9hNAfhPLLGxjIpeJCDzfpjsMJE2ztn&#10;dMt9KUIIuwQVVN63iZSuqMigG9uWOHAX2xn0AXal1B3eQ7hp5E8UxdJgzaGhwpZ2FRX/+dUo2C72&#10;2TTNhnl6Hi5mlziaxKSPSn199tslCE+9f4tf7pNWMJuG+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l8R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09" o:spid="_x0000_s1041" style="position:absolute;left:718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UjsQA&#10;AADcAAAADwAAAGRycy9kb3ducmV2LnhtbESP0YrCMBRE3xf8h3CFfRFNXaWu1SiiiKtvrfsBl+ba&#10;Fpub0kStf28WFnwcZuYMs1x3phZ3al1lWcF4FIEgzq2uuFDwe94Pv0E4j6yxtkwKnuRgvep9LDHR&#10;9sEp3TNfiABhl6CC0vsmkdLlJRl0I9sQB+9iW4M+yLaQusVHgJtafkVRLA1WHBZKbGhbUn7NbkbB&#10;Zr5Lp8d0kB1Pg/nsEkeTmPRBqc9+t1mA8NT5d/i//aMVzKZ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pVI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10" o:spid="_x0000_s1042" style="position:absolute;left:724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K+cQA&#10;AADcAAAADwAAAGRycy9kb3ducmV2LnhtbESP0YrCMBRE3wX/IVzBF9FUV6pWo4jLou5bqx9waa5t&#10;sbkpTdTu35uFhX0cZuYMs9l1phZPal1lWcF0EoEgzq2uuFBwvXyNlyCcR9ZYWyYFP+Rgt+33Npho&#10;++KUnpkvRICwS1BB6X2TSOnykgy6iW2Ig3ezrUEfZFtI3eIrwE0tZ1EUS4MVh4USGzqUlN+zh1Gw&#10;X32m83M6ys7fo9XiFkcfMemjUsNBt1+D8NT5//Bf+6QVLOYz+D0Tjo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7yv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11" o:spid="_x0000_s1043" style="position:absolute;left:729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dvYsYA&#10;AADcAAAADwAAAGRycy9kb3ducmV2LnhtbESP0WrCQBRE3wv9h+UW+iJ100aipm6CtIiNb0n9gEv2&#10;moRm74bsVuPfu4WCj8PMnGE2+WR6cabRdZYVvM4jEMS11R03Co7fu5cVCOeRNfaWScGVHOTZ48MG&#10;U20vXNK58o0IEHYpKmi9H1IpXd2SQTe3A3HwTnY06IMcG6lHvAS46eVbFCXSYMdhocWBPlqqf6pf&#10;o2C7/iwXRTmrisNsvTwlUZyQ3iv1/DRt30F4mvw9/N/+0gqWixj+zo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dvY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12" o:spid="_x0000_s1044" style="position:absolute;left:735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3FsUA&#10;AADcAAAADwAAAGRycy9kb3ducmV2LnhtbESP0WrCQBRE3wv+w3ILfRHdWEOi0VXEIq2+Je0HXLLX&#10;JDR7N2RXTf++Kwg+DjNzhllvB9OKK/WusaxgNo1AEJdWN1wp+Pk+TBYgnEfW2FomBX/kYLsZvawx&#10;0/bGOV0LX4kAYZehgtr7LpPSlTUZdFPbEQfvbHuDPsi+krrHW4CbVr5HUSINNhwWauxoX1P5W1yM&#10;gt3yI4+P+bg4nsbL9JxE84T0p1Jvr8NuBcLT4J/hR/tLK0jjG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vc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13" o:spid="_x0000_s1045" style="position:absolute;left:741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Sjc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gtl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lK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14" o:spid="_x0000_s1046" style="position:absolute;left:747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M+s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TCcx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AzP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15" o:spid="_x0000_s1047" style="position:absolute;left:752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pYcUA&#10;AADcAAAADwAAAGRycy9kb3ducmV2LnhtbESP0WrCQBRE3wv+w3ILfRGzsUqi0VXEIq2+Je0HXLLX&#10;JDR7N2RXTf++Kwg+DjNzhllvB9OKK/WusaxgGsUgiEurG64U/HwfJgsQziNrbC2Tgj9ysN2MXtaY&#10;aXvjnK6Fr0SAsMtQQe19l0npypoMush2xME7296gD7KvpO7xFuCmle9xnEiDDYeFGjva11T+Fhej&#10;YLf8yOfHfFwcT+Nlek7iWUL6U6m312G3AuFp8M/wo/2lFaTz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Gl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16" o:spid="_x0000_s1048" style="position:absolute;left:758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P9E8EA&#10;AADcAAAADwAAAGRycy9kb3ducmV2LnhtbERPzYrCMBC+C/sOYRb2IpruKlWrUUQRrbd29wGGZmzL&#10;NpPSRK1vbw6Cx4/vf7XpTSNu1LnasoLvcQSCuLC65lLB3+9hNAfhPLLGxjIpeJCDzfpjsMJE2ztn&#10;dMt9KUIIuwQVVN63iZSuqMigG9uWOHAX2xn0AXal1B3eQ7hp5E8UxdJgzaGhwpZ2FRX/+dUo2C72&#10;2TTNhnl6Hi5mlziaxKSPSn199tslCE+9f4tf7pNWMJuGt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T/R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17" o:spid="_x0000_s1049" style="position:absolute;left:764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YiM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SL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1i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18" o:spid="_x0000_s1050" style="position:absolute;left:770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nyM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b1zA/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xny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19" o:spid="_x0000_s1051" style="position:absolute;left:7760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CU8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HqdQ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DCU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0" o:spid="_x0000_s1052" style="position:absolute;left:781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JcJ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qdQ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JcJ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1" o:spid="_x0000_s1053" style="position:absolute;left:787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5v8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ayW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vm/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2" o:spid="_x0000_s1054" style="position:absolute;left:793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dhy8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gtF/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2H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3" o:spid="_x0000_s1055" style="position:absolute;left:799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EUMYA&#10;AADcAAAADwAAAGRycy9kb3ducmV2LnhtbESP3WrCQBSE7wt9h+UUvJG6qdbYpK4iSrHpXdI+wCF7&#10;8kOzZ0N21fj2bkHo5TAz3zDr7Wg6cabBtZYVvMwiEMSl1S3XCn6+P57fQDiPrLGzTAqu5GC7eXxY&#10;Y6rthXM6F74WAcIuRQWN930qpSsbMuhmticOXmUHgz7IoZZ6wEuAm07OoyiWBlsOCw32tG+o/C1O&#10;RsEuOeSvWT4tsq9psqriaBGTPio1eRp37yA8jf4/fG9/agWr5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vEU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4" o:spid="_x0000_s1056" style="position:absolute;left:8048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aJ8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paL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2Vo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5" o:spid="_x0000_s1057" style="position:absolute;left:810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X/vMUA&#10;AADcAAAADwAAAGRycy9kb3ducmV2LnhtbESP3WrCQBSE74W+w3IKvZG68S/R1FWkpfhzl9QHOGSP&#10;SWj2bMhuNb59VxC8HGbmG2a16U0jLtS52rKC8SgCQVxYXXOp4PTz/b4A4TyyxsYyKbiRg836ZbDC&#10;VNsrZ3TJfSkChF2KCirv21RKV1Rk0I1sSxy8s+0M+iC7UuoOrwFuGjmJolgarDksVNjSZ0XFb/5n&#10;FGyXX9nskA3zw3G4TM5xNI1J75R6e+23HyA89f4ZfrT3WkEyT+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f+8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6" o:spid="_x0000_s1058" style="position:absolute;left:816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rzs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b17A2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prz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27" o:spid="_x0000_s1059" style="position:absolute;left:822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OVc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paLB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s5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8" o:spid="_x0000_s1060" style="position:absolute;left:827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tdc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wTIO8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QrX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29" o:spid="_x0000_s1061" style="position:absolute;left:833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I7sUA&#10;AADcAAAADwAAAGRycy9kb3ducmV2LnhtbESP0WrCQBRE3wv9h+UW+hLqRluiRlcJllLtW6IfcMle&#10;k9Ds3ZDdJunfdwuCj8PMnGG2+8m0YqDeNZYVzGcxCOLS6oYrBZfzx8sKhPPIGlvLpOCXHOx3jw9b&#10;TLUdOaeh8JUIEHYpKqi971IpXVmTQTezHXHwrrY36IPsK6l7HAPctHIRx4k02HBYqLGjQ03ld/Fj&#10;FGTr9/ztlEfF6StaL69J/JqQ/lTq+WnKNiA8Tf4evrWPWsEymcP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Aj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30" o:spid="_x0000_s1062" style="position:absolute;left:839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6Wmc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XLNIH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pa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31" o:spid="_x0000_s1063" style="position:absolute;left:845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zAs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mU8h+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Mw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32" o:spid="_x0000_s1064" style="position:absolute;left:850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rds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TOMJ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q3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33" o:spid="_x0000_s1065" style="position:absolute;left:856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O7c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pbxA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w7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34" o:spid="_x0000_s1066" style="position:absolute;left:862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QmsUA&#10;AADcAAAADwAAAGRycy9kb3ducmV2LnhtbESP3WrCQBSE7wt9h+UUeiN1o5bVpK4iFmntXVIf4JA9&#10;+aHZsyG7anx7t1Do5TAz3zDr7Wg7caHBt441zKYJCOLSmZZrDafvw8sKhA/IBjvHpOFGHrabx4c1&#10;ZsZdOadLEWoRIewz1NCE0GdS+rIhi37qeuLoVW6wGKIcamkGvEa47eQ8SZS02HJcaLCnfUPlT3G2&#10;Gnbpe/56zCfF8WuSLiuVLBSZD62fn8bdG4hAY/gP/7U/jYalUv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ZC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35" o:spid="_x0000_s1067" style="position:absolute;left:868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1Ac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Umc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5NQ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36" o:spid="_x0000_s1068" style="position:absolute;left:873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hc8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wTIOa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moX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37" o:spid="_x0000_s1069" style="position:absolute;left:879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oE6M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kWc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qBO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38" o:spid="_x0000_s1070" style="position:absolute;left:885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7qMIA&#10;AADcAAAADwAAAGRycy9kb3ducmV2LnhtbERP3WrCMBS+H/gO4QjeiCZuo51dU5HJ2PSudQ9waI5t&#10;WXNSmqjd2y8Xg11+fP/5brK9uNHoO8caNmsFgrh2puNGw9f5ffUCwgdkg71j0vBDHnbF7CHHzLg7&#10;l3SrQiNiCPsMNbQhDJmUvm7Jol+7gThyFzdaDBGOjTQj3mO47eWjUom02HFsaHGgt5bq7+pqNey3&#10;h/L5WC6r42m5TS+JekrIfGi9mE/7VxCBpvAv/nN/Gg1pGufHM/E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Tu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39" o:spid="_x0000_s1071" style="position:absolute;left:891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eM8QA&#10;AADcAAAADwAAAGRycy9kb3ducmV2LnhtbESP0WrCQBRE3wv+w3IFX0Q31pJodBWplFbfEv2AS/aa&#10;BLN3Q3bV9O/dQsHHYWbOMOttbxpxp87VlhXMphEI4sLqmksF59PXZAHCeWSNjWVS8EsOtpvB2xpT&#10;bR+c0T33pQgQdikqqLxvUyldUZFBN7UtcfAutjPog+xKqTt8BLhp5HsUxdJgzWGhwpY+Kyqu+c0o&#10;2C332cchG+eH43iZXOJoHpP+Vmo07HcrEJ56/wr/t3+0giS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Fnj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0" o:spid="_x0000_s1072" style="position:absolute;left:8970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ARMQA&#10;AADcAAAADwAAAGRycy9kb3ducmV2LnhtbESP0WrCQBRE3wv+w3IFX0Q3akk0uopUSqtviX7AJXtN&#10;gtm7IbvV9O/dQsHHYWbOMJtdbxpxp87VlhXMphEI4sLqmksFl/PnZAnCeWSNjWVS8EsOdtvB2wZT&#10;bR+c0T33pQgQdikqqLxvUyldUZFBN7UtcfCutjPog+xKqTt8BLhp5DyKYmmw5rBQYUsfFRW3/Mco&#10;2K8O2fsxG+fH03iVXONoEZP+Umo07PdrEJ56/wr/t7+1giS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XAE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1" o:spid="_x0000_s1073" style="position:absolute;left:902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l38QA&#10;AADcAAAADwAAAGRycy9kb3ducmV2LnhtbESP0WrCQBRE3wv+w3IFX0Q3akk0uoq0FKtviX7AJXtN&#10;gtm7IbvV9O+7QsHHYWbOMJtdbxpxp87VlhXMphEI4sLqmksFl/PXZAnCeWSNjWVS8EsOdtvB2wZT&#10;bR+c0T33pQgQdikqqLxvUyldUZFBN7UtcfCutjPog+xKqTt8BLhp5DyKYmmw5rBQYUsfFRW3/Mco&#10;2K8+s/djNs6Pp/EqucbRIiZ9UGo07PdrEJ56/wr/t7+1giR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pd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2" o:spid="_x0000_s1074" style="position:absolute;left:9085;top:80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XIb8A&#10;AADcAAAADwAAAGRycy9kb3ducmV2LnhtbESPzQrCMBCE74LvEFbwpqlStFSjiCiIN3/A69KsbbHZ&#10;lCbW+vZGEDwOM/MNs1x3phItNa60rGAyjkAQZ1aXnCu4XvajBITzyBory6TgTQ7Wq35viam2Lz5R&#10;e/a5CBB2KSoovK9TKV1WkEE3tjVx8O62MeiDbHKpG3wFuKnkNIpm0mDJYaHAmrYFZY/z0yi47Vp/&#10;ksm15lmXJFl8Ocbb6qjUcNBtFiA8df4f/rUPWsF8Hs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rBchvwAAANwAAAAPAAAAAAAAAAAAAAAAAJgCAABkcnMvZG93bnJl&#10;di54bWxQSwUGAAAAAAQABAD1AAAAhAMAAAAA&#10;" path="m,l23,e" filled="f" strokeweight=".48pt">
                  <v:path arrowok="t" o:connecttype="custom" o:connectlocs="0,0;23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w w:val="99"/>
          <w:cs/>
        </w:rPr>
        <w:t>ลงชื่อ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ดิศร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 xml:space="preserve">(ผู้ประเมิน) </w:t>
      </w:r>
      <w:r w:rsidR="006718F0" w:rsidRPr="002B61D9">
        <w:rPr>
          <w:rFonts w:ascii="TH SarabunIT๙" w:hAnsi="TH SarabunIT๙" w:cs="TH SarabunIT๙"/>
          <w:cs/>
        </w:rPr>
        <w:t>(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>นายอดิศรสุนทรวิภาต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)</w:t>
      </w:r>
    </w:p>
    <w:p w:rsidR="006718F0" w:rsidRPr="002B61D9" w:rsidRDefault="006718F0">
      <w:pPr>
        <w:pStyle w:val="a3"/>
        <w:tabs>
          <w:tab w:val="left" w:pos="1060"/>
          <w:tab w:val="left" w:pos="3091"/>
        </w:tabs>
        <w:kinsoku w:val="0"/>
        <w:overflowPunct w:val="0"/>
        <w:spacing w:line="361" w:lineRule="exact"/>
        <w:ind w:right="123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</w:t>
      </w:r>
      <w:r w:rsidRPr="002B61D9">
        <w:rPr>
          <w:rFonts w:ascii="TH SarabunIT๙" w:hAnsi="TH SarabunIT๙" w:cs="TH SarabunIT๙"/>
          <w:u w:val="single" w:color="000000"/>
          <w:cs/>
        </w:rPr>
        <w:tab/>
      </w:r>
      <w:r w:rsidRPr="002B61D9">
        <w:rPr>
          <w:rFonts w:ascii="TH SarabunIT๙" w:hAnsi="TH SarabunIT๙" w:cs="TH SarabunIT๙"/>
          <w:b/>
          <w:bCs/>
          <w:u w:val="single" w:color="000000"/>
          <w:cs/>
        </w:rPr>
        <w:t>หัวหน้าสำนักปลัด</w:t>
      </w:r>
      <w:r w:rsidRPr="002B61D9">
        <w:rPr>
          <w:rFonts w:ascii="TH SarabunIT๙" w:hAnsi="TH SarabunIT๙" w:cs="TH SarabunIT๙"/>
          <w:b/>
          <w:bCs/>
          <w:u w:val="single" w:color="000000"/>
          <w:cs/>
        </w:rPr>
        <w:tab/>
      </w:r>
    </w:p>
    <w:p w:rsidR="006718F0" w:rsidRPr="002B61D9" w:rsidRDefault="006718F0">
      <w:pPr>
        <w:pStyle w:val="a3"/>
        <w:kinsoku w:val="0"/>
        <w:overflowPunct w:val="0"/>
        <w:spacing w:before="68"/>
        <w:ind w:right="154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</w:t>
      </w:r>
      <w:r w:rsidRPr="002B61D9">
        <w:rPr>
          <w:rFonts w:ascii="TH SarabunIT๙" w:hAnsi="TH SarabunIT๙" w:cs="TH SarabunIT๙"/>
          <w:b/>
          <w:bCs/>
          <w:u w:val="single" w:color="000000"/>
          <w:cs/>
        </w:rPr>
        <w:t>1 เมษายน พ.ศ. 2563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7F54BE">
      <w:pPr>
        <w:pStyle w:val="a3"/>
        <w:kinsoku w:val="0"/>
        <w:overflowPunct w:val="0"/>
        <w:spacing w:before="4"/>
        <w:rPr>
          <w:rFonts w:ascii="TH SarabunIT๙" w:hAnsi="TH SarabunIT๙" w:cs="TH SarabunIT๙"/>
          <w:b/>
          <w:bCs/>
          <w:sz w:val="11"/>
          <w:szCs w:val="11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106680</wp:posOffset>
                </wp:positionV>
                <wp:extent cx="7673975" cy="454025"/>
                <wp:effectExtent l="0" t="0" r="3175" b="3175"/>
                <wp:wrapTopAndBottom/>
                <wp:docPr id="723" name="Group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830" y="168"/>
                          <a:chExt cx="12085" cy="715"/>
                        </a:xfrm>
                      </wpg:grpSpPr>
                      <wps:wsp>
                        <wps:cNvPr id="724" name="Freeform 1644"/>
                        <wps:cNvSpPr>
                          <a:spLocks/>
                        </wps:cNvSpPr>
                        <wps:spPr bwMode="auto">
                          <a:xfrm>
                            <a:off x="850" y="188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Text Box 1645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168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0661F9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6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3" o:spid="_x0000_s1069" style="position:absolute;margin-left:41.5pt;margin-top:8.4pt;width:604.25pt;height:35.75pt;z-index:251664896;mso-wrap-distance-left:0;mso-wrap-distance-right:0;mso-position-horizontal-relative:page;mso-position-vertical-relative:text" coordorigin="830,168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" o:allowincell="f">
                <v:shape id="Freeform 1644" o:spid="_x0000_s1070" style="position:absolute;left:850;top:188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SxW8UA&#10;AADcAAAADwAAAGRycy9kb3ducmV2LnhtbESPQWsCMRSE74X+h/CE3mqilCqrUWyltODFWlG8PTbP&#10;7OLmZdmku9t/3wiCx2FmvmHmy95VoqUmlJ41jIYKBHHuTclWw/7n43kKIkRkg5Vn0vBHAZaLx4c5&#10;ZsZ3/E3tLlqRIBwy1FDEWGdShrwgh2Hoa+LknX3jMCbZWGka7BLcVXKs1Kt0WHJaKLCm94Lyy+7X&#10;aQhWbT/bjT+eDp0tN9N2/RbVWuunQb+agYjUx3v41v4yGibjF7ieS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LFbxQAAANwAAAAPAAAAAAAAAAAAAAAAAJgCAABkcnMv&#10;ZG93bnJldi54bWxQSwUGAAAAAAQABAD1AAAAigMAAAAA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645" o:spid="_x0000_s1071" type="#_x0000_t202" style="position:absolute;left:831;top:168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s78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5Z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ds78YAAADcAAAADwAAAAAAAAAAAAAAAACYAgAAZHJz&#10;L2Rvd25yZXYueG1sUEsFBgAAAAAEAAQA9QAAAIsDAAAAAA==&#10;" filled="f" stroked="f">
                  <v:textbox inset="0,0,0,0">
                    <w:txbxContent>
                      <w:p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56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b/>
          <w:bCs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</w:rPr>
              <w:t xml:space="preserve">การนำเทคโนโลยีมาประยุกต์ใช้ในการ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ปฏิบัติงานและเชื่อมโยงข้อมูล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ฝึกอบรม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พฤศจิกายน 2563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0" w:right="54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จัดทำโครงการพัฒนาระบบ และการ เชื่อมโยงข้อมูล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b/>
          <w:bCs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:rsidR="006718F0" w:rsidRPr="002B61D9" w:rsidRDefault="007F54BE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1207135</wp:posOffset>
                </wp:positionH>
                <wp:positionV relativeFrom="page">
                  <wp:posOffset>2362200</wp:posOffset>
                </wp:positionV>
                <wp:extent cx="1817370" cy="12700"/>
                <wp:effectExtent l="0" t="0" r="11430" b="6350"/>
                <wp:wrapNone/>
                <wp:docPr id="672" name="Group 1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12700"/>
                          <a:chOff x="1901" y="3720"/>
                          <a:chExt cx="2862" cy="20"/>
                        </a:xfrm>
                      </wpg:grpSpPr>
                      <wps:wsp>
                        <wps:cNvPr id="673" name="Freeform 1647"/>
                        <wps:cNvSpPr>
                          <a:spLocks/>
                        </wps:cNvSpPr>
                        <wps:spPr bwMode="auto">
                          <a:xfrm>
                            <a:off x="190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1648"/>
                        <wps:cNvSpPr>
                          <a:spLocks/>
                        </wps:cNvSpPr>
                        <wps:spPr bwMode="auto">
                          <a:xfrm>
                            <a:off x="196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1649"/>
                        <wps:cNvSpPr>
                          <a:spLocks/>
                        </wps:cNvSpPr>
                        <wps:spPr bwMode="auto">
                          <a:xfrm>
                            <a:off x="202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1650"/>
                        <wps:cNvSpPr>
                          <a:spLocks/>
                        </wps:cNvSpPr>
                        <wps:spPr bwMode="auto">
                          <a:xfrm>
                            <a:off x="207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1651"/>
                        <wps:cNvSpPr>
                          <a:spLocks/>
                        </wps:cNvSpPr>
                        <wps:spPr bwMode="auto">
                          <a:xfrm>
                            <a:off x="213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1652"/>
                        <wps:cNvSpPr>
                          <a:spLocks/>
                        </wps:cNvSpPr>
                        <wps:spPr bwMode="auto">
                          <a:xfrm>
                            <a:off x="219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1653"/>
                        <wps:cNvSpPr>
                          <a:spLocks/>
                        </wps:cNvSpPr>
                        <wps:spPr bwMode="auto">
                          <a:xfrm>
                            <a:off x="225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1654"/>
                        <wps:cNvSpPr>
                          <a:spLocks/>
                        </wps:cNvSpPr>
                        <wps:spPr bwMode="auto">
                          <a:xfrm>
                            <a:off x="230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1655"/>
                        <wps:cNvSpPr>
                          <a:spLocks/>
                        </wps:cNvSpPr>
                        <wps:spPr bwMode="auto">
                          <a:xfrm>
                            <a:off x="236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1656"/>
                        <wps:cNvSpPr>
                          <a:spLocks/>
                        </wps:cNvSpPr>
                        <wps:spPr bwMode="auto">
                          <a:xfrm>
                            <a:off x="242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1657"/>
                        <wps:cNvSpPr>
                          <a:spLocks/>
                        </wps:cNvSpPr>
                        <wps:spPr bwMode="auto">
                          <a:xfrm>
                            <a:off x="248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1658"/>
                        <wps:cNvSpPr>
                          <a:spLocks/>
                        </wps:cNvSpPr>
                        <wps:spPr bwMode="auto">
                          <a:xfrm>
                            <a:off x="253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1659"/>
                        <wps:cNvSpPr>
                          <a:spLocks/>
                        </wps:cNvSpPr>
                        <wps:spPr bwMode="auto">
                          <a:xfrm>
                            <a:off x="259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1660"/>
                        <wps:cNvSpPr>
                          <a:spLocks/>
                        </wps:cNvSpPr>
                        <wps:spPr bwMode="auto">
                          <a:xfrm>
                            <a:off x="265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1661"/>
                        <wps:cNvSpPr>
                          <a:spLocks/>
                        </wps:cNvSpPr>
                        <wps:spPr bwMode="auto">
                          <a:xfrm>
                            <a:off x="271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1662"/>
                        <wps:cNvSpPr>
                          <a:spLocks/>
                        </wps:cNvSpPr>
                        <wps:spPr bwMode="auto">
                          <a:xfrm>
                            <a:off x="277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1663"/>
                        <wps:cNvSpPr>
                          <a:spLocks/>
                        </wps:cNvSpPr>
                        <wps:spPr bwMode="auto">
                          <a:xfrm>
                            <a:off x="282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1664"/>
                        <wps:cNvSpPr>
                          <a:spLocks/>
                        </wps:cNvSpPr>
                        <wps:spPr bwMode="auto">
                          <a:xfrm>
                            <a:off x="288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1665"/>
                        <wps:cNvSpPr>
                          <a:spLocks/>
                        </wps:cNvSpPr>
                        <wps:spPr bwMode="auto">
                          <a:xfrm>
                            <a:off x="294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1666"/>
                        <wps:cNvSpPr>
                          <a:spLocks/>
                        </wps:cNvSpPr>
                        <wps:spPr bwMode="auto">
                          <a:xfrm>
                            <a:off x="300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1667"/>
                        <wps:cNvSpPr>
                          <a:spLocks/>
                        </wps:cNvSpPr>
                        <wps:spPr bwMode="auto">
                          <a:xfrm>
                            <a:off x="305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1668"/>
                        <wps:cNvSpPr>
                          <a:spLocks/>
                        </wps:cNvSpPr>
                        <wps:spPr bwMode="auto">
                          <a:xfrm>
                            <a:off x="311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1669"/>
                        <wps:cNvSpPr>
                          <a:spLocks/>
                        </wps:cNvSpPr>
                        <wps:spPr bwMode="auto">
                          <a:xfrm>
                            <a:off x="317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1670"/>
                        <wps:cNvSpPr>
                          <a:spLocks/>
                        </wps:cNvSpPr>
                        <wps:spPr bwMode="auto">
                          <a:xfrm>
                            <a:off x="323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1671"/>
                        <wps:cNvSpPr>
                          <a:spLocks/>
                        </wps:cNvSpPr>
                        <wps:spPr bwMode="auto">
                          <a:xfrm>
                            <a:off x="328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1672"/>
                        <wps:cNvSpPr>
                          <a:spLocks/>
                        </wps:cNvSpPr>
                        <wps:spPr bwMode="auto">
                          <a:xfrm>
                            <a:off x="334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1673"/>
                        <wps:cNvSpPr>
                          <a:spLocks/>
                        </wps:cNvSpPr>
                        <wps:spPr bwMode="auto">
                          <a:xfrm>
                            <a:off x="340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1674"/>
                        <wps:cNvSpPr>
                          <a:spLocks/>
                        </wps:cNvSpPr>
                        <wps:spPr bwMode="auto">
                          <a:xfrm>
                            <a:off x="346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1675"/>
                        <wps:cNvSpPr>
                          <a:spLocks/>
                        </wps:cNvSpPr>
                        <wps:spPr bwMode="auto">
                          <a:xfrm>
                            <a:off x="351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1676"/>
                        <wps:cNvSpPr>
                          <a:spLocks/>
                        </wps:cNvSpPr>
                        <wps:spPr bwMode="auto">
                          <a:xfrm>
                            <a:off x="357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1677"/>
                        <wps:cNvSpPr>
                          <a:spLocks/>
                        </wps:cNvSpPr>
                        <wps:spPr bwMode="auto">
                          <a:xfrm>
                            <a:off x="363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1678"/>
                        <wps:cNvSpPr>
                          <a:spLocks/>
                        </wps:cNvSpPr>
                        <wps:spPr bwMode="auto">
                          <a:xfrm>
                            <a:off x="369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1679"/>
                        <wps:cNvSpPr>
                          <a:spLocks/>
                        </wps:cNvSpPr>
                        <wps:spPr bwMode="auto">
                          <a:xfrm>
                            <a:off x="374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1680"/>
                        <wps:cNvSpPr>
                          <a:spLocks/>
                        </wps:cNvSpPr>
                        <wps:spPr bwMode="auto">
                          <a:xfrm>
                            <a:off x="380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1681"/>
                        <wps:cNvSpPr>
                          <a:spLocks/>
                        </wps:cNvSpPr>
                        <wps:spPr bwMode="auto">
                          <a:xfrm>
                            <a:off x="386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1682"/>
                        <wps:cNvSpPr>
                          <a:spLocks/>
                        </wps:cNvSpPr>
                        <wps:spPr bwMode="auto">
                          <a:xfrm>
                            <a:off x="392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1683"/>
                        <wps:cNvSpPr>
                          <a:spLocks/>
                        </wps:cNvSpPr>
                        <wps:spPr bwMode="auto">
                          <a:xfrm>
                            <a:off x="397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1684"/>
                        <wps:cNvSpPr>
                          <a:spLocks/>
                        </wps:cNvSpPr>
                        <wps:spPr bwMode="auto">
                          <a:xfrm>
                            <a:off x="403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1685"/>
                        <wps:cNvSpPr>
                          <a:spLocks/>
                        </wps:cNvSpPr>
                        <wps:spPr bwMode="auto">
                          <a:xfrm>
                            <a:off x="409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1686"/>
                        <wps:cNvSpPr>
                          <a:spLocks/>
                        </wps:cNvSpPr>
                        <wps:spPr bwMode="auto">
                          <a:xfrm>
                            <a:off x="415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1687"/>
                        <wps:cNvSpPr>
                          <a:spLocks/>
                        </wps:cNvSpPr>
                        <wps:spPr bwMode="auto">
                          <a:xfrm>
                            <a:off x="421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1688"/>
                        <wps:cNvSpPr>
                          <a:spLocks/>
                        </wps:cNvSpPr>
                        <wps:spPr bwMode="auto">
                          <a:xfrm>
                            <a:off x="426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1689"/>
                        <wps:cNvSpPr>
                          <a:spLocks/>
                        </wps:cNvSpPr>
                        <wps:spPr bwMode="auto">
                          <a:xfrm>
                            <a:off x="432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1690"/>
                        <wps:cNvSpPr>
                          <a:spLocks/>
                        </wps:cNvSpPr>
                        <wps:spPr bwMode="auto">
                          <a:xfrm>
                            <a:off x="438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1691"/>
                        <wps:cNvSpPr>
                          <a:spLocks/>
                        </wps:cNvSpPr>
                        <wps:spPr bwMode="auto">
                          <a:xfrm>
                            <a:off x="444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1692"/>
                        <wps:cNvSpPr>
                          <a:spLocks/>
                        </wps:cNvSpPr>
                        <wps:spPr bwMode="auto">
                          <a:xfrm>
                            <a:off x="449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1693"/>
                        <wps:cNvSpPr>
                          <a:spLocks/>
                        </wps:cNvSpPr>
                        <wps:spPr bwMode="auto">
                          <a:xfrm>
                            <a:off x="455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1694"/>
                        <wps:cNvSpPr>
                          <a:spLocks/>
                        </wps:cNvSpPr>
                        <wps:spPr bwMode="auto">
                          <a:xfrm>
                            <a:off x="461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1695"/>
                        <wps:cNvSpPr>
                          <a:spLocks/>
                        </wps:cNvSpPr>
                        <wps:spPr bwMode="auto">
                          <a:xfrm>
                            <a:off x="467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1696"/>
                        <wps:cNvSpPr>
                          <a:spLocks/>
                        </wps:cNvSpPr>
                        <wps:spPr bwMode="auto">
                          <a:xfrm>
                            <a:off x="472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BD316" id="Group 1646" o:spid="_x0000_s1026" style="position:absolute;margin-left:95.05pt;margin-top:186pt;width:143.1pt;height:1pt;z-index:-251650560;mso-position-horizontal-relative:page;mso-position-vertical-relative:page" coordorigin="1901,3720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" o:allowincell="f">
                <v:shape id="Freeform 1647" o:spid="_x0000_s1027" style="position:absolute;left:190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qQs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ng5h+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6qk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8" o:spid="_x0000_s1028" style="position:absolute;left:196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yNs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xNMJ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TMj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9" o:spid="_x0000_s1029" style="position:absolute;left:202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+Xrc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uLlA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5e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0" o:spid="_x0000_s1030" style="position:absolute;left:207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0J2sUA&#10;AADcAAAADwAAAGRycy9kb3ducmV2LnhtbESP3WrCQBSE7wt9h+UUeiN1o5bVpK4iFmntXVIf4JA9&#10;+aHZsyG7anx7t1Do5TAz3zDr7Wg7caHBt441zKYJCOLSmZZrDafvw8sKhA/IBjvHpOFGHrabx4c1&#10;ZsZdOadLEWoRIewz1NCE0GdS+rIhi37qeuLoVW6wGKIcamkGvEa47eQ8SZS02HJcaLCnfUPlT3G2&#10;Gnbpe/56zCfF8WuSLiuVLBSZD62fn8bdG4hAY/gP/7U/jQa1VP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Qn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1" o:spid="_x0000_s1031" style="position:absolute;left:213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sQc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XGS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BrE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52" o:spid="_x0000_s1032" style="position:absolute;left:219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44M8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QbwMa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OD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53" o:spid="_x0000_s1033" style="position:absolute;left:225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dqM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niR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Sna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54" o:spid="_x0000_s1034" style="position:absolute;left:230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EEs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Jw/x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UQS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55" o:spid="_x0000_s1035" style="position:absolute;left:236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HhicUA&#10;AADcAAAADwAAAGRycy9kb3ducmV2LnhtbESP0WrCQBRE3wv+w3KFvkizSS0xpq5BWkqrb0n7AZfs&#10;NQlm74bsqunfu4WCj8PMnGE2xWR6caHRdZYVJFEMgri2uuNGwc/3x1MGwnlkjb1lUvBLDort7GGD&#10;ubZXLulS+UYECLscFbTeD7mUrm7JoIvsQBy8ox0N+iDHRuoRrwFuevkcx6k02HFYaHGgt5bqU3U2&#10;Cnbr9/JlXy6q/WGxXh3TeJmS/lTqcT7tXkF4mvw9/N/+0grSLIG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eG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6" o:spid="_x0000_s1036" style="position:absolute;left:242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//s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VJuoK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3/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7" o:spid="_x0000_s1037" style="position:absolute;left:248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/aZcUA&#10;AADcAAAADwAAAGRycy9kb3ducmV2LnhtbESP0WrCQBRE34X+w3ILvoS6qZGoqauElmL1LWk/4JK9&#10;JqHZuyG7Nenfd4WCj8PMnGF2h8l04kqDay0reF7EIIgrq1uuFXx9vj9tQDiPrLGzTAp+ycFh/zDb&#10;YabtyAVdS1+LAGGXoYLG+z6T0lUNGXQL2xMH72IHgz7IoZZ6wDHATSeXcZxKgy2HhQZ7em2o+i5/&#10;jIJ8+1asTkVUns7Rdn1J4yQlfVRq/jjlLyA8Tf4e/m9/aAXpJoHbmXA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9p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8" o:spid="_x0000_s1038" style="position:absolute;left:253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ZCEc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VJuo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kI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9" o:spid="_x0000_s1039" style="position:absolute;left:259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nis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SCef8D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e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0" o:spid="_x0000_s1040" style="position:absolute;left:265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5/cQA&#10;AADcAAAADwAAAGRycy9kb3ducmV2LnhtbESP0WrCQBRE3wv+w3IFX0Q31rJqdBWplNa+JfoBl+w1&#10;CWbvhuyq6d+7hUIfh5k5w2x2vW3EnTpfO9YwmyYgiAtnai41nE8fkyUIH5ANNo5Jww952G0HLxtM&#10;jXtwRvc8lCJC2KeooQqhTaX0RUUW/dS1xNG7uM5iiLIrpenwEeG2ka9JoqTFmuNChS29V1Rc85vV&#10;sF8dsrdjNs6P3+PV4qKSuSLzqfVo2O/XIAL14T/81/4yGtRSwe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Yef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61" o:spid="_x0000_s1041" style="position:absolute;left:271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cZs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JkvY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Nx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2" o:spid="_x0000_s1042" style="position:absolute;left:277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IFM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Jw9p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0gU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63" o:spid="_x0000_s1043" style="position:absolute;left:282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tj8QA&#10;AADcAAAADwAAAGRycy9kb3ducmV2LnhtbESP0WrCQBRE3wX/YbmCL1I3WklN6iqiiNW3pP2AS/aa&#10;hGbvhuyq8e+7QsHHYWbOMKtNbxpxo87VlhXMphEI4sLqmksFP9+HtyUI55E1NpZJwYMcbNbDwQpT&#10;be+c0S33pQgQdikqqLxvUyldUZFBN7UtcfAutjPog+xKqTu8B7hp5DyKYmmw5rBQYUu7iorf/GoU&#10;bJN9tjhlk/x0niQflzh6j0kflRqP+u0nCE+9f4X/219aQbxM4Hk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H7Y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64" o:spid="_x0000_s1044" style="position:absolute;left:288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Sz8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4CfP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LP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65" o:spid="_x0000_s1045" style="position:absolute;left:294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3VM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hAnC/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Hd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6" o:spid="_x0000_s1046" style="position:absolute;left:300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pI8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pJ0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uk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7" o:spid="_x0000_s1047" style="position:absolute;left:305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ZMuM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pJ0B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9ky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8" o:spid="_x0000_s1048" style="position:absolute;left:311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/UzM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IkXcH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9T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9" o:spid="_x0000_s1049" style="position:absolute;left:317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xV8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uLkHR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3F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0" o:spid="_x0000_s1050" style="position:absolute;left:323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vIMUA&#10;AADcAAAADwAAAGRycy9kb3ducmV2LnhtbESP0WrCQBRE3wv+w3IFX0Q3tmU1qatIpbT6lugHXLLX&#10;JDR7N2RXTf++Wyj4OMzMGWa9HWwrbtT7xrGGxTwBQVw603Cl4Xz6mK1A+IBssHVMGn7Iw3Yzelpj&#10;Ztydc7oVoRIRwj5DDXUIXSalL2uy6OeuI47exfUWQ5R9JU2P9wi3rXxOEiUtNhwXauzovabyu7ha&#10;Dbt0n78e8mlxOE7T5UUlL4rMp9aT8bB7AxFoCI/wf/vLaFCpgr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e8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1" o:spid="_x0000_s1051" style="position:absolute;left:328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1Ku8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jhZ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NSr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72" o:spid="_x0000_s1052" style="position:absolute;left:334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Leyc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4CWv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t7J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73" o:spid="_x0000_s1053" style="position:absolute;left:340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57UsUA&#10;AADcAAAADwAAAGRycy9kb3ducmV2LnhtbESP3WrCQBSE7wt9h+UUeiPNplrSJmYVsUi1d0n7AIfs&#10;yQ9mz4bsVuPbuwXBy2FmvmHy9WR6caLRdZYVvEYxCOLK6o4bBb8/u5cPEM4ja+wtk4ILOVivHh9y&#10;zLQ9c0Gn0jciQNhlqKD1fsikdFVLBl1kB+Lg1XY06IMcG6lHPAe46eU8jhNpsOOw0OJA25aqY/ln&#10;FGzSz+LtUMzKw/csfa+TeJGQ/lLq+WnaLEF4mvw9fGvvtYIkTeH/TDg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nt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4" o:spid="_x0000_s1054" style="position:absolute;left:346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9I1c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7i/H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PSN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75" o:spid="_x0000_s1055" style="position:absolute;left:351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tTsQA&#10;AADcAAAADwAAAGRycy9kb3ducmV2LnhtbESP0WrCQBRE34X+w3ILfRHdtUrU6CrSUqy+JfoBl+w1&#10;Cc3eDdmtpn/vCgUfh5k5w6y3vW3ElTpfO9YwGSsQxIUzNZcazqev0QKED8gGG8ek4Y88bDcvgzWm&#10;xt04o2seShEh7FPUUIXQplL6oiKLfuxa4uhdXGcxRNmV0nR4i3DbyHelEmmx5rhQYUsfFRU/+a/V&#10;sFt+ZrNDNswPx+FyfknUNCGz1/rttd+tQATqwzP83/42GuZqAo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D7U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76" o:spid="_x0000_s1056" style="position:absolute;left:357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zOcQA&#10;AADc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uZqAo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Rcz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77" o:spid="_x0000_s1057" style="position:absolute;left:363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3WosUA&#10;AADcAAAADwAAAGRycy9kb3ducmV2LnhtbESP3WrCQBSE7wt9h+UUeiO621piTV1FFPHnLmkf4JA9&#10;JqHZsyG7anx7VxC8HGbmG2a26G0jztT52rGGj5ECQVw4U3Op4e93M/wG4QOywcYxabiSh8X89WWG&#10;qXEXzuich1JECPsUNVQhtKmUvqjIoh+5ljh6R9dZDFF2pTQdXiLcNvJTqURarDkuVNjSqqLiPz9Z&#10;DcvpOvvaZ4N8fxhMJ8dEjRMyW63f3/rlD4hAfXiGH+2d0TBRY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da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8" o:spid="_x0000_s1058" style="position:absolute;left:369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RO1sUA&#10;AADcAAAADwAAAGRycy9kb3ducmV2LnhtbESP3WrCQBSE7wXfYTmCN6K7Wok1dRVpKf7cJe0DHLLH&#10;JJg9G7JbTd/eLRS8HGbmG2az620jbtT52rGG+UyBIC6cqbnU8P31OX0F4QOywcYxafglD7vtcLDB&#10;1Lg7Z3TLQykihH2KGqoQ2lRKX1Rk0c9cSxy9i+sshii7UpoO7xFuG7lQKpEWa44LFbb0XlFxzX+s&#10;hv36I1ueskl+Ok/Wq0uiXhIyB63Ho37/BiJQH57h//bRaFipJfydi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9E7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9" o:spid="_x0000_s1059" style="position:absolute;left:374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rTcUA&#10;AADcAAAADwAAAGRycy9kb3ducmV2LnhtbESP0WrCQBRE3wv+w3KFvojuqm3U1FWkRap9S/QDLtlr&#10;Epq9G7JbjX/vFgp9HGbmDLPe9rYRV+p87VjDdKJAEBfO1FxqOJ/24yUIH5ANNo5Jw508bDeDpzWm&#10;xt04o2seShEh7FPUUIXQplL6oiKLfuJa4uhdXGcxRNmV0nR4i3DbyJlSibRYc1yosKX3iorv/Mdq&#10;2K0+spdjNsqPX6PV4pKoeULmU+vnYb97AxGoD//hv/bBaFioV/g9E4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Ot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80" o:spid="_x0000_s1060" style="position:absolute;left:380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p1OsUA&#10;AADcAAAADwAAAGRycy9kb3ducmV2LnhtbESP3WrCQBSE7wt9h+UUeiN1Vy3RpK4iFmntXVIf4JA9&#10;+aHZsyG7anx7t1Do5TAz3zDr7Wg7caHBt441zKYKBHHpTMu1htP34WUFwgdkg51j0nAjD9vN48Ma&#10;M+OunNOlCLWIEPYZamhC6DMpfdmQRT91PXH0KjdYDFEOtTQDXiPcdnKuVCItthwXGuxp31D5U5yt&#10;hl36nr8e80lx/JqkyypRi4TMh9bPT+PuDUSgMfyH/9qfRsNSJf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nU6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81" o:spid="_x0000_s1061" style="position:absolute;left:386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QocUA&#10;AADcAAAADwAAAGRycy9kb3ducmV2LnhtbESP0WrCQBRE3wv9h+UWfJG6Wy1Jja4iirT6lrQfcMle&#10;k2D2bshuNf69Wyj4OMzMGWa5HmwrLtT7xrGGt4kCQVw603Cl4ed7//oBwgdkg61j0nAjD+vV89MS&#10;M+OunNOlCJWIEPYZaqhD6DIpfVmTRT9xHXH0Tq63GKLsK2l6vEa4beVUqURabDgu1NjRtqbyXPxa&#10;DZv5Ln8/5OPicBzP01OiZgmZT61HL8NmASLQEB7h//aX0ZCqFP7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tC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82" o:spid="_x0000_s1062" style="position:absolute;left:392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E08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7i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5RN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83" o:spid="_x0000_s1063" style="position:absolute;left:397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hSMUA&#10;AADcAAAADwAAAGRycy9kb3ducmV2LnhtbESP0WrCQBRE34X+w3ILfRHdbZVooqtIS7H2LdEPuGSv&#10;STB7N2S3mv69KxT6OMzMGWa9HWwrrtT7xrGG16kCQVw603Cl4XT8nCxB+IBssHVMGn7Jw3bzNFpj&#10;ZtyNc7oWoRIRwj5DDXUIXSalL2uy6KeuI47e2fUWQ5R9JU2Ptwi3rXxTKpEWG44LNXb0XlN5KX6s&#10;hl36kc8P+bg4fI/TxTlRs4TMXuuX52G3AhFoCP/hv/aX0bBQKTzO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9eF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84" o:spid="_x0000_s1064" style="position:absolute;left:403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eCMMA&#10;AADcAAAADwAAAGRycy9kb3ducmV2LnhtbERPzWqDQBC+B/oOyxR6kWRNG0xisgnSUhpz0/YBBnei&#10;UndW3K3at+8eCjl+fP/H82w6MdLgWssK1qsYBHFldcu1gq/P9+UOhPPIGjvLpOCXHJxPD4sjptpO&#10;XNBY+lqEEHYpKmi871MpXdWQQbeyPXHgbnYw6AMcaqkHnEK46eRzHCfSYMuhocGeXhuqvssfoyDb&#10;vxWbvIjK/Brtt7ckfklIfyj19DhnBxCeZn8X/7svWsF2HeaHM+EIy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beC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85" o:spid="_x0000_s1065" style="position:absolute;left:409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7k8QA&#10;AADcAAAADwAAAGRycy9kb3ducmV2LnhtbESP0WrCQBRE3wv+w3IFX0Q3qSVqdBWplFbfEv2AS/aa&#10;BLN3Q3bV9O/dQsHHYWbOMOttbxpxp87VlhXE0wgEcWF1zaWC8+lrsgDhPLLGxjIp+CUH283gbY2p&#10;tg/O6J77UgQIuxQVVN63qZSuqMigm9qWOHgX2xn0QXal1B0+Atw08j2KEmmw5rBQYUufFRXX/GYU&#10;7Jb77OOQjfPDcbycX5JolpD+Vmo07HcrEJ56/wr/t3+0gnkcw9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e5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86" o:spid="_x0000_s1066" style="position:absolute;left:415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l5MYA&#10;AADc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JsuYK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jl5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87" o:spid="_x0000_s1067" style="position:absolute;left:421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Af8QA&#10;AADcAAAADwAAAGRycy9kb3ducmV2LnhtbESP0YrCMBRE3xf8h3CFfRFNXZe6VqOIIuq+te4HXJpr&#10;W2xuShO1/r0RhH0cZuYMs1h1phY3al1lWcF4FIEgzq2uuFDwd9oNf0A4j6yxtkwKHuRgtex9LDDR&#10;9s4p3TJfiABhl6CC0vsmkdLlJRl0I9sQB+9sW4M+yLaQusV7gJtafkVRLA1WHBZKbGhTUn7JrkbB&#10;erZNv4/pIDv+DmbTcxxNYtJ7pT773XoOwlPn/8Pv9kErmI4n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EQH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88" o:spid="_x0000_s1068" style="position:absolute;left:426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3YC8QA&#10;AADcAAAADwAAAGRycy9kb3ducmV2LnhtbESP0YrCMBRE3xf8h3CFfRFNXaWu1SiiiKtvrfsBl+ba&#10;Fpub0kStf28WFnwcZuYMs1x3phZ3al1lWcF4FIEgzq2uuFDwe94Pv0E4j6yxtkwKnuRgvep9LDHR&#10;9sEp3TNfiABhl6CC0vsmkdLlJRl0I9sQB+9iW4M+yLaQusVHgJtafkVRLA1WHBZKbGhbUn7NbkbB&#10;Zr5Lp8d0kB1Pg/nsEkeTmPRBqc9+t1mA8NT5d/i//aMVzMZT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t2A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89" o:spid="_x0000_s1069" style="position:absolute;left:432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9kM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Fq8Qp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F9k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90" o:spid="_x0000_s1070" style="position:absolute;left:438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Pj58UA&#10;AADcAAAADwAAAGRycy9kb3ducmV2LnhtbESP0WrCQBRE3wv9h+UW+hLqRluiRlcJllLtW6IfcMle&#10;k9Ds3ZDdJunfdwuCj8PMnGG2+8m0YqDeNZYVzGcxCOLS6oYrBZfzx8sKhPPIGlvLpOCXHOx3jw9b&#10;TLUdOaeh8JUIEHYpKqi971IpXVmTQTezHXHwrrY36IPsK6l7HAPctHIRx4k02HBYqLGjQ03ld/Fj&#10;FGTr9/ztlEfF6StaL69J/JqQ/lTq+WnKNiA8Tf4evrWPWsFynsD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s+P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91" o:spid="_x0000_s1071" style="position:absolute;left:444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9GfMQA&#10;AADcAAAADwAAAGRycy9kb3ducmV2LnhtbESP0WrCQBRE3wv+w3IFX0Q31pJodBWplFbfEv2AS/aa&#10;BLN3Q3bV9O/dQsHHYWbOMOttbxpxp87VlhXMphEI4sLqmksF59PXZAHCeWSNjWVS8EsOtpvB2xpT&#10;bR+c0T33pQgQdikqqLxvUyldUZFBN7UtcfAutjPog+xKqTt8BLhp5HsUxdJgzWGhwpY+Kyqu+c0o&#10;2C332cchG+eH43iZXOJoHpP+Vmo07HcrEJ56/wr/t3+0gmSW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/Rn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92" o:spid="_x0000_s1072" style="position:absolute;left:449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DSDsMA&#10;AADcAAAADwAAAGRycy9kb3ducmV2LnhtbERPzWqDQBC+B/oOyxR6kWRNG0xisgnSUhpz0/YBBnei&#10;UndW3K3at+8eCjl+fP/H82w6MdLgWssK1qsYBHFldcu1gq/P9+UOhPPIGjvLpOCXHJxPD4sjptpO&#10;XNBY+lqEEHYpKmi871MpXdWQQbeyPXHgbnYw6AMcaqkHnEK46eRzHCfSYMuhocGeXhuqvssfoyDb&#10;vxWbvIjK/Brtt7ckfklIfyj19DhnBxCeZn8X/7svWsF2HdaGM+EIy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DSD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93" o:spid="_x0000_s1073" style="position:absolute;left:455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3lc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WKW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sd5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94" o:spid="_x0000_s1074" style="position:absolute;left:461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oUtc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ZEuaH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hS1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95" o:spid="_x0000_s1075" style="position:absolute;left:467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xLsYA&#10;AADc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JstYS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axL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96" o:spid="_x0000_s1076" style="position:absolute;left:472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QvWcUA&#10;AADcAAAADwAAAGRycy9kb3ducmV2LnhtbESP0WrCQBRE3wX/YbmFvohuTCXR6CpiKVXfkvYDLtlr&#10;Epq9G7Krpn/fLQg+DjNzhtnsBtOKG/WusaxgPotAEJdWN1wp+P76mC5BOI+ssbVMCn7JwW47Hm0w&#10;0/bOOd0KX4kAYZehgtr7LpPSlTUZdDPbEQfvYnuDPsi+krrHe4CbVsZRlEiDDYeFGjs61FT+FFej&#10;YL96zxenfFKczpNVekmit4T0p1KvL8N+DcLT4J/hR/uoFaRxDP9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5C9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4416425</wp:posOffset>
                </wp:positionH>
                <wp:positionV relativeFrom="page">
                  <wp:posOffset>2362200</wp:posOffset>
                </wp:positionV>
                <wp:extent cx="1557020" cy="12700"/>
                <wp:effectExtent l="0" t="0" r="24130" b="6350"/>
                <wp:wrapNone/>
                <wp:docPr id="628" name="Group 1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020" cy="12700"/>
                          <a:chOff x="6955" y="3720"/>
                          <a:chExt cx="2452" cy="20"/>
                        </a:xfrm>
                      </wpg:grpSpPr>
                      <wps:wsp>
                        <wps:cNvPr id="629" name="Freeform 1698"/>
                        <wps:cNvSpPr>
                          <a:spLocks/>
                        </wps:cNvSpPr>
                        <wps:spPr bwMode="auto">
                          <a:xfrm>
                            <a:off x="696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1699"/>
                        <wps:cNvSpPr>
                          <a:spLocks/>
                        </wps:cNvSpPr>
                        <wps:spPr bwMode="auto">
                          <a:xfrm>
                            <a:off x="701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700"/>
                        <wps:cNvSpPr>
                          <a:spLocks/>
                        </wps:cNvSpPr>
                        <wps:spPr bwMode="auto">
                          <a:xfrm>
                            <a:off x="707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1701"/>
                        <wps:cNvSpPr>
                          <a:spLocks/>
                        </wps:cNvSpPr>
                        <wps:spPr bwMode="auto">
                          <a:xfrm>
                            <a:off x="713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1702"/>
                        <wps:cNvSpPr>
                          <a:spLocks/>
                        </wps:cNvSpPr>
                        <wps:spPr bwMode="auto">
                          <a:xfrm>
                            <a:off x="719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1703"/>
                        <wps:cNvSpPr>
                          <a:spLocks/>
                        </wps:cNvSpPr>
                        <wps:spPr bwMode="auto">
                          <a:xfrm>
                            <a:off x="724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1704"/>
                        <wps:cNvSpPr>
                          <a:spLocks/>
                        </wps:cNvSpPr>
                        <wps:spPr bwMode="auto">
                          <a:xfrm>
                            <a:off x="730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1705"/>
                        <wps:cNvSpPr>
                          <a:spLocks/>
                        </wps:cNvSpPr>
                        <wps:spPr bwMode="auto">
                          <a:xfrm>
                            <a:off x="736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1706"/>
                        <wps:cNvSpPr>
                          <a:spLocks/>
                        </wps:cNvSpPr>
                        <wps:spPr bwMode="auto">
                          <a:xfrm>
                            <a:off x="742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1707"/>
                        <wps:cNvSpPr>
                          <a:spLocks/>
                        </wps:cNvSpPr>
                        <wps:spPr bwMode="auto">
                          <a:xfrm>
                            <a:off x="747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1708"/>
                        <wps:cNvSpPr>
                          <a:spLocks/>
                        </wps:cNvSpPr>
                        <wps:spPr bwMode="auto">
                          <a:xfrm>
                            <a:off x="753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1709"/>
                        <wps:cNvSpPr>
                          <a:spLocks/>
                        </wps:cNvSpPr>
                        <wps:spPr bwMode="auto">
                          <a:xfrm>
                            <a:off x="759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1710"/>
                        <wps:cNvSpPr>
                          <a:spLocks/>
                        </wps:cNvSpPr>
                        <wps:spPr bwMode="auto">
                          <a:xfrm>
                            <a:off x="765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1711"/>
                        <wps:cNvSpPr>
                          <a:spLocks/>
                        </wps:cNvSpPr>
                        <wps:spPr bwMode="auto">
                          <a:xfrm>
                            <a:off x="770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1712"/>
                        <wps:cNvSpPr>
                          <a:spLocks/>
                        </wps:cNvSpPr>
                        <wps:spPr bwMode="auto">
                          <a:xfrm>
                            <a:off x="776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1713"/>
                        <wps:cNvSpPr>
                          <a:spLocks/>
                        </wps:cNvSpPr>
                        <wps:spPr bwMode="auto">
                          <a:xfrm>
                            <a:off x="782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1714"/>
                        <wps:cNvSpPr>
                          <a:spLocks/>
                        </wps:cNvSpPr>
                        <wps:spPr bwMode="auto">
                          <a:xfrm>
                            <a:off x="788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1715"/>
                        <wps:cNvSpPr>
                          <a:spLocks/>
                        </wps:cNvSpPr>
                        <wps:spPr bwMode="auto">
                          <a:xfrm>
                            <a:off x="794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1716"/>
                        <wps:cNvSpPr>
                          <a:spLocks/>
                        </wps:cNvSpPr>
                        <wps:spPr bwMode="auto">
                          <a:xfrm>
                            <a:off x="799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1717"/>
                        <wps:cNvSpPr>
                          <a:spLocks/>
                        </wps:cNvSpPr>
                        <wps:spPr bwMode="auto">
                          <a:xfrm>
                            <a:off x="805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1718"/>
                        <wps:cNvSpPr>
                          <a:spLocks/>
                        </wps:cNvSpPr>
                        <wps:spPr bwMode="auto">
                          <a:xfrm>
                            <a:off x="811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1719"/>
                        <wps:cNvSpPr>
                          <a:spLocks/>
                        </wps:cNvSpPr>
                        <wps:spPr bwMode="auto">
                          <a:xfrm>
                            <a:off x="817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1720"/>
                        <wps:cNvSpPr>
                          <a:spLocks/>
                        </wps:cNvSpPr>
                        <wps:spPr bwMode="auto">
                          <a:xfrm>
                            <a:off x="822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721"/>
                        <wps:cNvSpPr>
                          <a:spLocks/>
                        </wps:cNvSpPr>
                        <wps:spPr bwMode="auto">
                          <a:xfrm>
                            <a:off x="828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1722"/>
                        <wps:cNvSpPr>
                          <a:spLocks/>
                        </wps:cNvSpPr>
                        <wps:spPr bwMode="auto">
                          <a:xfrm>
                            <a:off x="834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1723"/>
                        <wps:cNvSpPr>
                          <a:spLocks/>
                        </wps:cNvSpPr>
                        <wps:spPr bwMode="auto">
                          <a:xfrm>
                            <a:off x="840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1724"/>
                        <wps:cNvSpPr>
                          <a:spLocks/>
                        </wps:cNvSpPr>
                        <wps:spPr bwMode="auto">
                          <a:xfrm>
                            <a:off x="845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1725"/>
                        <wps:cNvSpPr>
                          <a:spLocks/>
                        </wps:cNvSpPr>
                        <wps:spPr bwMode="auto">
                          <a:xfrm>
                            <a:off x="851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1726"/>
                        <wps:cNvSpPr>
                          <a:spLocks/>
                        </wps:cNvSpPr>
                        <wps:spPr bwMode="auto">
                          <a:xfrm>
                            <a:off x="857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1727"/>
                        <wps:cNvSpPr>
                          <a:spLocks/>
                        </wps:cNvSpPr>
                        <wps:spPr bwMode="auto">
                          <a:xfrm>
                            <a:off x="863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1728"/>
                        <wps:cNvSpPr>
                          <a:spLocks/>
                        </wps:cNvSpPr>
                        <wps:spPr bwMode="auto">
                          <a:xfrm>
                            <a:off x="868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1729"/>
                        <wps:cNvSpPr>
                          <a:spLocks/>
                        </wps:cNvSpPr>
                        <wps:spPr bwMode="auto">
                          <a:xfrm>
                            <a:off x="874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1730"/>
                        <wps:cNvSpPr>
                          <a:spLocks/>
                        </wps:cNvSpPr>
                        <wps:spPr bwMode="auto">
                          <a:xfrm>
                            <a:off x="880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1731"/>
                        <wps:cNvSpPr>
                          <a:spLocks/>
                        </wps:cNvSpPr>
                        <wps:spPr bwMode="auto">
                          <a:xfrm>
                            <a:off x="886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1732"/>
                        <wps:cNvSpPr>
                          <a:spLocks/>
                        </wps:cNvSpPr>
                        <wps:spPr bwMode="auto">
                          <a:xfrm>
                            <a:off x="891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1733"/>
                        <wps:cNvSpPr>
                          <a:spLocks/>
                        </wps:cNvSpPr>
                        <wps:spPr bwMode="auto">
                          <a:xfrm>
                            <a:off x="897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734"/>
                        <wps:cNvSpPr>
                          <a:spLocks/>
                        </wps:cNvSpPr>
                        <wps:spPr bwMode="auto">
                          <a:xfrm>
                            <a:off x="903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1735"/>
                        <wps:cNvSpPr>
                          <a:spLocks/>
                        </wps:cNvSpPr>
                        <wps:spPr bwMode="auto">
                          <a:xfrm>
                            <a:off x="909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1736"/>
                        <wps:cNvSpPr>
                          <a:spLocks/>
                        </wps:cNvSpPr>
                        <wps:spPr bwMode="auto">
                          <a:xfrm>
                            <a:off x="915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1737"/>
                        <wps:cNvSpPr>
                          <a:spLocks/>
                        </wps:cNvSpPr>
                        <wps:spPr bwMode="auto">
                          <a:xfrm>
                            <a:off x="920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1738"/>
                        <wps:cNvSpPr>
                          <a:spLocks/>
                        </wps:cNvSpPr>
                        <wps:spPr bwMode="auto">
                          <a:xfrm>
                            <a:off x="926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1739"/>
                        <wps:cNvSpPr>
                          <a:spLocks/>
                        </wps:cNvSpPr>
                        <wps:spPr bwMode="auto">
                          <a:xfrm>
                            <a:off x="932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1740"/>
                        <wps:cNvSpPr>
                          <a:spLocks/>
                        </wps:cNvSpPr>
                        <wps:spPr bwMode="auto">
                          <a:xfrm>
                            <a:off x="9380" y="3725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20"/>
                              <a:gd name="T2" fmla="*/ 21 w 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588C7" id="Group 1697" o:spid="_x0000_s1026" style="position:absolute;margin-left:347.75pt;margin-top:186pt;width:122.6pt;height:1pt;z-index:-251649536;mso-position-horizontal-relative:page;mso-position-vertical-relative:page" coordorigin="6955,3720" coordsize="24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" o:allowincell="f">
                <v:shape id="Freeform 1698" o:spid="_x0000_s1027" style="position:absolute;left:696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ytc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pJJ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obK1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99" o:spid="_x0000_s1028" style="position:absolute;left:701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KN9cIA&#10;AADc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pEuaHM+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o31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00" o:spid="_x0000_s1029" style="position:absolute;left:707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4obs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I0Wc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ih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1" o:spid="_x0000_s1030" style="position:absolute;left:713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2Gc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ZmsD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3LY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2" o:spid="_x0000_s1031" style="position:absolute;left:719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ATgsUA&#10;AADcAAAADwAAAGRycy9kb3ducmV2LnhtbESP0WrCQBRE34X+w3ILvkjd1EiqMRuRFqn2LdEPuGSv&#10;SWj2bshuNf17tyD0cZiZM0y2HU0nrjS41rKC13kEgriyuuVawfm0f1mBcB5ZY2eZFPySg23+NMkw&#10;1fbGBV1LX4sAYZeigsb7PpXSVQ0ZdHPbEwfvYgeDPsihlnrAW4CbTi6iKJEGWw4LDfb03lD1Xf4Y&#10;Bbv1R7E8FrPy+DVbv12SKE5Ifyo1fR53GxCeRv8ffrQPWkESx/B3Jhw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BO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3" o:spid="_x0000_s1032" style="position:absolute;left:724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mL9s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VpsoL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Yv2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4" o:spid="_x0000_s1033" style="position:absolute;left:730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ubc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LZH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S5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5" o:spid="_x0000_s1034" style="position:absolute;left:736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ewGsQA&#10;AADcAAAADwAAAGRycy9kb3ducmV2LnhtbESP0WrCQBRE3wv+w3ILfRHdWMtaU1cRi1R9S/QDLtlr&#10;Epq9G7Krpn/vFgQfh5k5wyxWvW3ElTpfO9YwGScgiAtnai41nI7b0ScIH5ANNo5Jwx95WC0HLwtM&#10;jbtxRtc8lCJC2KeooQqhTaX0RUUW/di1xNE7u85iiLIrpenwFuG2ke9JoqTFmuNChS1tKip+84vV&#10;sJ5/Zx/7bJjvD8P57KySqSLzo/Xba7/+AhGoD8/wo70zGtRUwf+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sB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06" o:spid="_x0000_s1035" style="position:absolute;left:742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Vgc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ni+hO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FY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07" o:spid="_x0000_s1036" style="position:absolute;left:747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SB88IA&#10;AADc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pEtaGM+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IH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08" o:spid="_x0000_s1037" style="position:absolute;left:753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kaM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pJZC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eCR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9" o:spid="_x0000_s1038" style="position:absolute;left:759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T+iMIA&#10;AADcAAAADwAAAGRycy9kb3ducmV2LnhtbERPzWrCQBC+F/oOywhepG5qQ6rRTZBKafWW6AMM2TEJ&#10;ZmdDdmvi23cPhR4/vv9dPplO3GlwrWUFr8sIBHFldcu1gsv582UNwnlkjZ1lUvAgB3n2/LTDVNuR&#10;C7qXvhYhhF2KChrv+1RKVzVk0C1tTxy4qx0M+gCHWuoBxxBuOrmKokQabDk0NNjTR0PVrfwxCvab&#10;QxEfi0V5PC0279ckektIfyk1n037LQhPk/8X/7m/tYIkDvP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P6I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10" o:spid="_x0000_s1039" style="position:absolute;left:765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bE8QA&#10;AADcAAAADwAAAGRycy9kb3ducmV2LnhtbESP0YrCMBRE3wX/IVxhX0RTV+lqNYq4yOq+tfoBl+ba&#10;Fpub0kTt/v1GEHwcZuYMs9p0phZ3al1lWcFkHIEgzq2uuFBwPu1HcxDOI2usLZOCP3KwWfd7K0y0&#10;fXBK98wXIkDYJaig9L5JpHR5SQbd2DbEwbvY1qAPsi2kbvER4KaWn1EUS4MVh4USG9qVlF+zm1Gw&#10;XXyns2M6zI6/w8XXJY6mMekfpT4G3XYJwlPn3+FX+6AVxLMJPM+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IWx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11" o:spid="_x0000_s1040" style="position:absolute;left:770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rFZM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J0MYe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sV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2" o:spid="_x0000_s1041" style="position:absolute;left:776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Zg/8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XpKoH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mD/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3" o:spid="_x0000_s1042" style="position:absolute;left:782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/4i8UA&#10;AADcAAAADwAAAGRycy9kb3ducmV2LnhtbESP0WrCQBRE34X+w3ILvkjdVEOqMRuRFqn2LdEPuGSv&#10;SWj2bshuNf37riD0cZiZM0y2HU0nrjS41rKC13kEgriyuuVawfm0f1mBcB5ZY2eZFPySg23+NMkw&#10;1fbGBV1LX4sAYZeigsb7PpXSVQ0ZdHPbEwfvYgeDPsihlnrAW4CbTi6iKJEGWw4LDfb03lD1Xf4Y&#10;Bbv1RxEfi1l5/Jqt3y5JtExIfyo1fR53GxCeRv8ffrQPWkESx3A/E46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/i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4" o:spid="_x0000_s1043" style="position:absolute;left:788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dEM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uLFEn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10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5" o:spid="_x0000_s1044" style="position:absolute;left:794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HDZ8QA&#10;AADcAAAADwAAAGRycy9kb3ducmV2LnhtbESP0WrCQBRE3wv+w3ILfRHdWGWtqauIRVp9S/QDLtlr&#10;Epq9G7Krpn/fFQQfh5k5wyzXvW3ElTpfO9YwGScgiAtnai41nI670QcIH5ANNo5Jwx95WK8GL0tM&#10;jbtxRtc8lCJC2KeooQqhTaX0RUUW/di1xNE7u85iiLIrpenwFuG2ke9JoqTFmuNChS1tKyp+84vV&#10;sFl8ZbN9Nsz3h+FiflbJVJH51vrttd98ggjUh2f40f4xGtRMwf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hw2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16" o:spid="_x0000_s1045" style="position:absolute;left:799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1m/M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xJMp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Zv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17" o:spid="_x0000_s1046" style="position:absolute;left:805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yjsIA&#10;AADcAAAADwAAAGRycy9kb3ducmV2LnhtbERPzWrCQBC+F/oOywhepG5qQ6rRTZBKafWW6AMM2TEJ&#10;ZmdDdmvi23cPhR4/vv9dPplO3GlwrWUFr8sIBHFldcu1gsv582UNwnlkjZ1lUvAgB3n2/LTDVNuR&#10;C7qXvhYhhF2KChrv+1RKVzVk0C1tTxy4qx0M+gCHWuoBxxBuOrmKokQabDk0NNjTR0PVrfwxCvab&#10;QxEfi0V5PC0279ckektIfyk1n037LQhPk/8X/7m/tYIkDmv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vK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18" o:spid="_x0000_s1047" style="position:absolute;left:811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5XF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klcL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lc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9" o:spid="_x0000_s1048" style="position:absolute;left:817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1oVc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kPyGufH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1oVc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20" o:spid="_x0000_s1049" style="position:absolute;left:822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Nzs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AvZ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0c3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1" o:spid="_x0000_s1050" style="position:absolute;left:828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Tuc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Av5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1O5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2" o:spid="_x0000_s1051" style="position:absolute;left:834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2Is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L5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/Y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3" o:spid="_x0000_s1052" style="position:absolute;left:840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uVs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uLlAn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m5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4" o:spid="_x0000_s1053" style="position:absolute;left:845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rLzcYA&#10;AADcAAAADwAAAGRycy9kb3ducmV2LnhtbESP3WrCQBSE7wt9h+UI3kjd1NZUY1aRFqnxLmkf4JA9&#10;+cHs2ZDdavr2XaHg5TAz3zDpbjSduNDgWssKnucRCOLS6pZrBd9fh6cVCOeRNXaWScEvOdhtHx9S&#10;TLS9ck6XwtciQNglqKDxvk+kdGVDBt3c9sTBq+xg0Ac51FIPeA1w08lFFMXSYMthocGe3hsqz8WP&#10;UbBff+SvWT4rstNs/VbF0UtM+lOp6WTcb0B4Gv09/N8+agXxcgm3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rLz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25" o:spid="_x0000_s1054" style="position:absolute;left:851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VusUA&#10;AADcAAAADwAAAGRycy9kb3ducmV2LnhtbESP0WrCQBRE3wv+w3IFX0Q32nbV6CrSUlp9S/QDLtlr&#10;EszeDdlV07/vFgp9HGbmDLPZ9bYRd+p87VjDbJqAIC6cqbnUcD59TJYgfEA22DgmDd/kYbcdPG0w&#10;Ne7BGd3zUIoIYZ+ihiqENpXSFxVZ9FPXEkfv4jqLIcqulKbDR4TbRs6TREmLNceFClt6q6i45jer&#10;Yb96z14O2Tg/HMerxUUlz4rMp9ajYb9fgwjUh//wX/vLaFCvC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FW6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6" o:spid="_x0000_s1055" style="position:absolute;left:857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wIc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uLFE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PA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7" o:spid="_x0000_s1056" style="position:absolute;left:863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kU8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kPyGtfG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tkU8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28" o:spid="_x0000_s1057" style="position:absolute;left:868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ByM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uL3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8H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9" o:spid="_x0000_s1058" style="position:absolute;left:874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i6MEA&#10;AADcAAAADwAAAGRycy9kb3ducmV2LnhtbERP3WrCMBS+F/YO4Qx2IzOdSpydUcQhWu/a7QEOzbEt&#10;a05Kk2l9e3MhePnx/a82g23FhXrfONbwMUlAEJfONFxp+P3Zv3+C8AHZYOuYNNzIw2b9MlphatyV&#10;c7oUoRIxhH2KGuoQulRKX9Zk0U9cRxy5s+sthgj7SpoerzHctnKaJEpabDg21NjRrqbyr/i3GrbL&#10;73ye5eMiO42Xi7NKZorMQeu312H7BSLQEJ7ih/toNCgV58cz8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xouj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30" o:spid="_x0000_s1059" style="position:absolute;left:880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0Hc8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pSawu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B3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1" o:spid="_x0000_s1060" style="position:absolute;left:886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+ZBM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pSa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vmQ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2" o:spid="_x0000_s1061" style="position:absolute;left:891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8n8QA&#10;AADcAAAADwAAAGRycy9kb3ducmV2LnhtbESP0WrCQBRE3wv+w3ILfRHdWMtaU1cRi1R9S/QDLtlr&#10;Epq9G7Krpn/vFgQfh5k5wyxWvW3ElTpfO9YwGScgiAtnai41nI7b0ScIH5ANNo5Jwx95WC0HLwtM&#10;jbtxRtc8lCJC2KeooQqhTaX0RUUW/di1xNE7u85iiLIrpenwFuG2ke9JoqTFmuNChS1tKip+84vV&#10;sJ5/Zx/7bJjvD8P57KySqSLzo/Xba7/+AhGoD8/wo70zGpSawv+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PJ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3" o:spid="_x0000_s1062" style="position:absolute;left:897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qk68QA&#10;AADcAAAADwAAAGRycy9kb3ducmV2LnhtbESP0WrCQBRE3wv+w3ILfRHdWGWtqauIRVp9S/QDLtlr&#10;Epq9G7Krpn/fFQQfh5k5wyzXvW3ElTpfO9YwGScgiAtnai41nI670QcIH5ANNo5Jwx95WK8GL0tM&#10;jbtxRtc8lCJC2KeooQqhTaX0RUUW/di1xNE7u85iiLIrpenwFuG2ke9JoqTFmuNChS1tKyp+84vV&#10;sFl8ZbN9Nsz3h+FiflbJVJH51vrttd98ggjUh2f40f4xGpSawf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KpO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4" o:spid="_x0000_s1063" style="position:absolute;left:903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BcMUA&#10;AADcAAAADwAAAGRycy9kb3ducmV2LnhtbESP0WrCQBRE3wv+w3IFX0Q32nbV6CrSUlp9S/QDLtlr&#10;EszeDdlV07/vFgp9HGbmDLPZ9bYRd+p87VjDbJqAIC6cqbnUcD59TJYgfEA22DgmDd/kYbcdPG0w&#10;Ne7BGd3zUIoIYZ+ihiqENpXSFxVZ9FPXEkfv4jqLIcqulKbDR4TbRs6TREmLNceFClt6q6i45jer&#10;Yb96z14O2Tg/HMerxUUlz4rMp9ajYb9fgwjUh//wX/vLaFDqFX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gF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35" o:spid="_x0000_s1064" style="position:absolute;left:909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SfB8QA&#10;AADcAAAADwAAAGRycy9kb3ducmV2LnhtbESP0WrCQBRE3wv9h+UW+iK6qZZVo6uIpVh9S/QDLtlr&#10;EszeDdmtpn/vCgUfh5k5wyzXvW3ElTpfO9bwMUpAEBfO1FxqOB2/hzMQPiAbbByThj/ysF69viwx&#10;Ne7GGV3zUIoIYZ+ihiqENpXSFxVZ9CPXEkfv7DqLIcqulKbDW4TbRo6TREmLNceFClvaVlRc8l+r&#10;YTP/yj732SDfHwbz6VklE0Vmp/X7W79ZgAjUh2f4v/1jNCil4H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Unw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6" o:spid="_x0000_s1065" style="position:absolute;left:915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6nMUA&#10;AADcAAAADwAAAGRycy9kb3ducmV2LnhtbESP3WrCQBSE7wt9h+UUeiN1o5bVpK4iFmntXVIf4JA9&#10;+aHZsyG7anx7t1Do5TAz3zDr7Wg7caHBt441zKYJCOLSmZZrDafvw8sKhA/IBjvHpOFGHrabx4c1&#10;ZsZdOadLEWoRIewz1NCE0GdS+rIhi37qeuLoVW6wGKIcamkGvEa47eQ8SZS02HJcaLCnfUPlT3G2&#10;Gnbpe/56zCfF8WuSLiuVLBSZD62fn8bdG4hAY/gP/7U/jQallv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GDq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37" o:spid="_x0000_s1066" style="position:absolute;left:920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7sEA&#10;AADcAAAADwAAAGRycy9kb3ducmV2LnhtbERP3WrCMBS+F/YO4Qx2IzOdSpydUcQhWu/a7QEOzbEt&#10;a05Kk2l9e3MhePnx/a82g23FhXrfONbwMUlAEJfONFxp+P3Zv3+C8AHZYOuYNNzIw2b9MlphatyV&#10;c7oUoRIxhH2KGuoQulRKX9Zk0U9cRxy5s+sthgj7SpoerzHctnKaJEpabDg21NjRrqbyr/i3GrbL&#10;73ye5eMiO42Xi7NKZorMQeu312H7BSLQEJ7ih/toNCgV18Yz8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ru7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38" o:spid="_x0000_s1067" style="position:absolute;left:926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LdcUA&#10;AADcAAAADwAAAGRycy9kb3ducmV2LnhtbESP0WrCQBRE3wv+w3IFX0Q3tmU1qatIpbT6lugHXLLX&#10;JDR7N2RXTf++Wyj4OMzMGWa9HWwrbtT7xrGGxTwBQVw603Cl4Xz6mK1A+IBssHVMGn7Iw3Yzelpj&#10;Ztydc7oVoRIRwj5DDXUIXSalL2uy6OeuI47exfUWQ5R9JU2P9wi3rXxOEiUtNhwXauzovabyu7ha&#10;Dbt0n78e8mlxOE7T5UUlL4rMp9aT8bB7AxFoCI/wf/vLaFAqhb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wt1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39" o:spid="_x0000_s1068" style="position:absolute;left:932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0Nc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QbwM8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oND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40" o:spid="_x0000_s1069" style="position:absolute;left:9380;top:3725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X9sUA&#10;AADcAAAADwAAAGRycy9kb3ducmV2LnhtbESPQWvCQBSE74X+h+UVems28RBLdA2lNCDUHqqC10f2&#10;JRvNvo3ZrcZ/3xUKPQ4z8w2zLCfbiwuNvnOsIEtSEMS10x23Cva76uUVhA/IGnvHpOBGHsrV48MS&#10;C+2u/E2XbWhFhLAvUIEJYSik9LUhiz5xA3H0GjdaDFGOrdQjXiPc9nKWprm02HFcMDjQu6H6tP2x&#10;Co752tnDB5mvdMOfoTlX51lTKfX8NL0tQASawn/4r73WCvJ5Bvc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xf2xQAAANwAAAAPAAAAAAAAAAAAAAAAAJgCAABkcnMv&#10;ZG93bnJldi54bWxQSwUGAAAAAAQABAD1AAAAigMAAAAA&#10;" path="m,l21,e" filled="f" strokeweight=".48pt">
                  <v:path arrowok="t" o:connecttype="custom" o:connectlocs="0,0;21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4345305</wp:posOffset>
                </wp:positionH>
                <wp:positionV relativeFrom="page">
                  <wp:posOffset>2627630</wp:posOffset>
                </wp:positionV>
                <wp:extent cx="1634490" cy="12700"/>
                <wp:effectExtent l="0" t="0" r="22860" b="6350"/>
                <wp:wrapNone/>
                <wp:docPr id="582" name="Group 1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4490" cy="12700"/>
                          <a:chOff x="6843" y="4138"/>
                          <a:chExt cx="2574" cy="20"/>
                        </a:xfrm>
                      </wpg:grpSpPr>
                      <wps:wsp>
                        <wps:cNvPr id="583" name="Freeform 1742"/>
                        <wps:cNvSpPr>
                          <a:spLocks/>
                        </wps:cNvSpPr>
                        <wps:spPr bwMode="auto">
                          <a:xfrm>
                            <a:off x="6848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1743"/>
                        <wps:cNvSpPr>
                          <a:spLocks/>
                        </wps:cNvSpPr>
                        <wps:spPr bwMode="auto">
                          <a:xfrm>
                            <a:off x="690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1744"/>
                        <wps:cNvSpPr>
                          <a:spLocks/>
                        </wps:cNvSpPr>
                        <wps:spPr bwMode="auto">
                          <a:xfrm>
                            <a:off x="696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1745"/>
                        <wps:cNvSpPr>
                          <a:spLocks/>
                        </wps:cNvSpPr>
                        <wps:spPr bwMode="auto">
                          <a:xfrm>
                            <a:off x="702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1746"/>
                        <wps:cNvSpPr>
                          <a:spLocks/>
                        </wps:cNvSpPr>
                        <wps:spPr bwMode="auto">
                          <a:xfrm>
                            <a:off x="7078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1747"/>
                        <wps:cNvSpPr>
                          <a:spLocks/>
                        </wps:cNvSpPr>
                        <wps:spPr bwMode="auto">
                          <a:xfrm>
                            <a:off x="7136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1748"/>
                        <wps:cNvSpPr>
                          <a:spLocks/>
                        </wps:cNvSpPr>
                        <wps:spPr bwMode="auto">
                          <a:xfrm>
                            <a:off x="719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1749"/>
                        <wps:cNvSpPr>
                          <a:spLocks/>
                        </wps:cNvSpPr>
                        <wps:spPr bwMode="auto">
                          <a:xfrm>
                            <a:off x="725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1750"/>
                        <wps:cNvSpPr>
                          <a:spLocks/>
                        </wps:cNvSpPr>
                        <wps:spPr bwMode="auto">
                          <a:xfrm>
                            <a:off x="730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1751"/>
                        <wps:cNvSpPr>
                          <a:spLocks/>
                        </wps:cNvSpPr>
                        <wps:spPr bwMode="auto">
                          <a:xfrm>
                            <a:off x="7366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1752"/>
                        <wps:cNvSpPr>
                          <a:spLocks/>
                        </wps:cNvSpPr>
                        <wps:spPr bwMode="auto">
                          <a:xfrm>
                            <a:off x="7424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1753"/>
                        <wps:cNvSpPr>
                          <a:spLocks/>
                        </wps:cNvSpPr>
                        <wps:spPr bwMode="auto">
                          <a:xfrm>
                            <a:off x="748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1754"/>
                        <wps:cNvSpPr>
                          <a:spLocks/>
                        </wps:cNvSpPr>
                        <wps:spPr bwMode="auto">
                          <a:xfrm>
                            <a:off x="753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1755"/>
                        <wps:cNvSpPr>
                          <a:spLocks/>
                        </wps:cNvSpPr>
                        <wps:spPr bwMode="auto">
                          <a:xfrm>
                            <a:off x="759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1756"/>
                        <wps:cNvSpPr>
                          <a:spLocks/>
                        </wps:cNvSpPr>
                        <wps:spPr bwMode="auto">
                          <a:xfrm>
                            <a:off x="7654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1757"/>
                        <wps:cNvSpPr>
                          <a:spLocks/>
                        </wps:cNvSpPr>
                        <wps:spPr bwMode="auto">
                          <a:xfrm>
                            <a:off x="7712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1758"/>
                        <wps:cNvSpPr>
                          <a:spLocks/>
                        </wps:cNvSpPr>
                        <wps:spPr bwMode="auto">
                          <a:xfrm>
                            <a:off x="776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1759"/>
                        <wps:cNvSpPr>
                          <a:spLocks/>
                        </wps:cNvSpPr>
                        <wps:spPr bwMode="auto">
                          <a:xfrm>
                            <a:off x="782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1760"/>
                        <wps:cNvSpPr>
                          <a:spLocks/>
                        </wps:cNvSpPr>
                        <wps:spPr bwMode="auto">
                          <a:xfrm>
                            <a:off x="788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1761"/>
                        <wps:cNvSpPr>
                          <a:spLocks/>
                        </wps:cNvSpPr>
                        <wps:spPr bwMode="auto">
                          <a:xfrm>
                            <a:off x="794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1762"/>
                        <wps:cNvSpPr>
                          <a:spLocks/>
                        </wps:cNvSpPr>
                        <wps:spPr bwMode="auto">
                          <a:xfrm>
                            <a:off x="8000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1763"/>
                        <wps:cNvSpPr>
                          <a:spLocks/>
                        </wps:cNvSpPr>
                        <wps:spPr bwMode="auto">
                          <a:xfrm>
                            <a:off x="8058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1764"/>
                        <wps:cNvSpPr>
                          <a:spLocks/>
                        </wps:cNvSpPr>
                        <wps:spPr bwMode="auto">
                          <a:xfrm>
                            <a:off x="811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1765"/>
                        <wps:cNvSpPr>
                          <a:spLocks/>
                        </wps:cNvSpPr>
                        <wps:spPr bwMode="auto">
                          <a:xfrm>
                            <a:off x="817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1766"/>
                        <wps:cNvSpPr>
                          <a:spLocks/>
                        </wps:cNvSpPr>
                        <wps:spPr bwMode="auto">
                          <a:xfrm>
                            <a:off x="823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767"/>
                        <wps:cNvSpPr>
                          <a:spLocks/>
                        </wps:cNvSpPr>
                        <wps:spPr bwMode="auto">
                          <a:xfrm>
                            <a:off x="8288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1768"/>
                        <wps:cNvSpPr>
                          <a:spLocks/>
                        </wps:cNvSpPr>
                        <wps:spPr bwMode="auto">
                          <a:xfrm>
                            <a:off x="8346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1769"/>
                        <wps:cNvSpPr>
                          <a:spLocks/>
                        </wps:cNvSpPr>
                        <wps:spPr bwMode="auto">
                          <a:xfrm>
                            <a:off x="840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1770"/>
                        <wps:cNvSpPr>
                          <a:spLocks/>
                        </wps:cNvSpPr>
                        <wps:spPr bwMode="auto">
                          <a:xfrm>
                            <a:off x="846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771"/>
                        <wps:cNvSpPr>
                          <a:spLocks/>
                        </wps:cNvSpPr>
                        <wps:spPr bwMode="auto">
                          <a:xfrm>
                            <a:off x="851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772"/>
                        <wps:cNvSpPr>
                          <a:spLocks/>
                        </wps:cNvSpPr>
                        <wps:spPr bwMode="auto">
                          <a:xfrm>
                            <a:off x="8576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1773"/>
                        <wps:cNvSpPr>
                          <a:spLocks/>
                        </wps:cNvSpPr>
                        <wps:spPr bwMode="auto">
                          <a:xfrm>
                            <a:off x="8634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1774"/>
                        <wps:cNvSpPr>
                          <a:spLocks/>
                        </wps:cNvSpPr>
                        <wps:spPr bwMode="auto">
                          <a:xfrm>
                            <a:off x="869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1775"/>
                        <wps:cNvSpPr>
                          <a:spLocks/>
                        </wps:cNvSpPr>
                        <wps:spPr bwMode="auto">
                          <a:xfrm>
                            <a:off x="874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776"/>
                        <wps:cNvSpPr>
                          <a:spLocks/>
                        </wps:cNvSpPr>
                        <wps:spPr bwMode="auto">
                          <a:xfrm>
                            <a:off x="880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1777"/>
                        <wps:cNvSpPr>
                          <a:spLocks/>
                        </wps:cNvSpPr>
                        <wps:spPr bwMode="auto">
                          <a:xfrm>
                            <a:off x="8864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1778"/>
                        <wps:cNvSpPr>
                          <a:spLocks/>
                        </wps:cNvSpPr>
                        <wps:spPr bwMode="auto">
                          <a:xfrm>
                            <a:off x="8922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1779"/>
                        <wps:cNvSpPr>
                          <a:spLocks/>
                        </wps:cNvSpPr>
                        <wps:spPr bwMode="auto">
                          <a:xfrm>
                            <a:off x="897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1780"/>
                        <wps:cNvSpPr>
                          <a:spLocks/>
                        </wps:cNvSpPr>
                        <wps:spPr bwMode="auto">
                          <a:xfrm>
                            <a:off x="903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1781"/>
                        <wps:cNvSpPr>
                          <a:spLocks/>
                        </wps:cNvSpPr>
                        <wps:spPr bwMode="auto">
                          <a:xfrm>
                            <a:off x="909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1782"/>
                        <wps:cNvSpPr>
                          <a:spLocks/>
                        </wps:cNvSpPr>
                        <wps:spPr bwMode="auto">
                          <a:xfrm>
                            <a:off x="9152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1783"/>
                        <wps:cNvSpPr>
                          <a:spLocks/>
                        </wps:cNvSpPr>
                        <wps:spPr bwMode="auto">
                          <a:xfrm>
                            <a:off x="9210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1784"/>
                        <wps:cNvSpPr>
                          <a:spLocks/>
                        </wps:cNvSpPr>
                        <wps:spPr bwMode="auto">
                          <a:xfrm>
                            <a:off x="926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1785"/>
                        <wps:cNvSpPr>
                          <a:spLocks/>
                        </wps:cNvSpPr>
                        <wps:spPr bwMode="auto">
                          <a:xfrm>
                            <a:off x="932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1786"/>
                        <wps:cNvSpPr>
                          <a:spLocks/>
                        </wps:cNvSpPr>
                        <wps:spPr bwMode="auto">
                          <a:xfrm>
                            <a:off x="938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DB489" id="Group 1741" o:spid="_x0000_s1026" style="position:absolute;margin-left:342.15pt;margin-top:206.9pt;width:128.7pt;height:1pt;z-index:-251648512;mso-position-horizontal-relative:page;mso-position-vertical-relative:page" coordorigin="6843,4138" coordsize="25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" o:allowincell="f">
                <v:shape id="Freeform 1742" o:spid="_x0000_s1027" style="position:absolute;left:684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7GcUA&#10;AADcAAAADwAAAGRycy9kb3ducmV2LnhtbESP0WrCQBRE3wv+w3IFX0Q3ak01dRWpSI1vSfsBl+w1&#10;CWbvhuxW49+7hUIfh5k5w2x2vWnEjTpXW1Ywm0YgiAuray4VfH8dJysQziNrbCyTggc52G0HLxtM&#10;tL1zRrfclyJA2CWooPK+TaR0RUUG3dS2xMG72M6gD7Irpe7wHuCmkfMoiqXBmsNChS19VFRc8x+j&#10;YL8+ZK9pNs7T83j9domjRUz6U6nRsN+/g/DU+//wX/ukFSxX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rs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3" o:spid="_x0000_s1028" style="position:absolute;left:690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jbc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iuF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yN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4" o:spid="_x0000_s1029" style="position:absolute;left:696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+G9sYA&#10;AADcAAAADwAAAGRycy9kb3ducmV2LnhtbESP3WrCQBSE7wt9h+UUvJG6qdbUpK4iSrHpXdI+wCF7&#10;8kOzZ0N21fj2bkHo5TAz3zDr7Wg6cabBtZYVvMwiEMSl1S3XCn6+P55XIJxH1thZJgVXcrDdPD6s&#10;MdX2wjmdC1+LAGGXooLG+z6V0pUNGXQz2xMHr7KDQR/kUEs94CXATSfnURRLgy2HhQZ72jdU/hYn&#10;o2CXHPLXLJ8W2dc0eaviaBGTPio1eRp37yA8jf4/fG9/agXL1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+G9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45" o:spid="_x0000_s1030" style="position:absolute;left:702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0Ygc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eBjHs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Ri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6" o:spid="_x0000_s1031" style="position:absolute;left:707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G9GsUA&#10;AADcAAAADwAAAGRycy9kb3ducmV2LnhtbESP0WrCQBRE3wv+w3IFX8RstG00qauIIq2+Je0HXLLX&#10;JDR7N2RXTf/eLRT6OMzMGWa9HUwrbtS7xrKCeRSDIC6tbrhS8PV5nK1AOI+ssbVMCn7IwXYzelpj&#10;pu2dc7oVvhIBwi5DBbX3XSalK2sy6CLbEQfvYnuDPsi+krrHe4CbVi7iOJEGGw4LNXa0r6n8Lq5G&#10;wS495C+nfFqcztN0eUni54T0u1KT8bB7A+Fp8P/hv/aHVvC6WsL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b0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7" o:spid="_x0000_s1032" style="position:absolute;left:713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4paM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LdVgb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4pa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48" o:spid="_x0000_s1033" style="position:absolute;left:719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M88UA&#10;AADcAAAADwAAAGRycy9kb3ducmV2LnhtbESP3WrCQBSE74W+w3IKvZG68S+a1FWkpfhzl9QHOGSP&#10;SWj2bMhuNb59VxC8HGbmG2a16U0jLtS52rKC8SgCQVxYXXOp4PTz/b4E4TyyxsYyKbiRg836ZbDC&#10;VNsrZ3TJfSkChF2KCirv21RKV1Rk0I1sSxy8s+0M+iC7UuoOrwFuGjmJolgarDksVNjSZ0XFb/5n&#10;FGyTr2x2yIb54ThMFuc4msakd0q9vfbbDxCeev8MP9p7rWC+TO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oz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9" o:spid="_x0000_s1034" style="position:absolute;left:725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zs8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hZJmB/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bO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50" o:spid="_x0000_s1035" style="position:absolute;left:730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0WKMUA&#10;AADcAAAADwAAAGRycy9kb3ducmV2LnhtbESP3WrCQBSE7wt9h+UI3ohu7E800VVEkWrvEn2AQ/aY&#10;BLNnQ3bV9O3dQqGXw8x8wyzXvWnEnTpXW1YwnUQgiAuray4VnE/78RyE88gaG8uk4IccrFevL0tM&#10;tX1wRvfclyJA2KWooPK+TaV0RUUG3cS2xMG72M6gD7Irpe7wEeCmkW9RFEuDNYeFClvaVlRc85tR&#10;sEl22ccxG+XH71Eyu8TRe0z6S6nhoN8sQHjq/X/4r33QCj6TK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TRY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1" o:spid="_x0000_s1036" style="position:absolute;left:736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+IX8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j6TK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4h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2" o:spid="_x0000_s1037" style="position:absolute;left:742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tx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hbJH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y3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3" o:spid="_x0000_s1038" style="position:absolute;left:748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1sM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WCaTOB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rW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4" o:spid="_x0000_s1039" style="position:absolute;left:753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QK8UA&#10;AADcAAAADwAAAGRycy9kb3ducmV2LnhtbESP0WrCQBRE3wv9h+UKvohuqjWa6CpSKVXfEv2AS/aa&#10;BLN3Q3ar6d93CwUfh5k5w6y3vWnEnTpXW1bwNolAEBdW11wquJw/x0sQziNrbCyTgh9ysN28vqwx&#10;1fbBGd1zX4oAYZeigsr7NpXSFRUZdBPbEgfvajuDPsiulLrDR4CbRk6jKJYGaw4LFbb0UVFxy7+N&#10;gl2yz96P2Sg/nkbJ4hpHs5j0l1LDQb9bgfDU+2f4v33QCubJH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hA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5" o:spid="_x0000_s1040" style="position:absolute;left:759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OXM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t6TG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I5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6" o:spid="_x0000_s1041" style="position:absolute;left:765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rx8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hbJE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Cv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7" o:spid="_x0000_s1042" style="position:absolute;left:7712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/tc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hZJWBv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7+1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58" o:spid="_x0000_s1043" style="position:absolute;left:776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aLs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t6T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xo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9" o:spid="_x0000_s1044" style="position:absolute;left:782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5HSMIA&#10;AADcAAAADwAAAGRycy9kb3ducmV2LnhtbERP3WrCMBS+H/gO4QjeiCZuo9PaKDIZm7tr9QEOzekP&#10;Nielidq9/XIx2OXH95/tR9uJOw2+daxhtVQgiEtnWq41XM4fizUIH5ANdo5Jww952O8mTxmmxj04&#10;p3sRahFD2KeooQmhT6X0ZUMW/dL1xJGr3GAxRDjU0gz4iOG2k89KJdJiy7GhwZ7eGyqvxc1qOGyO&#10;+espnxen7/nmrUrUS0LmU+vZdDxsQQQaw7/4z/1lNCQqzo9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kdI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60" o:spid="_x0000_s1045" style="position:absolute;left:788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i08QA&#10;AADcAAAADwAAAGRycy9kb3ducmV2LnhtbESP0WrCQBRE3wv+w3IFX0R3rSVqdBWplNa+JfoBl+w1&#10;CWbvhuyq6d+7hUIfh5k5w2x2vW3EnTpfO9YwmyoQxIUzNZcazqePyRKED8gGG8ek4Yc87LaDlw2m&#10;xj04o3seShEh7FPUUIXQplL6oiKLfupa4uhdXGcxRNmV0nT4iHDbyFelEmmx5rhQYUvvFRXX/GY1&#10;7FeH7O2YjfPj93i1uCRqnpD51Ho07PdrEIH68B/+a38ZDYmawe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i4t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61" o:spid="_x0000_s1046" style="position:absolute;left:794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8pMQA&#10;AADcAAAADwAAAGRycy9kb3ducmV2LnhtbESP0WrCQBRE3wv+w3IFX0R31RI1uopUSmvfEv2AS/aa&#10;BLN3Q3ar6d+7hUIfh5k5w2z3vW3EnTpfO9YwmyoQxIUzNZcaLuf3yQqED8gGG8ek4Yc87HeDly2m&#10;xj04o3seShEh7FPUUIXQplL6oiKLfupa4uhdXWcxRNmV0nT4iHDbyLlSibRYc1yosKW3iopb/m01&#10;HNbH7PWUjfPT13i9vCZqkZD50Ho07A8bEIH68B/+a38aDYmaw++ZeATk7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wfK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62" o:spid="_x0000_s1047" style="position:absolute;left:8000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ZP8QA&#10;AADcAAAADwAAAGRycy9kb3ducmV2LnhtbESP0WrCQBRE34X+w3ILfZG6qZVUUzdBLEXtW1I/4JK9&#10;JqHZu2F3q+nfdwXBx2HOzDDrYjS9OJPznWUFL7MEBHFtdceNguP35/MShA/IGnvLpOCPPBT5w2SN&#10;mbYXLulchUbEEvYZKmhDGDIpfd2SQT+zA3H0TtYZDFG6RmqHl1huejlPklQa7DgutDjQtqX6p/o1&#10;Cjarj3JxKKfV4Wu6ejulyWtKeqfU0+O4eQcRaAx3+JbeawURhOuZeAR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82T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63" o:spid="_x0000_s1048" style="position:absolute;left:805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BS8UA&#10;AADcAAAADwAAAGRycy9kb3ducmV2LnhtbESP3WrCQBSE7wXfYTmF3oju2kqsaVaRSqn2LtEHOGRP&#10;fmj2bMhuNb59t1Do5TAz3zDZbrSduNLgW8calgsFgrh0puVaw+X8Pn8B4QOywc4xabiTh912Oskw&#10;Ne7GOV2LUIsIYZ+ihiaEPpXSlw1Z9AvXE0evcoPFEOVQSzPgLcJtJ5+USqTFluNCgz29NVR+Fd9W&#10;w35zyFenfFacPmebdZWo54TMh9aPD+P+FUSgMfyH/9pHoyFR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UF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4" o:spid="_x0000_s1049" style="position:absolute;left:811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nk0MUA&#10;AADcAAAADwAAAGRycy9kb3ducmV2LnhtbESP0WrCQBRE3wv9h+UW+iK6q9ZYU1cRRaq+JfYDLtlr&#10;Epq9G7JbjX/vFgp9HGbmDLNc97YRV+p87VjDeKRAEBfO1Fxq+Drvh+8gfEA22DgmDXfysF49Py0x&#10;Ne7GGV3zUIoIYZ+ihiqENpXSFxVZ9CPXEkfv4jqLIcqulKbDW4TbRk6USqTFmuNChS1tKyq+8x+r&#10;YbPYZW/HbJAfT4PF/JKoaULmU+vXl37zASJQH/7Df+2D0ZCoGfy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eT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5" o:spid="_x0000_s1050" style="position:absolute;left:817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6p8UA&#10;AADcAAAADwAAAGRycy9kb3ducmV2LnhtbESPUWvCMBSF3wf7D+EOfJGZbI6onVFkIpu+tfMHXJpr&#10;W9bclCbT+u/NYODj4ZzzHc5yPbhWnKkPjWcDLxMFgrj0tuHKwPF79zwHESKyxdYzGbhSgPXq8WGJ&#10;mfUXzulcxEokCIcMDdQxdpmUoazJYZj4jjh5J987jEn2lbQ9XhLctfJVKS0dNpwWauzoo6byp/h1&#10;BjaLbf62z8fF/jBezE5aTTXZT2NGT8PmHUSkId7D/+0va0ArDX9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3q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6" o:spid="_x0000_s1051" style="position:absolute;left:823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fPMUA&#10;AADcAAAADwAAAGRycy9kb3ducmV2LnhtbESP3WrCQBSE7wt9h+UUeiN1Vy3RpK4iFmntXVIf4JA9&#10;+aHZsyG7anx7t1Do5TAz3zDr7Wg7caHBt441zKYKBHHpTMu1htP34WUFwgdkg51j0nAjD9vN48Ma&#10;M+OunNOlCLWIEPYZamhC6DMpfdmQRT91PXH0KjdYDFEOtTQDXiPcdnKuVCItthwXGuxp31D5U5yt&#10;hl36nr8e80lx/JqkyypRi4TMh9bPT+PuDUSgMfyH/9qfRkOilv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988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7" o:spid="_x0000_s1052" style="position:absolute;left:828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hLTsIA&#10;AADcAAAADwAAAGRycy9kb3ducmV2LnhtbERP3WrCMBS+H/gO4QjeiCZuo9PaKDIZm7tr9QEOzekP&#10;Nielidq9/XIx2OXH95/tR9uJOw2+daxhtVQgiEtnWq41XM4fizUIH5ANdo5Jww952O8mTxmmxj04&#10;p3sRahFD2KeooQmhT6X0ZUMW/dL1xJGr3GAxRDjU0gz4iOG2k89KJdJiy7GhwZ7eGyqvxc1qOGyO&#10;+espnxen7/nmrUrUS0LmU+vZdDxsQQQaw7/4z/1lNCQqro1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Et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68" o:spid="_x0000_s1053" style="position:absolute;left:834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u1cUA&#10;AADcAAAADwAAAGRycy9kb3ducmV2LnhtbESP0WrCQBRE34X+w3ILfRHdtZVoUleRlmL1LdEPuGSv&#10;SWj2bsiumv59Vyj4OMzMGWa1GWwrrtT7xrGG2VSBIC6dabjScDp+TZYgfEA22DomDb/kYbN+Gq0w&#10;M+7GOV2LUIkIYZ+hhjqELpPSlzVZ9FPXEUfv7HqLIcq+kqbHW4TbVr4qlUiLDceFGjv6qKn8KS5W&#10;wzb9zOf7fFzsD+N0cU7UW0Jmp/XL87B9BxFoCI/wf/vbaEhU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O7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9" o:spid="_x0000_s1054" style="position:absolute;left:840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RlcIA&#10;AADcAAAADwAAAGRycy9kb3ducmV2LnhtbERPzWrCQBC+F/oOywhepG5SS6rRVUKltHpL9AGG7JgE&#10;s7Mhu03St3cPhR4/vv/dYTKtGKh3jWUF8TICQVxa3XCl4Hr5fFmDcB5ZY2uZFPySg8P++WmHqbYj&#10;5zQUvhIhhF2KCmrvu1RKV9Zk0C1tRxy4m+0N+gD7SuoexxBuWvkaRYk02HBoqLGjj5rKe/FjFGSb&#10;Y/52yhfF6bzYvN+SaJWQ/lJqPpuyLQhPk/8X/7m/tYIkDvPDmXAE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99GV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70" o:spid="_x0000_s1055" style="position:absolute;left:846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t0DsUA&#10;AADcAAAADwAAAGRycy9kb3ducmV2LnhtbESPzWrDMBCE74G+g9hCL6GWnQa3cS2HkFLyc7PbB1is&#10;jW1qrYylJu7bV4FAjsPMfMPk68n04kyj6ywrSKIYBHFtdceNgu+vz+c3EM4ja+wtk4I/crAuHmY5&#10;ZtpeuKRz5RsRIOwyVNB6P2RSurolgy6yA3HwTnY06IMcG6lHvAS46eUijlNpsOOw0OJA25bqn+rX&#10;KNisPsrloZxXh+N89XpK45eU9E6pp8dp8w7C0+Tv4Vt7rxWkSQLXM+EIy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3Q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1" o:spid="_x0000_s1056" style="position:absolute;left:851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nqecUA&#10;AADcAAAADwAAAGRycy9kb3ducmV2LnhtbESP0WrCQBRE3wv9h+UW+hJ0E1tSTV0ltIi1b4l+wCV7&#10;TUKzd0N2a+Lfd4WCj8PMnGHW28l04kKDay0rSOYxCOLK6pZrBafjbrYE4Tyyxs4yKbiSg+3m8WGN&#10;mbYjF3QpfS0ChF2GChrv+0xKVzVk0M1tTxy8sx0M+iCHWuoBxwA3nVzEcSoNthwWGuzpo6Hqp/w1&#10;CvLVZ/F6KKLy8B2t3s5p/JKS3iv1/DTl7yA8Tf4e/m9/aQVpsoD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ep5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2" o:spid="_x0000_s1057" style="position:absolute;left:857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P4s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J0mcD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U/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3" o:spid="_x0000_s1058" style="position:absolute;left:863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zXlsQA&#10;AADcAAAADwAAAGRycy9kb3ducmV2LnhtbESP0YrCMBRE3wX/IVxhX0RTV+lqNYq4yOq+tfoBl+ba&#10;Fpub0kTt/v1GEHwcZuYMs9p0phZ3al1lWcFkHIEgzq2uuFBwPu1HcxDOI2usLZOCP3KwWfd7K0y0&#10;fXBK98wXIkDYJaig9L5JpHR5SQbd2DbEwbvY1qAPsi2kbvER4KaWn1EUS4MVh4USG9qVlF+zm1Gw&#10;XXyns2M6zI6/w8XXJY6mMekfpT4G3XYJwlPn3+FX+6AVxJMZPM+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M15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74" o:spid="_x0000_s1059" style="position:absolute;left:869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yDc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DPlv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HI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5" o:spid="_x0000_s1060" style="position:absolute;left:874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ses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tRU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S7H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76" o:spid="_x0000_s1061" style="position:absolute;left:880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5J4cUA&#10;AADcAAAADwAAAGRycy9kb3ducmV2LnhtbESP0WrCQBRE3wv9h+UW+hLqRluiRlcJllLtW6IfcMle&#10;k9Ds3ZDdJunfdwuCj8PMnGG2+8m0YqDeNZYVzGcxCOLS6oYrBZfzx8sKhPPIGlvLpOCXHOx3jw9b&#10;TLUdOaeh8JUIEHYpKqi971IpXVmTQTezHXHwrrY36IPsK6l7HAPctHIRx4k02HBYqLGjQ03ld/Fj&#10;FGTr9/ztlEfF6StaL69J/JqQ/lTq+WnKNiA8Tf4evrWPWkEyX8L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kn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7" o:spid="_x0000_s1062" style="position:absolute;left:886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dk8IA&#10;AADcAAAADwAAAGRycy9kb3ducmV2LnhtbERPzWrCQBC+F/oOywhepG5SS6rRVUKltHpL9AGG7JgE&#10;s7Mhu03St3cPhR4/vv/dYTKtGKh3jWUF8TICQVxa3XCl4Hr5fFmDcB5ZY2uZFPySg8P++WmHqbYj&#10;5zQUvhIhhF2KCmrvu1RKV9Zk0C1tRxy4m+0N+gD7SuoexxBuWvkaRYk02HBoqLGjj5rKe/FjFGSb&#10;Y/52yhfF6bzYvN+SaJWQ/lJqPpuyLQhPk/8X/7m/tYIkDmvDmXAE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d2T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78" o:spid="_x0000_s1063" style="position:absolute;left:8922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14CM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hAvEv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Xg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9" o:spid="_x0000_s1064" style="position:absolute;left:897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bKMIA&#10;AADc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kDvP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xs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80" o:spid="_x0000_s1065" style="position:absolute;left:903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+s8UA&#10;AADcAAAADwAAAGRycy9kb3ducmV2LnhtbESP0WrCQBRE3wv9h+UW+hJ0E1tSTV0ltIi1b4l+wCV7&#10;TUKzd0N2a+Lfd4WCj8PMnGHW28l04kKDay0rSOYxCOLK6pZrBafjbrYE4Tyyxs4yKbiSg+3m8WGN&#10;mbYjF3QpfS0ChF2GChrv+0xKVzVk0M1tTxy8sx0M+iCHWuoBxwA3nVzEcSoNthwWGuzpo6Hqp/w1&#10;CvLVZ/F6KKLy8B2t3s5p/JKS3iv1/DTl7yA8Tf4e/m9/aQXpIoH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76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1" o:spid="_x0000_s1066" style="position:absolute;left:909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gxMUA&#10;AADcAAAADwAAAGRycy9kb3ducmV2LnhtbESP0WrCQBRE3wv9h+UWfJFm07SkGl1FFLH6lugHXLLX&#10;JDR7N2RXjX/fFQo+DjNzhpkvB9OKK/WusazgI4pBEJdWN1wpOB237xMQziNrbC2Tgjs5WC5eX+aY&#10;aXvjnK6Fr0SAsMtQQe19l0npypoMush2xME7296gD7KvpO7xFuCmlUkcp9Jgw2Ghxo7WNZW/xcUo&#10;WE03+dc+Hxf7w3j6fU7jz5T0TqnR27CagfA0+Gf4v/2jFaRJ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SD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2" o:spid="_x0000_s1067" style="position:absolute;left:9152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FX8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ZksL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YV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3" o:spid="_x0000_s1068" style="position:absolute;left:9210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AdK8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J0voC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B0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4" o:spid="_x0000_s1069" style="position:absolute;left:926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4sM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DPl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7Li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5" o:spid="_x0000_s1070" style="position:absolute;left:932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4mx8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tRM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+Js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86" o:spid="_x0000_s1071" style="position:absolute;left:938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DXM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VpsoT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oN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2894330</wp:posOffset>
                </wp:positionV>
                <wp:extent cx="1742440" cy="12700"/>
                <wp:effectExtent l="0" t="0" r="10160" b="6350"/>
                <wp:wrapNone/>
                <wp:docPr id="533" name="Group 1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2440" cy="12700"/>
                          <a:chOff x="6720" y="4558"/>
                          <a:chExt cx="2744" cy="20"/>
                        </a:xfrm>
                      </wpg:grpSpPr>
                      <wps:wsp>
                        <wps:cNvPr id="534" name="Freeform 1788"/>
                        <wps:cNvSpPr>
                          <a:spLocks/>
                        </wps:cNvSpPr>
                        <wps:spPr bwMode="auto">
                          <a:xfrm>
                            <a:off x="672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1789"/>
                        <wps:cNvSpPr>
                          <a:spLocks/>
                        </wps:cNvSpPr>
                        <wps:spPr bwMode="auto">
                          <a:xfrm>
                            <a:off x="678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1790"/>
                        <wps:cNvSpPr>
                          <a:spLocks/>
                        </wps:cNvSpPr>
                        <wps:spPr bwMode="auto">
                          <a:xfrm>
                            <a:off x="684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1791"/>
                        <wps:cNvSpPr>
                          <a:spLocks/>
                        </wps:cNvSpPr>
                        <wps:spPr bwMode="auto">
                          <a:xfrm>
                            <a:off x="6898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1792"/>
                        <wps:cNvSpPr>
                          <a:spLocks/>
                        </wps:cNvSpPr>
                        <wps:spPr bwMode="auto">
                          <a:xfrm>
                            <a:off x="6956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1793"/>
                        <wps:cNvSpPr>
                          <a:spLocks/>
                        </wps:cNvSpPr>
                        <wps:spPr bwMode="auto">
                          <a:xfrm>
                            <a:off x="701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1794"/>
                        <wps:cNvSpPr>
                          <a:spLocks/>
                        </wps:cNvSpPr>
                        <wps:spPr bwMode="auto">
                          <a:xfrm>
                            <a:off x="707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1795"/>
                        <wps:cNvSpPr>
                          <a:spLocks/>
                        </wps:cNvSpPr>
                        <wps:spPr bwMode="auto">
                          <a:xfrm>
                            <a:off x="712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1796"/>
                        <wps:cNvSpPr>
                          <a:spLocks/>
                        </wps:cNvSpPr>
                        <wps:spPr bwMode="auto">
                          <a:xfrm>
                            <a:off x="7186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1797"/>
                        <wps:cNvSpPr>
                          <a:spLocks/>
                        </wps:cNvSpPr>
                        <wps:spPr bwMode="auto">
                          <a:xfrm>
                            <a:off x="7244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1798"/>
                        <wps:cNvSpPr>
                          <a:spLocks/>
                        </wps:cNvSpPr>
                        <wps:spPr bwMode="auto">
                          <a:xfrm>
                            <a:off x="730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1799"/>
                        <wps:cNvSpPr>
                          <a:spLocks/>
                        </wps:cNvSpPr>
                        <wps:spPr bwMode="auto">
                          <a:xfrm>
                            <a:off x="735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1800"/>
                        <wps:cNvSpPr>
                          <a:spLocks/>
                        </wps:cNvSpPr>
                        <wps:spPr bwMode="auto">
                          <a:xfrm>
                            <a:off x="741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1801"/>
                        <wps:cNvSpPr>
                          <a:spLocks/>
                        </wps:cNvSpPr>
                        <wps:spPr bwMode="auto">
                          <a:xfrm>
                            <a:off x="7474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1802"/>
                        <wps:cNvSpPr>
                          <a:spLocks/>
                        </wps:cNvSpPr>
                        <wps:spPr bwMode="auto">
                          <a:xfrm>
                            <a:off x="7532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1803"/>
                        <wps:cNvSpPr>
                          <a:spLocks/>
                        </wps:cNvSpPr>
                        <wps:spPr bwMode="auto">
                          <a:xfrm>
                            <a:off x="758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1804"/>
                        <wps:cNvSpPr>
                          <a:spLocks/>
                        </wps:cNvSpPr>
                        <wps:spPr bwMode="auto">
                          <a:xfrm>
                            <a:off x="764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1805"/>
                        <wps:cNvSpPr>
                          <a:spLocks/>
                        </wps:cNvSpPr>
                        <wps:spPr bwMode="auto">
                          <a:xfrm>
                            <a:off x="770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1806"/>
                        <wps:cNvSpPr>
                          <a:spLocks/>
                        </wps:cNvSpPr>
                        <wps:spPr bwMode="auto">
                          <a:xfrm>
                            <a:off x="7762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1807"/>
                        <wps:cNvSpPr>
                          <a:spLocks/>
                        </wps:cNvSpPr>
                        <wps:spPr bwMode="auto">
                          <a:xfrm>
                            <a:off x="7820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1808"/>
                        <wps:cNvSpPr>
                          <a:spLocks/>
                        </wps:cNvSpPr>
                        <wps:spPr bwMode="auto">
                          <a:xfrm>
                            <a:off x="7878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1809"/>
                        <wps:cNvSpPr>
                          <a:spLocks/>
                        </wps:cNvSpPr>
                        <wps:spPr bwMode="auto">
                          <a:xfrm>
                            <a:off x="793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1810"/>
                        <wps:cNvSpPr>
                          <a:spLocks/>
                        </wps:cNvSpPr>
                        <wps:spPr bwMode="auto">
                          <a:xfrm>
                            <a:off x="799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1811"/>
                        <wps:cNvSpPr>
                          <a:spLocks/>
                        </wps:cNvSpPr>
                        <wps:spPr bwMode="auto">
                          <a:xfrm>
                            <a:off x="805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1812"/>
                        <wps:cNvSpPr>
                          <a:spLocks/>
                        </wps:cNvSpPr>
                        <wps:spPr bwMode="auto">
                          <a:xfrm>
                            <a:off x="8108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1813"/>
                        <wps:cNvSpPr>
                          <a:spLocks/>
                        </wps:cNvSpPr>
                        <wps:spPr bwMode="auto">
                          <a:xfrm>
                            <a:off x="8166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1814"/>
                        <wps:cNvSpPr>
                          <a:spLocks/>
                        </wps:cNvSpPr>
                        <wps:spPr bwMode="auto">
                          <a:xfrm>
                            <a:off x="822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1815"/>
                        <wps:cNvSpPr>
                          <a:spLocks/>
                        </wps:cNvSpPr>
                        <wps:spPr bwMode="auto">
                          <a:xfrm>
                            <a:off x="828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1816"/>
                        <wps:cNvSpPr>
                          <a:spLocks/>
                        </wps:cNvSpPr>
                        <wps:spPr bwMode="auto">
                          <a:xfrm>
                            <a:off x="833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1817"/>
                        <wps:cNvSpPr>
                          <a:spLocks/>
                        </wps:cNvSpPr>
                        <wps:spPr bwMode="auto">
                          <a:xfrm>
                            <a:off x="8396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1818"/>
                        <wps:cNvSpPr>
                          <a:spLocks/>
                        </wps:cNvSpPr>
                        <wps:spPr bwMode="auto">
                          <a:xfrm>
                            <a:off x="8454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1819"/>
                        <wps:cNvSpPr>
                          <a:spLocks/>
                        </wps:cNvSpPr>
                        <wps:spPr bwMode="auto">
                          <a:xfrm>
                            <a:off x="851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1820"/>
                        <wps:cNvSpPr>
                          <a:spLocks/>
                        </wps:cNvSpPr>
                        <wps:spPr bwMode="auto">
                          <a:xfrm>
                            <a:off x="856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1821"/>
                        <wps:cNvSpPr>
                          <a:spLocks/>
                        </wps:cNvSpPr>
                        <wps:spPr bwMode="auto">
                          <a:xfrm>
                            <a:off x="862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1822"/>
                        <wps:cNvSpPr>
                          <a:spLocks/>
                        </wps:cNvSpPr>
                        <wps:spPr bwMode="auto">
                          <a:xfrm>
                            <a:off x="8684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1823"/>
                        <wps:cNvSpPr>
                          <a:spLocks/>
                        </wps:cNvSpPr>
                        <wps:spPr bwMode="auto">
                          <a:xfrm>
                            <a:off x="8742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1824"/>
                        <wps:cNvSpPr>
                          <a:spLocks/>
                        </wps:cNvSpPr>
                        <wps:spPr bwMode="auto">
                          <a:xfrm>
                            <a:off x="879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1825"/>
                        <wps:cNvSpPr>
                          <a:spLocks/>
                        </wps:cNvSpPr>
                        <wps:spPr bwMode="auto">
                          <a:xfrm>
                            <a:off x="885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1826"/>
                        <wps:cNvSpPr>
                          <a:spLocks/>
                        </wps:cNvSpPr>
                        <wps:spPr bwMode="auto">
                          <a:xfrm>
                            <a:off x="891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1827"/>
                        <wps:cNvSpPr>
                          <a:spLocks/>
                        </wps:cNvSpPr>
                        <wps:spPr bwMode="auto">
                          <a:xfrm>
                            <a:off x="8972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1828"/>
                        <wps:cNvSpPr>
                          <a:spLocks/>
                        </wps:cNvSpPr>
                        <wps:spPr bwMode="auto">
                          <a:xfrm>
                            <a:off x="9030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1829"/>
                        <wps:cNvSpPr>
                          <a:spLocks/>
                        </wps:cNvSpPr>
                        <wps:spPr bwMode="auto">
                          <a:xfrm>
                            <a:off x="908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1830"/>
                        <wps:cNvSpPr>
                          <a:spLocks/>
                        </wps:cNvSpPr>
                        <wps:spPr bwMode="auto">
                          <a:xfrm>
                            <a:off x="914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1831"/>
                        <wps:cNvSpPr>
                          <a:spLocks/>
                        </wps:cNvSpPr>
                        <wps:spPr bwMode="auto">
                          <a:xfrm>
                            <a:off x="920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1832"/>
                        <wps:cNvSpPr>
                          <a:spLocks/>
                        </wps:cNvSpPr>
                        <wps:spPr bwMode="auto">
                          <a:xfrm>
                            <a:off x="9260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1833"/>
                        <wps:cNvSpPr>
                          <a:spLocks/>
                        </wps:cNvSpPr>
                        <wps:spPr bwMode="auto">
                          <a:xfrm>
                            <a:off x="9318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1834"/>
                        <wps:cNvSpPr>
                          <a:spLocks/>
                        </wps:cNvSpPr>
                        <wps:spPr bwMode="auto">
                          <a:xfrm>
                            <a:off x="937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1835"/>
                        <wps:cNvSpPr>
                          <a:spLocks/>
                        </wps:cNvSpPr>
                        <wps:spPr bwMode="auto">
                          <a:xfrm>
                            <a:off x="9433" y="4563"/>
                            <a:ext cx="27" cy="2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0"/>
                              <a:gd name="T2" fmla="*/ 26 w 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2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21D92" id="Group 1787" o:spid="_x0000_s1026" style="position:absolute;margin-left:336pt;margin-top:227.9pt;width:137.2pt;height:1pt;z-index:-251647488;mso-position-horizontal-relative:page;mso-position-vertical-relative:page" coordorigin="6720,4558" coordsize="27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" o:allowincell="f">
                <v:shape id="Freeform 1788" o:spid="_x0000_s1027" style="position:absolute;left:672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qis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wmU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Oq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9" o:spid="_x0000_s1028" style="position:absolute;left:678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BPEc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wmM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E8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0" o:spid="_x0000_s1029" style="position:absolute;left:684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RZs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azG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tF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1" o:spid="_x0000_s1030" style="position:absolute;left:689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50/c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SwXK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nT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2" o:spid="_x0000_s1031" style="position:absolute;left:695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gj8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oO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R4I/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93" o:spid="_x0000_s1032" style="position:absolute;left:701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FF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hbzB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UU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4" o:spid="_x0000_s1033" style="position:absolute;left:707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f9MEA&#10;AADcAAAADwAAAGRycy9kb3ducmV2LnhtbERPzYrCMBC+L/gOYQQvoqmuW7UaRRTZ1VurDzA0Y1ts&#10;JqWJ2n17c1jY48f3v952phZPal1lWcFkHIEgzq2uuFBwvRxHCxDOI2usLZOCX3Kw3fQ+1pho++KU&#10;npkvRAhhl6CC0vsmkdLlJRl0Y9sQB+5mW4M+wLaQusVXCDe1nEZRLA1WHBpKbGhfUn7PHkbBbnlI&#10;Z6d0mJ3Ow+X8FkefMelvpQb9brcC4anz/+I/949W8DUL8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n/T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95" o:spid="_x0000_s1034" style="position:absolute;left:712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06b8UA&#10;AADcAAAADwAAAGRycy9kb3ducmV2LnhtbESP3WrCQBSE7wXfYTmCN6Ib/9Kauooopca7pH2AQ/aY&#10;hGbPhuyq6dt3CwUvh5n5htnue9OIO3WutqxgPotAEBdW11wq+Pp8n76CcB5ZY2OZFPyQg/1uONhi&#10;ou2DM7rnvhQBwi5BBZX3bSKlKyoy6Ga2JQ7e1XYGfZBdKXWHjwA3jVxEUSwN1hwWKmzpWFHxnd+M&#10;gsPmlK3SbJKnl8nm5RpHy5j0h1LjUX94A+Gp98/wf/usFaxXc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Tp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6" o:spid="_x0000_s1035" style="position:absolute;left:718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+kGM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eBzOoH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/6Q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7" o:spid="_x0000_s1036" style="position:absolute;left:724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Bg8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ymE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wG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8" o:spid="_x0000_s1037" style="position:absolute;left:730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qZ98UA&#10;AADcAAAADwAAAGRycy9kb3ducmV2LnhtbESP0WrCQBRE3wv9h+UKvohuamPU6CrSIlXfEv2AS/aa&#10;BLN3Q3ar6d93hUIfh5k5w6y3vWnEnTpXW1bwNolAEBdW11wquJz34wUI55E1NpZJwQ852G5eX9aY&#10;avvgjO65L0WAsEtRQeV9m0rpiooMuoltiYN3tZ1BH2RXSt3hI8BNI6dRlEiDNYeFClv6qKi45d9G&#10;wW75mcXHbJQfT6Pl/JpE7wnpL6WGg363AuGp9//hv/ZBK5jFMTzP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pn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9" o:spid="_x0000_s1038" style="position:absolute;left:735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8bMUA&#10;AADcAAAADwAAAGRycy9kb3ducmV2LnhtbESP0WrCQBRE34X+w3ILvkjdtGpao6uIIpq+Je0HXLLX&#10;JJi9G7Krxr93CwUfh5k5wyzXvWnElTpXW1bwPo5AEBdW11wq+P3Zv32BcB5ZY2OZFNzJwXr1Mlhi&#10;ou2NM7rmvhQBwi5BBZX3bSKlKyoy6Ma2JQ7eyXYGfZBdKXWHtwA3jfyIolgarDksVNjStqLinF+M&#10;gs18l03TbJSn36P55ymOJjHpg1LD136zAOGp98/wf/uoFcymM/g7E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jx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0" o:spid="_x0000_s1039" style="position:absolute;left:741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iG8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paLGH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KI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1" o:spid="_x0000_s1040" style="position:absolute;left:747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gHgM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guV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Ae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2" o:spid="_x0000_s1041" style="position:absolute;left:753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T8sEA&#10;AADcAAAADwAAAGRycy9kb3ducmV2LnhtbERPzYrCMBC+L/gOYQQvoqmuW7UaRRTZ1VurDzA0Y1ts&#10;JqWJ2n17c1jY48f3v952phZPal1lWcFkHIEgzq2uuFBwvRxHCxDOI2usLZOCX3Kw3fQ+1pho++KU&#10;npkvRAhhl6CC0vsmkdLlJRl0Y9sQB+5mW4M+wLaQusVXCDe1nEZRLA1WHBpKbGhfUn7PHkbBbnlI&#10;Z6d0mJ3Ow+X8FkefMelvpQb9brcC4anz/+I/949W8DULa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Xk/L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03" o:spid="_x0000_s1042" style="position:absolute;left:758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2ac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WA6SeB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zZ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4" o:spid="_x0000_s1043" style="position:absolute;left:764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JKcEA&#10;AADcAAAADwAAAGRycy9kb3ducmV2LnhtbERPzYrCMBC+L/gOYQQvoqnuWrUaRRTZ1VurDzA0Y1ts&#10;JqWJ2n17c1jY48f3v952phZPal1lWcFkHIEgzq2uuFBwvRxHCxDOI2usLZOCX3Kw3fQ+1pho++KU&#10;npkvRAhhl6CC0vsmkdLlJRl0Y9sQB+5mW4M+wLaQusVXCDe1nEZRLA1WHBpKbGhfUn7PHkbBbnlI&#10;v07pMDudh8v5LY4+Y9LfSg363W4FwlPn/8V/7h+tYDYL8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4CSn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05" o:spid="_x0000_s1044" style="position:absolute;left:770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sss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WsD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Ky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6" o:spid="_x0000_s1045" style="position:absolute;left:776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yxc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WsL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jL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7" o:spid="_x0000_s1046" style="position:absolute;left:7820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qXXs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xmE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pd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8" o:spid="_x0000_s1047" style="position:absolute;left:787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PKsUA&#10;AADcAAAADwAAAGRycy9kb3ducmV2LnhtbESP0WrCQBRE34X+w3ILvkjdtGpao6uIIpq+Je0HXLLX&#10;JJi9G7Krxr93CwUfh5k5wyzXvWnElTpXW1bwPo5AEBdW11wq+P3Zv32BcB5ZY2OZFNzJwXr1Mlhi&#10;ou2NM7rmvhQBwi5BBZX3bSKlKyoy6Ma2JQ7eyXYGfZBdKXWHtwA3jfyIolgarDksVNjStqLinF+M&#10;gs18l03TbJSn36P55ymOJjHpg1LD136zAOGp98/wf/uoFcxmU/g7E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w8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9" o:spid="_x0000_s1048" style="position:absolute;left:793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+qscUA&#10;AADcAAAADwAAAGRycy9kb3ducmV2LnhtbESP0WrCQBRE3wv9h+UKvohuapuo0VWkRaq+JfoBl+w1&#10;CWbvhuxW07/vCgUfh5k5w6w2vWnEjTpXW1bwNolAEBdW11wqOJ924zkI55E1NpZJwS852KxfX1aY&#10;anvnjG65L0WAsEtRQeV9m0rpiooMuoltiYN3sZ1BH2RXSt3hPcBNI6dRlEiDNYeFClv6rKi45j9G&#10;wXbxlX0cslF+OI4Ws0sSvSekv5UaDvrtEoSn3j/D/+29VhDHMTz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6q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0" o:spid="_x0000_s1049" style="position:absolute;left:799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00xsYA&#10;AADcAAAADwAAAGRycy9kb3ducmV2LnhtbESP3WrCQBSE7wt9h+UI3kjd1NZUY1aRFqnxLmkf4JA9&#10;+cHs2ZDdavr2XaHg5TAz3zDpbjSduNDgWssKnucRCOLS6pZrBd9fh6cVCOeRNXaWScEvOdhtHx9S&#10;TLS9ck6XwtciQNglqKDxvk+kdGVDBt3c9sTBq+xg0Ac51FIPeA1w08lFFMXSYMthocGe3hsqz8WP&#10;UbBff+SvWT4rstNs/VbF0UtM+lOp6WTcb0B4Gv09/N8+agXLZQy3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00x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11" o:spid="_x0000_s1050" style="position:absolute;left:805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RXcYA&#10;AADcAAAADwAAAGRycy9kb3ducmV2LnhtbESP3WrCQBSE7wt9h+UUvJG6qdbYpK4iSrHpXdI+wCF7&#10;8kOzZ0N21fj2bkHo5TAz3zDr7Wg6cabBtZYVvMwiEMSl1S3XCn6+P57fQDiPrLGzTAqu5GC7eXxY&#10;Y6rthXM6F74WAcIuRQWN930qpSsbMuhmticOXmUHgz7IoZZ6wEuAm07OoyiWBlsOCw32tG+o/C1O&#10;RsEuOeSvWT4tsq9psqriaBGTPio1eRp37yA8jf4/fG9/agXL5Qr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GRX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12" o:spid="_x0000_s1051" style="position:absolute;left:810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4FL8EA&#10;AADcAAAADwAAAGRycy9kb3ducmV2LnhtbERPzYrCMBC+L/gOYQQvoqnuWrUaRRTZ1VurDzA0Y1ts&#10;JqWJ2n17c1jY48f3v952phZPal1lWcFkHIEgzq2uuFBwvRxHCxDOI2usLZOCX3Kw3fQ+1pho++KU&#10;npkvRAhhl6CC0vsmkdLlJRl0Y9sQB+5mW4M+wLaQusVXCDe1nEZRLA1WHBpKbGhfUn7PHkbBbnlI&#10;v07pMDudh8v5LY4+Y9LfSg363W4FwlPn/8V/7h+tYDYLa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OBS/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13" o:spid="_x0000_s1052" style="position:absolute;left:816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gtMUA&#10;AADcAAAADwAAAGRycy9kb3ducmV2LnhtbESP0WrCQBRE3wv9h+UKvohuqjWa6CpSKVXfEv2AS/aa&#10;BLN3Q3ar6d93CwUfh5k5w6y3vWnEnTpXW1bwNolAEBdW11wquJw/x0sQziNrbCyTgh9ysN28vqwx&#10;1fbBGd1zX4oAYZeigsr7NpXSFRUZdBPbEgfvajuDPsiulLrDR4CbRk6jKJYGaw4LFbb0UVFxy7+N&#10;gl2yz96P2Sg/nkbJ4hpHs5j0l1LDQb9bgfDU+2f4v33QCubzB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gqC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4" o:spid="_x0000_s1053" style="position:absolute;left:822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TDlM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sNrEufH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TDl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15" o:spid="_x0000_s1054" style="position:absolute;left:828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mD8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MZ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GY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6" o:spid="_x0000_s1055" style="position:absolute;left:833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4eM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M5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Svh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7" o:spid="_x0000_s1056" style="position:absolute;left:839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d48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bx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l3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8" o:spid="_x0000_s1057" style="position:absolute;left:845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Fl8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pbxAn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78W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9" o:spid="_x0000_s1058" style="position:absolute;left:851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NgDMYA&#10;AADcAAAADwAAAGRycy9kb3ducmV2LnhtbESP3WrCQBSE7wt9h+UI3kjd1NZUY1aRFqnxLmkf4JA9&#10;+cHs2ZDdavr2XaHg5TAz3zDpbjSduNDgWssKnucRCOLS6pZrBd9fh6cVCOeRNXaWScEvOdhtHx9S&#10;TLS9ck6XwtciQNglqKDxvk+kdGVDBt3c9sTBq+xg0Ac51FIPeA1w08lFFMXSYMthocGe3hsqz8WP&#10;UbBff+SvWT4rstNs/VbF0UtM+lOp6WTcb0B4Gv09/N8+agXLeAm3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NgD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0" o:spid="_x0000_s1059" style="position:absolute;left:856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H+e8UA&#10;AADcAAAADwAAAGRycy9kb3ducmV2LnhtbESP0WrCQBRE3wv+w3IFX0Q32nbV6CrSUlp9S/QDLtlr&#10;EszeDdlV07/vFgp9HGbmDLPZ9bYRd+p87VjDbJqAIC6cqbnUcD59TJYgfEA22DgmDd/kYbcdPG0w&#10;Ne7BGd3zUIoIYZ+ihiqENpXSFxVZ9FPXEkfv4jqLIcqulKbDR4TbRs6TREmLNceFClt6q6i45jer&#10;Yb96z14O2Tg/HMerxUUlz4rMp9ajYb9fgwjUh//wX/vLaHhVC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f5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1" o:spid="_x0000_s1060" style="position:absolute;left:862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1b4M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hbxE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Vv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2" o:spid="_x0000_s1061" style="position:absolute;left:868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Pks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sNrEtfG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LPk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23" o:spid="_x0000_s1062" style="position:absolute;left:874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qCc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t7j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7mo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4" o:spid="_x0000_s1063" style="position:absolute;left:879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1VSc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vmzA/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1VSc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25" o:spid="_x0000_s1064" style="position:absolute;left:885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w0s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Hrag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Hw0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6" o:spid="_x0000_s1065" style="position:absolute;left:891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Nupc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rag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Nup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7" o:spid="_x0000_s1066" style="position:absolute;left:897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LPs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SxX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38s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8" o:spid="_x0000_s1067" style="position:absolute;left:9030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TSs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iuF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lN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9" o:spid="_x0000_s1068" style="position:absolute;left:908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20cYA&#10;AADcAAAADwAAAGRycy9kb3ducmV2LnhtbESP3WrCQBSE7wt9h+UUvJG6qdbYpK4iSrHpXdI+wCF7&#10;8kOzZ0N21fj2bkHo5TAz3zDr7Wg6cabBtZYVvMwiEMSl1S3XCn6+P57fQDiPrLGzTAqu5GC7eXxY&#10;Y6rthXM6F74WAcIuRQWN930qpSsbMuhmticOXmUHgz7IoZZ6wEuAm07OoyiWBlsOCw32tG+o/C1O&#10;RsEuOeSvWT4tsq9psqriaBGTPio1eRp37yA8jf4/fG9/agXL1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r20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30" o:spid="_x0000_s1069" style="position:absolute;left:914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ops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hbL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Gi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1" o:spid="_x0000_s1070" style="position:absolute;left:920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TNPcUA&#10;AADcAAAADwAAAGRycy9kb3ducmV2LnhtbESP3WrCQBSE74W+w3IKvZG68S/R1FWkpfhzl9QHOGSP&#10;SWj2bMhuNb59VxC8HGbmG2a16U0jLtS52rKC8SgCQVxYXXOp4PTz/b4A4TyyxsYyKbiRg836ZbDC&#10;VNsrZ3TJfSkChF2KCirv21RKV1Rk0I1sSxy8s+0M+iC7UuoOrwFuGjmJolgarDksVNjSZ0XFb/5n&#10;FGyXX9nskA3zw3G4TM5xNI1J75R6e+23HyA89f4ZfrT3WsE8Se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5M0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2" o:spid="_x0000_s1071" style="position:absolute;left:9260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ZT8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vm7A2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tZT8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33" o:spid="_x0000_s1072" style="position:absolute;left:931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81M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hbLB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/z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4" o:spid="_x0000_s1073" style="position:absolute;left:937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lbs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LdZgf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glb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35" o:spid="_x0000_s1074" style="position:absolute;left:9433;top:4563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crMEA&#10;AADcAAAADwAAAGRycy9kb3ducmV2LnhtbESPT4vCMBTE78J+h/AWvIimalekaxRRFrz6Z+/P5tmG&#10;bV5KErV++40geBxm5jfMYtXZRtzIB+NYwXiUgSAunTZcKTgdf4ZzECEia2wck4IHBVgtP3oLLLS7&#10;855uh1iJBOFQoII6xraQMpQ1WQwj1xIn7+K8xZikr6T2eE9w28hJls2kRcNpocaWNjWVf4erVWAq&#10;XLdebvP8ND0PcvPrNw/jlep/dutvEJG6+A6/2jut4Gs+hueZd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J3KzBAAAA3AAAAA8AAAAAAAAAAAAAAAAAmAIAAGRycy9kb3du&#10;cmV2LnhtbFBLBQYAAAAABAAEAPUAAACGAwAAAAA=&#10;" path="m,l26,e" filled="f" strokeweight=".48pt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4427220</wp:posOffset>
                </wp:positionH>
                <wp:positionV relativeFrom="page">
                  <wp:posOffset>6392545</wp:posOffset>
                </wp:positionV>
                <wp:extent cx="2073275" cy="12700"/>
                <wp:effectExtent l="0" t="0" r="22225" b="6350"/>
                <wp:wrapNone/>
                <wp:docPr id="475" name="Group 1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3275" cy="12700"/>
                          <a:chOff x="6972" y="10067"/>
                          <a:chExt cx="3265" cy="20"/>
                        </a:xfrm>
                      </wpg:grpSpPr>
                      <wps:wsp>
                        <wps:cNvPr id="476" name="Freeform 1837"/>
                        <wps:cNvSpPr>
                          <a:spLocks/>
                        </wps:cNvSpPr>
                        <wps:spPr bwMode="auto">
                          <a:xfrm>
                            <a:off x="697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838"/>
                        <wps:cNvSpPr>
                          <a:spLocks/>
                        </wps:cNvSpPr>
                        <wps:spPr bwMode="auto">
                          <a:xfrm>
                            <a:off x="703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839"/>
                        <wps:cNvSpPr>
                          <a:spLocks/>
                        </wps:cNvSpPr>
                        <wps:spPr bwMode="auto">
                          <a:xfrm>
                            <a:off x="709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840"/>
                        <wps:cNvSpPr>
                          <a:spLocks/>
                        </wps:cNvSpPr>
                        <wps:spPr bwMode="auto">
                          <a:xfrm>
                            <a:off x="715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841"/>
                        <wps:cNvSpPr>
                          <a:spLocks/>
                        </wps:cNvSpPr>
                        <wps:spPr bwMode="auto">
                          <a:xfrm>
                            <a:off x="720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842"/>
                        <wps:cNvSpPr>
                          <a:spLocks/>
                        </wps:cNvSpPr>
                        <wps:spPr bwMode="auto">
                          <a:xfrm>
                            <a:off x="726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843"/>
                        <wps:cNvSpPr>
                          <a:spLocks/>
                        </wps:cNvSpPr>
                        <wps:spPr bwMode="auto">
                          <a:xfrm>
                            <a:off x="732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844"/>
                        <wps:cNvSpPr>
                          <a:spLocks/>
                        </wps:cNvSpPr>
                        <wps:spPr bwMode="auto">
                          <a:xfrm>
                            <a:off x="738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845"/>
                        <wps:cNvSpPr>
                          <a:spLocks/>
                        </wps:cNvSpPr>
                        <wps:spPr bwMode="auto">
                          <a:xfrm>
                            <a:off x="743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846"/>
                        <wps:cNvSpPr>
                          <a:spLocks/>
                        </wps:cNvSpPr>
                        <wps:spPr bwMode="auto">
                          <a:xfrm>
                            <a:off x="749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847"/>
                        <wps:cNvSpPr>
                          <a:spLocks/>
                        </wps:cNvSpPr>
                        <wps:spPr bwMode="auto">
                          <a:xfrm>
                            <a:off x="755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848"/>
                        <wps:cNvSpPr>
                          <a:spLocks/>
                        </wps:cNvSpPr>
                        <wps:spPr bwMode="auto">
                          <a:xfrm>
                            <a:off x="761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849"/>
                        <wps:cNvSpPr>
                          <a:spLocks/>
                        </wps:cNvSpPr>
                        <wps:spPr bwMode="auto">
                          <a:xfrm>
                            <a:off x="766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850"/>
                        <wps:cNvSpPr>
                          <a:spLocks/>
                        </wps:cNvSpPr>
                        <wps:spPr bwMode="auto">
                          <a:xfrm>
                            <a:off x="772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851"/>
                        <wps:cNvSpPr>
                          <a:spLocks/>
                        </wps:cNvSpPr>
                        <wps:spPr bwMode="auto">
                          <a:xfrm>
                            <a:off x="7784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852"/>
                        <wps:cNvSpPr>
                          <a:spLocks/>
                        </wps:cNvSpPr>
                        <wps:spPr bwMode="auto">
                          <a:xfrm>
                            <a:off x="7841" y="10072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1853"/>
                        <wps:cNvSpPr>
                          <a:spLocks/>
                        </wps:cNvSpPr>
                        <wps:spPr bwMode="auto">
                          <a:xfrm>
                            <a:off x="789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1854"/>
                        <wps:cNvSpPr>
                          <a:spLocks/>
                        </wps:cNvSpPr>
                        <wps:spPr bwMode="auto">
                          <a:xfrm>
                            <a:off x="795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1855"/>
                        <wps:cNvSpPr>
                          <a:spLocks/>
                        </wps:cNvSpPr>
                        <wps:spPr bwMode="auto">
                          <a:xfrm>
                            <a:off x="801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856"/>
                        <wps:cNvSpPr>
                          <a:spLocks/>
                        </wps:cNvSpPr>
                        <wps:spPr bwMode="auto">
                          <a:xfrm>
                            <a:off x="8072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857"/>
                        <wps:cNvSpPr>
                          <a:spLocks/>
                        </wps:cNvSpPr>
                        <wps:spPr bwMode="auto">
                          <a:xfrm>
                            <a:off x="813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858"/>
                        <wps:cNvSpPr>
                          <a:spLocks/>
                        </wps:cNvSpPr>
                        <wps:spPr bwMode="auto">
                          <a:xfrm>
                            <a:off x="818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859"/>
                        <wps:cNvSpPr>
                          <a:spLocks/>
                        </wps:cNvSpPr>
                        <wps:spPr bwMode="auto">
                          <a:xfrm>
                            <a:off x="824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1860"/>
                        <wps:cNvSpPr>
                          <a:spLocks/>
                        </wps:cNvSpPr>
                        <wps:spPr bwMode="auto">
                          <a:xfrm>
                            <a:off x="830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1861"/>
                        <wps:cNvSpPr>
                          <a:spLocks/>
                        </wps:cNvSpPr>
                        <wps:spPr bwMode="auto">
                          <a:xfrm>
                            <a:off x="836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1862"/>
                        <wps:cNvSpPr>
                          <a:spLocks/>
                        </wps:cNvSpPr>
                        <wps:spPr bwMode="auto">
                          <a:xfrm>
                            <a:off x="841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1863"/>
                        <wps:cNvSpPr>
                          <a:spLocks/>
                        </wps:cNvSpPr>
                        <wps:spPr bwMode="auto">
                          <a:xfrm>
                            <a:off x="847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864"/>
                        <wps:cNvSpPr>
                          <a:spLocks/>
                        </wps:cNvSpPr>
                        <wps:spPr bwMode="auto">
                          <a:xfrm>
                            <a:off x="853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865"/>
                        <wps:cNvSpPr>
                          <a:spLocks/>
                        </wps:cNvSpPr>
                        <wps:spPr bwMode="auto">
                          <a:xfrm>
                            <a:off x="859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866"/>
                        <wps:cNvSpPr>
                          <a:spLocks/>
                        </wps:cNvSpPr>
                        <wps:spPr bwMode="auto">
                          <a:xfrm>
                            <a:off x="864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867"/>
                        <wps:cNvSpPr>
                          <a:spLocks/>
                        </wps:cNvSpPr>
                        <wps:spPr bwMode="auto">
                          <a:xfrm>
                            <a:off x="870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1868"/>
                        <wps:cNvSpPr>
                          <a:spLocks/>
                        </wps:cNvSpPr>
                        <wps:spPr bwMode="auto">
                          <a:xfrm>
                            <a:off x="876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1869"/>
                        <wps:cNvSpPr>
                          <a:spLocks/>
                        </wps:cNvSpPr>
                        <wps:spPr bwMode="auto">
                          <a:xfrm>
                            <a:off x="882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870"/>
                        <wps:cNvSpPr>
                          <a:spLocks/>
                        </wps:cNvSpPr>
                        <wps:spPr bwMode="auto">
                          <a:xfrm>
                            <a:off x="887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1871"/>
                        <wps:cNvSpPr>
                          <a:spLocks/>
                        </wps:cNvSpPr>
                        <wps:spPr bwMode="auto">
                          <a:xfrm>
                            <a:off x="893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1872"/>
                        <wps:cNvSpPr>
                          <a:spLocks/>
                        </wps:cNvSpPr>
                        <wps:spPr bwMode="auto">
                          <a:xfrm>
                            <a:off x="8994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1873"/>
                        <wps:cNvSpPr>
                          <a:spLocks/>
                        </wps:cNvSpPr>
                        <wps:spPr bwMode="auto">
                          <a:xfrm>
                            <a:off x="905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1874"/>
                        <wps:cNvSpPr>
                          <a:spLocks/>
                        </wps:cNvSpPr>
                        <wps:spPr bwMode="auto">
                          <a:xfrm>
                            <a:off x="910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1875"/>
                        <wps:cNvSpPr>
                          <a:spLocks/>
                        </wps:cNvSpPr>
                        <wps:spPr bwMode="auto">
                          <a:xfrm>
                            <a:off x="916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1876"/>
                        <wps:cNvSpPr>
                          <a:spLocks/>
                        </wps:cNvSpPr>
                        <wps:spPr bwMode="auto">
                          <a:xfrm>
                            <a:off x="9224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1877"/>
                        <wps:cNvSpPr>
                          <a:spLocks/>
                        </wps:cNvSpPr>
                        <wps:spPr bwMode="auto">
                          <a:xfrm>
                            <a:off x="9282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1878"/>
                        <wps:cNvSpPr>
                          <a:spLocks/>
                        </wps:cNvSpPr>
                        <wps:spPr bwMode="auto">
                          <a:xfrm>
                            <a:off x="933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1879"/>
                        <wps:cNvSpPr>
                          <a:spLocks/>
                        </wps:cNvSpPr>
                        <wps:spPr bwMode="auto">
                          <a:xfrm>
                            <a:off x="939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1880"/>
                        <wps:cNvSpPr>
                          <a:spLocks/>
                        </wps:cNvSpPr>
                        <wps:spPr bwMode="auto">
                          <a:xfrm>
                            <a:off x="945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1881"/>
                        <wps:cNvSpPr>
                          <a:spLocks/>
                        </wps:cNvSpPr>
                        <wps:spPr bwMode="auto">
                          <a:xfrm>
                            <a:off x="9512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1882"/>
                        <wps:cNvSpPr>
                          <a:spLocks/>
                        </wps:cNvSpPr>
                        <wps:spPr bwMode="auto">
                          <a:xfrm>
                            <a:off x="957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1883"/>
                        <wps:cNvSpPr>
                          <a:spLocks/>
                        </wps:cNvSpPr>
                        <wps:spPr bwMode="auto">
                          <a:xfrm>
                            <a:off x="962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1884"/>
                        <wps:cNvSpPr>
                          <a:spLocks/>
                        </wps:cNvSpPr>
                        <wps:spPr bwMode="auto">
                          <a:xfrm>
                            <a:off x="968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1885"/>
                        <wps:cNvSpPr>
                          <a:spLocks/>
                        </wps:cNvSpPr>
                        <wps:spPr bwMode="auto">
                          <a:xfrm>
                            <a:off x="974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1886"/>
                        <wps:cNvSpPr>
                          <a:spLocks/>
                        </wps:cNvSpPr>
                        <wps:spPr bwMode="auto">
                          <a:xfrm>
                            <a:off x="980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1887"/>
                        <wps:cNvSpPr>
                          <a:spLocks/>
                        </wps:cNvSpPr>
                        <wps:spPr bwMode="auto">
                          <a:xfrm>
                            <a:off x="985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1888"/>
                        <wps:cNvSpPr>
                          <a:spLocks/>
                        </wps:cNvSpPr>
                        <wps:spPr bwMode="auto">
                          <a:xfrm>
                            <a:off x="991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1889"/>
                        <wps:cNvSpPr>
                          <a:spLocks/>
                        </wps:cNvSpPr>
                        <wps:spPr bwMode="auto">
                          <a:xfrm>
                            <a:off x="997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1890"/>
                        <wps:cNvSpPr>
                          <a:spLocks/>
                        </wps:cNvSpPr>
                        <wps:spPr bwMode="auto">
                          <a:xfrm>
                            <a:off x="1003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1891"/>
                        <wps:cNvSpPr>
                          <a:spLocks/>
                        </wps:cNvSpPr>
                        <wps:spPr bwMode="auto">
                          <a:xfrm>
                            <a:off x="1008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1892"/>
                        <wps:cNvSpPr>
                          <a:spLocks/>
                        </wps:cNvSpPr>
                        <wps:spPr bwMode="auto">
                          <a:xfrm>
                            <a:off x="1014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1893"/>
                        <wps:cNvSpPr>
                          <a:spLocks/>
                        </wps:cNvSpPr>
                        <wps:spPr bwMode="auto">
                          <a:xfrm>
                            <a:off x="1020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CAE54" id="Group 1836" o:spid="_x0000_s1026" style="position:absolute;margin-left:348.6pt;margin-top:503.35pt;width:163.25pt;height:1pt;z-index:-251646464;mso-position-horizontal-relative:page;mso-position-vertical-relative:page" coordorigin="6972,10067" coordsize="32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" o:allowincell="f">
                <v:shape id="Freeform 1837" o:spid="_x0000_s1027" style="position:absolute;left:697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lnO8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TKYx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Zz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38" o:spid="_x0000_s1028" style="position:absolute;left:703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CoMUA&#10;AADcAAAADwAAAGRycy9kb3ducmV2LnhtbESP0WrCQBRE3wv+w3ILfRGzsUqi0VXEIq2+Je0HXLLX&#10;JDR7N2RXTf++Kwg+DjNzhllvB9OKK/WusaxgGsUgiEurG64U/HwfJgsQziNrbC2Tgj9ysN2MXtaY&#10;aXvjnK6Fr0SAsMtQQe19l0npypoMush2xME7296gD7KvpO7xFuCmle9xnEiDDYeFGjva11T+Fhej&#10;YLf8yOfHfFwcT+Nlek7iWUL6U6m312G3AuFp8M/wo/2lFczT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cK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9" o:spid="_x0000_s1029" style="position:absolute;left:709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pW0sEA&#10;AADcAAAADwAAAGRycy9kb3ducmV2LnhtbERPzYrCMBC+C/sOYRb2IpruKlWrUUQRrbd29wGGZmzL&#10;NpPSRK1vbw6Cx4/vf7XpTSNu1LnasoLvcQSCuLC65lLB3+9hNAfhPLLGxjIpeJCDzfpjsMJE2ztn&#10;dMt9KUIIuwQVVN63iZSuqMigG9uWOHAX2xn0AXal1B3eQ7hp5E8UxdJgzaGhwpZ2FRX/+dUo2C72&#10;2TTNhnl6Hi5mlziaxKSPSn199tslCE+9f4tf7pNWMJ2Ft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aVtL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40" o:spid="_x0000_s1030" style="position:absolute;left:715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zSc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yS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vN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1" o:spid="_x0000_s1031" style="position:absolute;left:720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q88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sE2DfP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Sr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42" o:spid="_x0000_s1032" style="position:absolute;left:726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PaMQA&#10;AADcAAAADwAAAGRycy9kb3ducmV2LnhtbESP0YrCMBRE3xf8h3CFfRFNXaVqNYoo4upbu/sBl+ba&#10;Fpub0kStf28WFnwcZuYMs9p0phZ3al1lWcF4FIEgzq2uuFDw+3MYzkE4j6yxtkwKnuRgs+59rDDR&#10;9sEp3TNfiABhl6CC0vsmkdLlJRl0I9sQB+9iW4M+yLaQusVHgJtafkVRLA1WHBZKbGhXUn7NbkbB&#10;drFPp6d0kJ3Og8XsEkeTmPRRqc9+t12C8NT5d/i//a0VTOdj+Ds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1j2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43" o:spid="_x0000_s1033" style="position:absolute;left:732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H8YA&#10;AADcAAAADwAAAGRycy9kb3ducmV2LnhtbESP0WrCQBRE3wv9h+UW+iJ10yippq4iFWnjW9J+wCV7&#10;TUKzd0N2m8S/7wqCj8PMnGE2u8m0YqDeNZYVvM4jEMSl1Q1XCn6+jy8rEM4ja2wtk4ILOdhtHx82&#10;mGo7ck5D4SsRIOxSVFB736VSurImg25uO+LgnW1v0AfZV1L3OAa4aWUcRYk02HBYqLGjj5rK3+LP&#10;KNivD/kyy2dFdpqt385JtEhIfyr1/DTt30F4mvw9fGt/aQXLVQzXM+EI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cRH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44" o:spid="_x0000_s1034" style="position:absolute;left:738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0hMYA&#10;AADcAAAADwAAAGRycy9kb3ducmV2LnhtbESP0WrCQBRE3wv+w3IFX6RubCTV1E2QSmnTt6T9gEv2&#10;moRm74bsqunfdwWhj8PMnGH2+WR6caHRdZYVrFcRCOLa6o4bBd9fb49bEM4ja+wtk4JfcpBns4c9&#10;ptpeuaRL5RsRIOxSVNB6P6RSurolg25lB+Lgnexo0Ac5NlKPeA1w08unKEqkwY7DQosDvbZU/1Rn&#10;o+CwO5abolxWxedy93xKojgh/a7UYj4dXkB4mvx/+N7+0Ao22xhu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0h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45" o:spid="_x0000_s1035" style="position:absolute;left:743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s8MQA&#10;AADcAAAADwAAAGRycy9kb3ducmV2LnhtbESP0WrCQBRE3wv+w3IFX0Q32hA1uoq0FKtviX7AJXtN&#10;gtm7IbvV9O/dQsHHYWbOMJtdbxpxp87VlhXMphEI4sLqmksFl/PXZAnCeWSNjWVS8EsOdtvB2wZT&#10;bR+c0T33pQgQdikqqLxvUyldUZFBN7UtcfCutjPog+xKqTt8BLhp5DyKEmmw5rBQYUsfFRW3/Mco&#10;2K8+s/iYjfPjabxaXJPoPSF9UGo07PdrEJ56/wr/t7+1gng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CLP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46" o:spid="_x0000_s1036" style="position:absolute;left:749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6Ja8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isl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ol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7" o:spid="_x0000_s1037" style="position:absolute;left:755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XHM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WrNI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Bc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8" o:spid="_x0000_s1038" style="position:absolute;left:761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h8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jKcT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so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49" o:spid="_x0000_s1039" style="position:absolute;left:766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8m9c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sE2DWv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yb1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50" o:spid="_x0000_s1040" style="position:absolute;left:772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DbsUA&#10;AADcAAAADwAAAGRycy9kb3ducmV2LnhtbESP0WrCQBRE3wv+w3ILfZFmY5VooquIRVp9S+oHXLLX&#10;JDR7N2RXTf++Kwg+DjNzhlltBtOKK/WusaxgEsUgiEurG64UnH727wsQziNrbC2Tgj9ysFmPXlaY&#10;aXvjnK6Fr0SAsMtQQe19l0npypoMush2xME7296gD7KvpO7xFuCmlR9xnEiDDYeFGjva1VT+Fhej&#10;YJt+5rNDPi4Ox3E6PyfxNCH9pdTb67BdgvA0+Gf40f7WCmaL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4N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1" o:spid="_x0000_s1041" style="position:absolute;left:7784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8Ls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4DfP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4Lwu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52" o:spid="_x0000_s1042" style="position:absolute;left:7841;top:10072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tiMQA&#10;AADcAAAADwAAAGRycy9kb3ducmV2LnhtbESPQYvCMBSE7wv7H8ITvMiaqotoNcoiit4WXQ8en82z&#10;rW1eShNr/fdGEPY4zMw3zHzZmlI0VLvcsoJBPwJBnFidc6rg+Lf5moBwHlljaZkUPMjBcvH5McdY&#10;2zvvqTn4VAQIuxgVZN5XsZQuycig69uKOHgXWxv0Qdap1DXeA9yUchhFY2kw57CQYUWrjJLicDMK&#10;fie97aa4rY/ldNTk+tqc7LmwSnU77c8MhKfW/4ff7Z1W8D0dwO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nrYjEAAAA3A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1853" o:spid="_x0000_s1043" style="position:absolute;left:789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6Hws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ubp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of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4" o:spid="_x0000_s1044" style="position:absolute;left:795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Wc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YJZM4e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Il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55" o:spid="_x0000_s1045" style="position:absolute;left:801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6LcUA&#10;AADcAAAADwAAAGRycy9kb3ducmV2LnhtbESP0WrCQBRE3wX/YbmFvohubENsUleRSqn6lugHXLLX&#10;JDR7N2S3Gv++Kwg+DjNzhlmuB9OKC/WusaxgPotAEJdWN1wpOB2/px8gnEfW2FomBTdysF6NR0vM&#10;tL1yTpfCVyJA2GWooPa+y6R0ZU0G3cx2xME7296gD7KvpO7xGuCmlW9RlEiDDYeFGjv6qqn8Lf6M&#10;gk26zeN9Pin2h0m6OCfRe0L6R6nXl2HzCcLT4J/hR3unFcRpDP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7o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6" o:spid="_x0000_s1046" style="position:absolute;left:8072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fts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WCSTOF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x+2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7" o:spid="_x0000_s1047" style="position:absolute;left:813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w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VmsD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YH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8" o:spid="_x0000_s1048" style="position:absolute;left:818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kWs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zSB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SR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9" o:spid="_x0000_s1049" style="position:absolute;left:824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wKM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4DWv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rA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60" o:spid="_x0000_s1050" style="position:absolute;left:830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Vs8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VmsL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2hW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1" o:spid="_x0000_s1051" style="position:absolute;left:836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mNMIA&#10;AADcAAAADwAAAGRycy9kb3ducmV2LnhtbERP3WrCMBS+H+wdwhG8EU3mZtVqFNmQqXetPsChObbF&#10;5qQ0mXZvv1wIu/z4/tfb3jbiTp2vHWt4mygQxIUzNZcaLuf9eAHCB2SDjWPS8EsetpvXlzWmxj04&#10;o3seShFD2KeooQqhTaX0RUUW/cS1xJG7us5iiLArpenwEcNtI6dKJdJizbGhwpY+Kypu+Y/VsFt+&#10;ZR/HbJQfT6Pl/Jqo94TMt9bDQb9bgQjUh3/x030wGmYqzo9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CyY0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62" o:spid="_x0000_s1052" style="position:absolute;left:841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Dr8UA&#10;AADcAAAADwAAAGRycy9kb3ducmV2LnhtbESP0WrCQBRE3wv9h+UW+iK6a6tRo6tIS6nxLdEPuGSv&#10;SWj2bshuNf37bkHo4zAzZ5jNbrCtuFLvG8caphMFgrh0puFKw/n0MV6C8AHZYOuYNPyQh9328WGD&#10;qXE3zulahEpECPsUNdQhdKmUvqzJop+4jjh6F9dbDFH2lTQ93iLctvJFqURabDgu1NjRW03lV/Ft&#10;NexX7/ksy0dFdhytFpdEvSZkPrV+fhr2axCBhvAfvrcPRsNcTe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4O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3" o:spid="_x0000_s1053" style="position:absolute;left:847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d2MUA&#10;AADc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cTe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R3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4" o:spid="_x0000_s1054" style="position:absolute;left:853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4Q8UA&#10;AADcAAAADwAAAGRycy9kb3ducmV2LnhtbESP0WrCQBRE3wv+w3KFvkjdtdZUo6uIRaq+Je0HXLLX&#10;JJi9G7Krpn/vFgp9HGbmDLPa9LYRN+p87VjDZKxAEBfO1Fxq+P7av8xB+IBssHFMGn7Iw2Y9eFph&#10;atydM7rloRQRwj5FDVUIbSqlLyqy6MeuJY7e2XUWQ5RdKU2H9wi3jXxVKpEWa44LFba0q6i45Fer&#10;Ybv4yN6O2Sg/nkaL93OipgmZT62fh/12CSJQH/7Df+2D0TBTU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2bh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5" o:spid="_x0000_s1055" style="position:absolute;left:859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gN8UA&#10;AADcAAAADwAAAGRycy9kb3ducmV2LnhtbESP0WrCQBRE3wv+w3KFvkjdtdVUo6uIpVR9S9oPuGSv&#10;STB7N2RXjX/vFgp9HGbmDLPa9LYRV+p87VjDZKxAEBfO1Fxq+Pn+fJmD8AHZYOOYNNzJw2Y9eFph&#10;atyNM7rmoRQRwj5FDVUIbSqlLyqy6MeuJY7eyXUWQ5RdKU2Htwi3jXxVKpEWa44LFba0q6g45xer&#10;Ybv4yKaHbJQfjqPF+ylRbwmZL62fh/12CSJQH/7Df+290TBTU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CA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6" o:spid="_x0000_s1056" style="position:absolute;left:864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FrMUA&#10;AADcAAAADwAAAGRycy9kb3ducmV2LnhtbESP0WrCQBRE3wv+w3KFvkjdta2pRleRFqn6lrQfcMle&#10;k2D2bshuNf69KxR8HGbmDLNc97YRZ+p87VjDZKxAEBfO1Fxq+P3ZvsxA+IBssHFMGq7kYb0aPC0x&#10;Ne7CGZ3zUIoIYZ+ihiqENpXSFxVZ9GPXEkfv6DqLIcqulKbDS4TbRr4qlUiLNceFClv6rKg45X9W&#10;w2b+lb3vs1G+P4zmH8dEvSVkvrV+HvabBYhAfXiE/9s7o2Gqpn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IW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7" o:spid="_x0000_s1057" style="position:absolute;left:870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4b28UA&#10;AADcAAAADwAAAGRycy9kb3ducmV2LnhtbESP0WrCQBRE3wv9h+UW+iK6q9ZYU1cRRaq+JfYDLtlr&#10;Epq9G7JbjX/vFgp9HGbmDLNc97YRV+p87VjDeKRAEBfO1Fxq+Drvh+8gfEA22DgmDXfysF49Py0x&#10;Ne7GGV3zUIoIYZ+ihiqENpXSFxVZ9CPXEkfv4jqLIcqulKbDW4TbRk6USqTFmuNChS1tKyq+8x+r&#10;YbPYZW/HbJAfT4PF/JKoaULmU+vXl37zASJQH/7Df+2D0TBTCfy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hv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8" o:spid="_x0000_s1058" style="position:absolute;left:876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+QMUA&#10;AADcAAAADwAAAGRycy9kb3ducmV2LnhtbESP0WrCQBRE3wv+w3KFvojuqm3U1FWkRap9S/QDLtlr&#10;Epq9G7JbjX/vFgp9HGbmDLPe9rYRV+p87VjDdKJAEBfO1FxqOJ/24yUIH5ANNo5Jw508bDeDpzWm&#10;xt04o2seShEh7FPUUIXQplL6oiKLfuJa4uhdXGcxRNmV0nR4i3DbyJlSibRYc1yosKX3iorv/Mdq&#10;2K0+spdjNsqPX6PV4pKoeULmU+vnYb97AxGoD//hv/bBaHhVC/g9E4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r5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9" o:spid="_x0000_s1059" style="position:absolute;left:882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0qMsIA&#10;AADcAAAADwAAAGRycy9kb3ducmV2LnhtbERP3WrCMBS+H+wdwhG8EU3mZtVqFNmQqXetPsChObbF&#10;5qQ0mXZvv1wIu/z4/tfb3jbiTp2vHWt4mygQxIUzNZcaLuf9eAHCB2SDjWPS8EsetpvXlzWmxj04&#10;o3seShFD2KeooQqhTaX0RUUW/cS1xJG7us5iiLArpenwEcNtI6dKJdJizbGhwpY+Kypu+Y/VsFt+&#10;ZR/HbJQfT6Pl/Jqo94TMt9bDQb9bgQjUh3/x030wGmYqro1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Soy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70" o:spid="_x0000_s1060" style="position:absolute;left:887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PqcUA&#10;AADcAAAADwAAAGRycy9kb3ducmV2LnhtbESP0WrCQBRE3wv+w3KFvkjdVdtoUleRFmntW6IfcMle&#10;k9Ds3ZDdavx7t1Do4zAzZ5j1drCtuFDvG8caZlMFgrh0puFKw+m4f1qB8AHZYOuYNNzIw3Yzelhj&#10;ZtyVc7oUoRIRwj5DDXUIXSalL2uy6KeuI47e2fUWQ5R9JU2P1wi3rZwrlUiLDceFGjt6q6n8Ln6s&#10;hl36nj8f8klx+Jqky3OiFgmZD60fx8PuFUSgIfyH/9qfRsOLSuH3TD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Y+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1" o:spid="_x0000_s1061" style="position:absolute;left:893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w6cMA&#10;AADcAAAADwAAAGRycy9kb3ducmV2LnhtbERPzW6CQBC+N+k7bKZJL6YuVMVKWYipMWpvYB9gwo5A&#10;ys4Sdqv07bsHkx6/fP9ZMZleXGl0nWUF8TwCQVxb3XGj4Ou8f3kD4Tyyxt4yKfglB0X++JBhqu2N&#10;S7pWvhEhhF2KClrvh1RKV7dk0M3tQBy4ix0N+gDHRuoRbyHc9PI1ihJpsOPQ0OJAHy3V39WPUbDd&#10;7MrlqZxVp8/ZZn1JokVC+qDU89O0fQfhafL/4rv7qBWs4jA/nA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Kw6c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72" o:spid="_x0000_s1062" style="position:absolute;left:8994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4VcsUA&#10;AADcAAAADwAAAGRycy9kb3ducmV2LnhtbESP3WrCQBSE7wt9h+UI3ohu0p+o0VVEkWrvEn2AQ/aY&#10;BLNnQ3bV9O3dQqGXw8x8wyzXvWnEnTpXW1YQTyIQxIXVNZcKzqf9eAbCeWSNjWVS8EMO1qvXlyWm&#10;2j44o3vuSxEg7FJUUHnfplK6oiKDbmJb4uBdbGfQB9mVUnf4CHDTyLcoSqTBmsNChS1tKyqu+c0o&#10;2Mx32ccxG+XH79F8ekmi94T0l1LDQb9ZgPDU+//wX/ugFXzGM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hV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3" o:spid="_x0000_s1063" style="position:absolute;left:905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LBcUA&#10;AADc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vlkCr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Is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4" o:spid="_x0000_s1064" style="position:absolute;left:910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uns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3hZrO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C6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5" o:spid="_x0000_s1065" style="position:absolute;left:916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26sUA&#10;AADcAAAADwAAAGRycy9kb3ducmV2LnhtbESP3WrCQBSE7wXfYTmCN6Ib/9Kauooopca7pH2AQ/aY&#10;hGbPhuyq6dt3CwUvh5n5htnue9OIO3WutqxgPotAEBdW11wq+Pp8n76CcB5ZY2OZFPyQg/1uONhi&#10;ou2DM7rnvhQBwi5BBZX3bSKlKyoy6Ga2JQ7e1XYGfZBdKXWHjwA3jVxEUSwN1hwWKmzpWFHxnd+M&#10;gsPmlK3SbJKnl8nm5RpHy5j0h1LjUX94A+Gp98/wf/usFaznK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bb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6" o:spid="_x0000_s1066" style="position:absolute;left:9224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UTcc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WMH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RN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7" o:spid="_x0000_s1067" style="position:absolute;left:9282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NBs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cxf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40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8" o:spid="_x0000_s1068" style="position:absolute;left:933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onc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HrYgV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son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79" o:spid="_x0000_s1069" style="position:absolute;left:939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878MA&#10;AADcAAAADwAAAGRycy9kb3ducmV2LnhtbERPzW6CQBC+N+k7bKZJL6YuVMVKWYipMWpvYB9gwo5A&#10;ys4Sdqv07bsHkx6/fP9ZMZleXGl0nWUF8TwCQVxb3XGj4Ou8f3kD4Tyyxt4yKfglB0X++JBhqu2N&#10;S7pWvhEhhF2KClrvh1RKV7dk0M3tQBy4ix0N+gDHRuoRbyHc9PI1ihJpsOPQ0OJAHy3V39WPUbDd&#10;7MrlqZxVp8/ZZn1JokVC+qDU89O0fQfhafL/4rv7qBWs4rA2nA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S878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80" o:spid="_x0000_s1070" style="position:absolute;left:945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ZdMUA&#10;AADcAAAADwAAAGRycy9kb3ducmV2LnhtbESP3WrCQBSE7wt9h+UI3ohu7E800VVEkWrvEn2AQ/aY&#10;BLNnQ3bV9O3dQqGXw8x8wyzXvWnEnTpXW1YwnUQgiAuray4VnE/78RyE88gaG8uk4IccrFevL0tM&#10;tX1wRvfclyJA2KWooPK+TaV0RUUG3cS2xMG72M6gD7Irpe7wEeCmkW9RFEuDNYeFClvaVlRc85tR&#10;sEl22ccxG+XH71Eyu8TRe0z6S6nhoN8sQHjq/X/4r33QCj6nC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Bl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1" o:spid="_x0000_s1071" style="position:absolute;left:9512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56VM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8DUL8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+elT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82" o:spid="_x0000_s1072" style="position:absolute;left:957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fz8UA&#10;AADc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vl0Ar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t/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3" o:spid="_x0000_s1073" style="position:absolute;left:962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BBuMUA&#10;AADcAAAADwAAAGRycy9kb3ducmV2LnhtbESP0WrCQBRE3wv9h+UKvohumrZRo6uIItW+JfoBl+w1&#10;CWbvhuyq6d+7hUIfh5k5wyzXvWnEnTpXW1bwNolAEBdW11wqOJ/24xkI55E1NpZJwQ85WK9eX5aY&#10;avvgjO65L0WAsEtRQeV9m0rpiooMuoltiYN3sZ1BH2RXSt3hI8BNI+MoSqTBmsNChS1tKyqu+c0o&#10;2Mx32ccxG+XH79F8ekmi94T0l1LDQb9ZgPDU+//wX/ugFXzGM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EG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4" o:spid="_x0000_s1074" style="position:absolute;left:968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kI8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eB5uYK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zkI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85" o:spid="_x0000_s1075" style="position:absolute;left:974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8V8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eBzMoX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Xx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6" o:spid="_x0000_s1076" style="position:absolute;left:980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ZzM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XMH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dn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7" o:spid="_x0000_s1077" style="position:absolute;left:985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Hu8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cx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0e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8" o:spid="_x0000_s1078" style="position:absolute;left:991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fiI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rYgV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fiI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89" o:spid="_x0000_s1079" style="position:absolute;left:997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h2Us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8DULa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IdlL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90" o:spid="_x0000_s1080" style="position:absolute;left:1003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Tyc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j6nC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NP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91" o:spid="_x0000_s1081" style="position:absolute;left:1008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fsic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oO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n7In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92" o:spid="_x0000_s1082" style="position:absolute;left:1014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JEs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3hZLe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0k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93" o:spid="_x0000_s1083" style="position:absolute;left:1020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XZc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eB5tYS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nXZ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4482465</wp:posOffset>
                </wp:positionH>
                <wp:positionV relativeFrom="page">
                  <wp:posOffset>6622415</wp:posOffset>
                </wp:positionV>
                <wp:extent cx="2292985" cy="12700"/>
                <wp:effectExtent l="0" t="0" r="12065" b="6350"/>
                <wp:wrapNone/>
                <wp:docPr id="411" name="Group 1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12700"/>
                          <a:chOff x="7059" y="10429"/>
                          <a:chExt cx="3611" cy="20"/>
                        </a:xfrm>
                      </wpg:grpSpPr>
                      <wps:wsp>
                        <wps:cNvPr id="412" name="Freeform 1895"/>
                        <wps:cNvSpPr>
                          <a:spLocks/>
                        </wps:cNvSpPr>
                        <wps:spPr bwMode="auto">
                          <a:xfrm>
                            <a:off x="706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1896"/>
                        <wps:cNvSpPr>
                          <a:spLocks/>
                        </wps:cNvSpPr>
                        <wps:spPr bwMode="auto">
                          <a:xfrm>
                            <a:off x="712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1897"/>
                        <wps:cNvSpPr>
                          <a:spLocks/>
                        </wps:cNvSpPr>
                        <wps:spPr bwMode="auto">
                          <a:xfrm>
                            <a:off x="717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1898"/>
                        <wps:cNvSpPr>
                          <a:spLocks/>
                        </wps:cNvSpPr>
                        <wps:spPr bwMode="auto">
                          <a:xfrm>
                            <a:off x="723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1899"/>
                        <wps:cNvSpPr>
                          <a:spLocks/>
                        </wps:cNvSpPr>
                        <wps:spPr bwMode="auto">
                          <a:xfrm>
                            <a:off x="729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1900"/>
                        <wps:cNvSpPr>
                          <a:spLocks/>
                        </wps:cNvSpPr>
                        <wps:spPr bwMode="auto">
                          <a:xfrm>
                            <a:off x="735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1901"/>
                        <wps:cNvSpPr>
                          <a:spLocks/>
                        </wps:cNvSpPr>
                        <wps:spPr bwMode="auto">
                          <a:xfrm>
                            <a:off x="740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1902"/>
                        <wps:cNvSpPr>
                          <a:spLocks/>
                        </wps:cNvSpPr>
                        <wps:spPr bwMode="auto">
                          <a:xfrm>
                            <a:off x="746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1903"/>
                        <wps:cNvSpPr>
                          <a:spLocks/>
                        </wps:cNvSpPr>
                        <wps:spPr bwMode="auto">
                          <a:xfrm>
                            <a:off x="752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1904"/>
                        <wps:cNvSpPr>
                          <a:spLocks/>
                        </wps:cNvSpPr>
                        <wps:spPr bwMode="auto">
                          <a:xfrm>
                            <a:off x="758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1905"/>
                        <wps:cNvSpPr>
                          <a:spLocks/>
                        </wps:cNvSpPr>
                        <wps:spPr bwMode="auto">
                          <a:xfrm>
                            <a:off x="764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1906"/>
                        <wps:cNvSpPr>
                          <a:spLocks/>
                        </wps:cNvSpPr>
                        <wps:spPr bwMode="auto">
                          <a:xfrm>
                            <a:off x="769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1907"/>
                        <wps:cNvSpPr>
                          <a:spLocks/>
                        </wps:cNvSpPr>
                        <wps:spPr bwMode="auto">
                          <a:xfrm>
                            <a:off x="775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1908"/>
                        <wps:cNvSpPr>
                          <a:spLocks/>
                        </wps:cNvSpPr>
                        <wps:spPr bwMode="auto">
                          <a:xfrm>
                            <a:off x="781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1909"/>
                        <wps:cNvSpPr>
                          <a:spLocks/>
                        </wps:cNvSpPr>
                        <wps:spPr bwMode="auto">
                          <a:xfrm>
                            <a:off x="787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1910"/>
                        <wps:cNvSpPr>
                          <a:spLocks/>
                        </wps:cNvSpPr>
                        <wps:spPr bwMode="auto">
                          <a:xfrm>
                            <a:off x="792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1911"/>
                        <wps:cNvSpPr>
                          <a:spLocks/>
                        </wps:cNvSpPr>
                        <wps:spPr bwMode="auto">
                          <a:xfrm>
                            <a:off x="798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1912"/>
                        <wps:cNvSpPr>
                          <a:spLocks/>
                        </wps:cNvSpPr>
                        <wps:spPr bwMode="auto">
                          <a:xfrm>
                            <a:off x="8043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1913"/>
                        <wps:cNvSpPr>
                          <a:spLocks/>
                        </wps:cNvSpPr>
                        <wps:spPr bwMode="auto">
                          <a:xfrm>
                            <a:off x="810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1914"/>
                        <wps:cNvSpPr>
                          <a:spLocks/>
                        </wps:cNvSpPr>
                        <wps:spPr bwMode="auto">
                          <a:xfrm>
                            <a:off x="815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1915"/>
                        <wps:cNvSpPr>
                          <a:spLocks/>
                        </wps:cNvSpPr>
                        <wps:spPr bwMode="auto">
                          <a:xfrm>
                            <a:off x="821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1916"/>
                        <wps:cNvSpPr>
                          <a:spLocks/>
                        </wps:cNvSpPr>
                        <wps:spPr bwMode="auto">
                          <a:xfrm>
                            <a:off x="827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1917"/>
                        <wps:cNvSpPr>
                          <a:spLocks/>
                        </wps:cNvSpPr>
                        <wps:spPr bwMode="auto">
                          <a:xfrm>
                            <a:off x="833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1918"/>
                        <wps:cNvSpPr>
                          <a:spLocks/>
                        </wps:cNvSpPr>
                        <wps:spPr bwMode="auto">
                          <a:xfrm>
                            <a:off x="838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1919"/>
                        <wps:cNvSpPr>
                          <a:spLocks/>
                        </wps:cNvSpPr>
                        <wps:spPr bwMode="auto">
                          <a:xfrm>
                            <a:off x="844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1920"/>
                        <wps:cNvSpPr>
                          <a:spLocks/>
                        </wps:cNvSpPr>
                        <wps:spPr bwMode="auto">
                          <a:xfrm>
                            <a:off x="850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1921"/>
                        <wps:cNvSpPr>
                          <a:spLocks/>
                        </wps:cNvSpPr>
                        <wps:spPr bwMode="auto">
                          <a:xfrm>
                            <a:off x="856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1922"/>
                        <wps:cNvSpPr>
                          <a:spLocks/>
                        </wps:cNvSpPr>
                        <wps:spPr bwMode="auto">
                          <a:xfrm>
                            <a:off x="861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1923"/>
                        <wps:cNvSpPr>
                          <a:spLocks/>
                        </wps:cNvSpPr>
                        <wps:spPr bwMode="auto">
                          <a:xfrm>
                            <a:off x="867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1924"/>
                        <wps:cNvSpPr>
                          <a:spLocks/>
                        </wps:cNvSpPr>
                        <wps:spPr bwMode="auto">
                          <a:xfrm>
                            <a:off x="873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1925"/>
                        <wps:cNvSpPr>
                          <a:spLocks/>
                        </wps:cNvSpPr>
                        <wps:spPr bwMode="auto">
                          <a:xfrm>
                            <a:off x="879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1926"/>
                        <wps:cNvSpPr>
                          <a:spLocks/>
                        </wps:cNvSpPr>
                        <wps:spPr bwMode="auto">
                          <a:xfrm>
                            <a:off x="885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1927"/>
                        <wps:cNvSpPr>
                          <a:spLocks/>
                        </wps:cNvSpPr>
                        <wps:spPr bwMode="auto">
                          <a:xfrm>
                            <a:off x="890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1928"/>
                        <wps:cNvSpPr>
                          <a:spLocks/>
                        </wps:cNvSpPr>
                        <wps:spPr bwMode="auto">
                          <a:xfrm>
                            <a:off x="896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1929"/>
                        <wps:cNvSpPr>
                          <a:spLocks/>
                        </wps:cNvSpPr>
                        <wps:spPr bwMode="auto">
                          <a:xfrm>
                            <a:off x="902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1930"/>
                        <wps:cNvSpPr>
                          <a:spLocks/>
                        </wps:cNvSpPr>
                        <wps:spPr bwMode="auto">
                          <a:xfrm>
                            <a:off x="908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1931"/>
                        <wps:cNvSpPr>
                          <a:spLocks/>
                        </wps:cNvSpPr>
                        <wps:spPr bwMode="auto">
                          <a:xfrm>
                            <a:off x="913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1932"/>
                        <wps:cNvSpPr>
                          <a:spLocks/>
                        </wps:cNvSpPr>
                        <wps:spPr bwMode="auto">
                          <a:xfrm>
                            <a:off x="919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1933"/>
                        <wps:cNvSpPr>
                          <a:spLocks/>
                        </wps:cNvSpPr>
                        <wps:spPr bwMode="auto">
                          <a:xfrm>
                            <a:off x="9253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1934"/>
                        <wps:cNvSpPr>
                          <a:spLocks/>
                        </wps:cNvSpPr>
                        <wps:spPr bwMode="auto">
                          <a:xfrm>
                            <a:off x="931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1935"/>
                        <wps:cNvSpPr>
                          <a:spLocks/>
                        </wps:cNvSpPr>
                        <wps:spPr bwMode="auto">
                          <a:xfrm>
                            <a:off x="936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1936"/>
                        <wps:cNvSpPr>
                          <a:spLocks/>
                        </wps:cNvSpPr>
                        <wps:spPr bwMode="auto">
                          <a:xfrm>
                            <a:off x="942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1937"/>
                        <wps:cNvSpPr>
                          <a:spLocks/>
                        </wps:cNvSpPr>
                        <wps:spPr bwMode="auto">
                          <a:xfrm>
                            <a:off x="9483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1938"/>
                        <wps:cNvSpPr>
                          <a:spLocks/>
                        </wps:cNvSpPr>
                        <wps:spPr bwMode="auto">
                          <a:xfrm>
                            <a:off x="954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1939"/>
                        <wps:cNvSpPr>
                          <a:spLocks/>
                        </wps:cNvSpPr>
                        <wps:spPr bwMode="auto">
                          <a:xfrm>
                            <a:off x="959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1940"/>
                        <wps:cNvSpPr>
                          <a:spLocks/>
                        </wps:cNvSpPr>
                        <wps:spPr bwMode="auto">
                          <a:xfrm>
                            <a:off x="965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1941"/>
                        <wps:cNvSpPr>
                          <a:spLocks/>
                        </wps:cNvSpPr>
                        <wps:spPr bwMode="auto">
                          <a:xfrm>
                            <a:off x="971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1942"/>
                        <wps:cNvSpPr>
                          <a:spLocks/>
                        </wps:cNvSpPr>
                        <wps:spPr bwMode="auto">
                          <a:xfrm>
                            <a:off x="977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1943"/>
                        <wps:cNvSpPr>
                          <a:spLocks/>
                        </wps:cNvSpPr>
                        <wps:spPr bwMode="auto">
                          <a:xfrm>
                            <a:off x="982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1944"/>
                        <wps:cNvSpPr>
                          <a:spLocks/>
                        </wps:cNvSpPr>
                        <wps:spPr bwMode="auto">
                          <a:xfrm>
                            <a:off x="988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1945"/>
                        <wps:cNvSpPr>
                          <a:spLocks/>
                        </wps:cNvSpPr>
                        <wps:spPr bwMode="auto">
                          <a:xfrm>
                            <a:off x="994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1946"/>
                        <wps:cNvSpPr>
                          <a:spLocks/>
                        </wps:cNvSpPr>
                        <wps:spPr bwMode="auto">
                          <a:xfrm>
                            <a:off x="1000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1947"/>
                        <wps:cNvSpPr>
                          <a:spLocks/>
                        </wps:cNvSpPr>
                        <wps:spPr bwMode="auto">
                          <a:xfrm>
                            <a:off x="1005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1948"/>
                        <wps:cNvSpPr>
                          <a:spLocks/>
                        </wps:cNvSpPr>
                        <wps:spPr bwMode="auto">
                          <a:xfrm>
                            <a:off x="1011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1949"/>
                        <wps:cNvSpPr>
                          <a:spLocks/>
                        </wps:cNvSpPr>
                        <wps:spPr bwMode="auto">
                          <a:xfrm>
                            <a:off x="1017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1950"/>
                        <wps:cNvSpPr>
                          <a:spLocks/>
                        </wps:cNvSpPr>
                        <wps:spPr bwMode="auto">
                          <a:xfrm>
                            <a:off x="1023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1951"/>
                        <wps:cNvSpPr>
                          <a:spLocks/>
                        </wps:cNvSpPr>
                        <wps:spPr bwMode="auto">
                          <a:xfrm>
                            <a:off x="1029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1952"/>
                        <wps:cNvSpPr>
                          <a:spLocks/>
                        </wps:cNvSpPr>
                        <wps:spPr bwMode="auto">
                          <a:xfrm>
                            <a:off x="1034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1953"/>
                        <wps:cNvSpPr>
                          <a:spLocks/>
                        </wps:cNvSpPr>
                        <wps:spPr bwMode="auto">
                          <a:xfrm>
                            <a:off x="1040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1954"/>
                        <wps:cNvSpPr>
                          <a:spLocks/>
                        </wps:cNvSpPr>
                        <wps:spPr bwMode="auto">
                          <a:xfrm>
                            <a:off x="1046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1955"/>
                        <wps:cNvSpPr>
                          <a:spLocks/>
                        </wps:cNvSpPr>
                        <wps:spPr bwMode="auto">
                          <a:xfrm>
                            <a:off x="1052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1956"/>
                        <wps:cNvSpPr>
                          <a:spLocks/>
                        </wps:cNvSpPr>
                        <wps:spPr bwMode="auto">
                          <a:xfrm>
                            <a:off x="1057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1957"/>
                        <wps:cNvSpPr>
                          <a:spLocks/>
                        </wps:cNvSpPr>
                        <wps:spPr bwMode="auto">
                          <a:xfrm>
                            <a:off x="1063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39B6E" id="Group 1894" o:spid="_x0000_s1026" style="position:absolute;margin-left:352.95pt;margin-top:521.45pt;width:180.55pt;height:1pt;z-index:-251645440;mso-position-horizontal-relative:page;mso-position-vertical-relative:page" coordorigin="7059,10429" coordsize="36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" o:allowincell="f">
                <v:shape id="Freeform 1895" o:spid="_x0000_s1027" style="position:absolute;left:706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zFcUA&#10;AADcAAAADwAAAGRycy9kb3ducmV2LnhtbESPQWvCQBSE7wX/w/IEL6VutFJidJVSEKzowbR4fmaf&#10;yWL2bciuGv+9KxR6HGbmG2a+7GwtrtR641jBaJiAIC6cNlwq+P1ZvaUgfEDWWDsmBXfysFz0XuaY&#10;aXfjPV3zUIoIYZ+hgiqEJpPSFxVZ9EPXEEfv5FqLIcq2lLrFW4TbWo6T5ENaNBwXKmzoq6LinF+s&#10;gu37Zn04pt/T16kxab47XO4TR0oN+t3nDESgLvyH/9prrWAyGsP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vMV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896" o:spid="_x0000_s1028" style="position:absolute;left:712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WjsYA&#10;AADcAAAADwAAAGRycy9kb3ducmV2LnhtbESPT2vCQBTE74V+h+UVehHd+AeJ0VVKQbDFHhrF8zP7&#10;TBazb0N21fjtu4LQ4zAzv2EWq87W4kqtN44VDAcJCOLCacOlgv1u3U9B+ICssXZMCu7kYbV8fVlg&#10;pt2Nf+mah1JECPsMFVQhNJmUvqjIoh+4hjh6J9daDFG2pdQt3iLc1nKUJFNp0XBcqLChz4qKc36x&#10;Crbj783hmH7NejNj0vzncLlPHCn1/tZ9zEEE6sJ/+NneaAWT4Rg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JWj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897" o:spid="_x0000_s1029" style="position:absolute;left:717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O+sUA&#10;AADcAAAADwAAAGRycy9kb3ducmV2LnhtbESPQWvCQBSE70L/w/IKvUjdWIPE1FWKIGjRg2nx/Jp9&#10;TZZm34bsqvHfdwXB4zAz3zDzZW8bcabOG8cKxqMEBHHptOFKwffX+jUD4QOyxsYxKbiSh+XiaTDH&#10;XLsLH+hchEpECPscFdQhtLmUvqzJoh+5ljh6v66zGKLsKqk7vES4beRbkkylRcNxocaWVjWVf8XJ&#10;KthNPjfHn2w7G86MyYr98XRNHSn18tx/vIMI1IdH+N7eaAXpOI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876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898" o:spid="_x0000_s1030" style="position:absolute;left:723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rYcYA&#10;AADcAAAADwAAAGRycy9kb3ducmV2LnhtbESPQWvCQBSE74L/YXlCL0U3tlZidJVSKNiih0bx/Mw+&#10;k8Xs25BdNf77bqHgcZiZb5jFqrO1uFLrjWMF41ECgrhw2nCpYL/7HKYgfEDWWDsmBXfysFr2ewvM&#10;tLvxD13zUIoIYZ+hgiqEJpPSFxVZ9CPXEEfv5FqLIcq2lLrFW4TbWr4kyVRaNBwXKmzoo6LinF+s&#10;gs3r9/pwTL9mzzNj0nx7uNwnjpR6GnTvcxCBuvAI/7fXWsFk/AZ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drY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899" o:spid="_x0000_s1031" style="position:absolute;left:729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1FsYA&#10;AADcAAAADwAAAGRycy9kb3ducmV2LnhtbESPT2vCQBTE7wW/w/IEL0U3/kFidBUpFLS0h0bx/Mw+&#10;k8Xs25BdNX77bqHQ4zAzv2FWm87W4k6tN44VjEcJCOLCacOlguPhfZiC8AFZY+2YFDzJw2bde1lh&#10;pt2Dv+meh1JECPsMFVQhNJmUvqjIoh+5hjh6F9daDFG2pdQtPiLc1nKSJHNp0XBcqLCht4qKa36z&#10;Cj6nH7vTOd0vXhfGpPnX6facOVJq0O+2SxCBuvAf/mvvtILZeA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X1F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00" o:spid="_x0000_s1032" style="position:absolute;left:735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QjcYA&#10;AADcAAAADwAAAGRycy9kb3ducmV2LnhtbESPQWvCQBSE74L/YXlCL0U3tlJjdJVSKNiih0bx/Mw+&#10;k8Xs25BdNf77bqHgcZiZb5jFqrO1uFLrjWMF41ECgrhw2nCpYL/7HKYgfEDWWDsmBXfysFr2ewvM&#10;tLvxD13zUIoIYZ+hgiqEJpPSFxVZ9CPXEEfv5FqLIcq2lLrFW4TbWr4kyZu0aDguVNjQR0XFOb9Y&#10;BZvX7/XhmH7NnmfGpPn2cLlPHCn1NOje5yACdeER/m+vtYLJeA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lQj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01" o:spid="_x0000_s1033" style="position:absolute;left:740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E/8MA&#10;AADcAAAADwAAAGRycy9kb3ducmV2LnhtbERPz2vCMBS+C/sfwht4kZl2k9F2xjIGAxU92A3Pb81b&#10;G9a8lCZq/e+Xg+Dx4/u9LEfbiTMN3jhWkM4TEMS104YbBd9fn08ZCB+QNXaOScGVPJSrh8kSC+0u&#10;fKBzFRoRQ9gXqKANoS+k9HVLFv3c9cSR+3WDxRDh0Eg94CWG204+J8mrtGg4NrTY00dL9V91sgp2&#10;L9v18Sfb5LPcmKzaH0/XhSOlpo/j+xuIQGO4i2/ut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bE/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02" o:spid="_x0000_s1034" style="position:absolute;left:746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hZMYA&#10;AADcAAAADwAAAGRycy9kb3ducmV2LnhtbESPQWvCQBSE74X+h+UJvZS6sRVJoqsUQbClHkwl52f2&#10;mSxm34bsqvHfdwuFHoeZ+YZZrAbbiiv13jhWMBknIIgrpw3XCg7fm5cUhA/IGlvHpOBOHlbLx4cF&#10;5trdeE/XItQiQtjnqKAJocul9FVDFv3YdcTRO7neYoiyr6Xu8RbhtpWvSTKTFg3HhQY7WjdUnYuL&#10;VfD19rktj+lH9pwZkxa78nKfOlLqaTS8z0EEGsJ/+K+91Qqmkwx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phZ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03" o:spid="_x0000_s1035" style="position:absolute;left:752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CRMIA&#10;AADcAAAADwAAAGRycy9kb3ducmV2LnhtbERPz2vCMBS+C/4P4Qm7yEx1Im1nFBkMnLjD6vD81jzb&#10;YPNSmqj1v18OgseP7/dy3dtGXKnzxrGC6SQBQVw6bbhS8Hv4fE1B+ICssXFMCu7kYb0aDpaYa3fj&#10;H7oWoRIxhH2OCuoQ2lxKX9Zk0U9cSxy5k+sshgi7SuoObzHcNnKWJAtp0XBsqLGlj5rKc3GxCvZv&#10;u+3xL/3KxpkxafF9vNznjpR6GfWbdxCB+vAUP9xbrWA+i/Pj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AJE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04" o:spid="_x0000_s1036" style="position:absolute;left:758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Cn38UA&#10;AADcAAAADwAAAGRycy9kb3ducmV2LnhtbESPQWvCQBSE7wX/w/IEL6VutFJidJVSEKzowbR4fmaf&#10;yWL2bciuGv+9KxR6HGbmG2a+7GwtrtR641jBaJiAIC6cNlwq+P1ZvaUgfEDWWDsmBXfysFz0XuaY&#10;aXfjPV3zUIoIYZ+hgiqEJpPSFxVZ9EPXEEfv5FqLIcq2lLrFW4TbWo6T5ENaNBwXKmzoq6LinF+s&#10;gu37Zn04pt/T16kxab47XO4TR0oN+t3nDESgLvyH/9prrWAyHsH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Kff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05" o:spid="_x0000_s1037" style="position:absolute;left:764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5qMUA&#10;AADcAAAADwAAAGRycy9kb3ducmV2LnhtbESPQWvCQBSE74X+h+UJvZS6aSoSo6uUQsGKHkzF8zP7&#10;TBazb0N21fjvXaHQ4zAz3zCzRW8bcaHOG8cK3ocJCOLSacOVgt3v91sGwgdkjY1jUnAjD4v589MM&#10;c+2uvKVLESoRIexzVFCH0OZS+rImi37oWuLoHV1nMUTZVVJ3eI1w28g0ScbSouG4UGNLXzWVp+Js&#10;Faw/Vsv9IfuZvE6MyYrN/nwbOVLqZdB/TkEE6sN/+K+91ApGaQq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jmo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06" o:spid="_x0000_s1038" style="position:absolute;left:769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cM8UA&#10;AADcAAAADwAAAGRycy9kb3ducmV2LnhtbESPQWvCQBSE74X+h+UVvIhuqiIxukopFLTYQ6N4fmaf&#10;yWL2bciuGv99VxB6HGbmG2ax6mwtrtR641jB+zABQVw4bbhUsN99DVIQPiBrrB2Tgjt5WC1fXxaY&#10;aXfjX7rmoRQRwj5DBVUITSalLyqy6IeuIY7eybUWQ5RtKXWLtwi3tRwlyVRaNBwXKmzos6LinF+s&#10;gu34e304pptZf2ZMmv8cLveJI6V6b93HHESgLvyHn+21VjAZjeF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pwz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07" o:spid="_x0000_s1039" style="position:absolute;left:775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ER8UA&#10;AADcAAAADwAAAGRycy9kb3ducmV2LnhtbESPQWvCQBSE70L/w/IKvZS60QaJ0VWKULBFD6bi+Zl9&#10;Jkuzb0N21fjvu0LB4zAz3zDzZW8bcaHOG8cKRsMEBHHptOFKwf7n8y0D4QOyxsYxKbiRh+XiaTDH&#10;XLsr7+hShEpECPscFdQhtLmUvqzJoh+6ljh6J9dZDFF2ldQdXiPcNnKcJBNp0XBcqLGlVU3lb3G2&#10;Cjbv3+vDMfuavk6NyYrt4XxLHSn18tx/zEAE6sMj/N9eawXpOIX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1wRH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08" o:spid="_x0000_s1040" style="position:absolute;left:781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h3MYA&#10;AADcAAAADwAAAGRycy9kb3ducmV2LnhtbESPQWvCQBSE7wX/w/KEXkQ3tVZidJVSKGhpD43i+Zl9&#10;JovZtyG7avz3bkHocZiZb5jFqrO1uFDrjWMFL6MEBHHhtOFSwW77OUxB+ICssXZMCm7kYbXsPS0w&#10;0+7Kv3TJQykihH2GCqoQmkxKX1Rk0Y9cQxy9o2sthijbUuoWrxFuazlOkqm0aDguVNjQR0XFKT9b&#10;Bd+vX+v9Id3MBjNj0vxnf75NHCn13O/e5yACdeE//GivtYLJ+A3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uh3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09" o:spid="_x0000_s1041" style="position:absolute;left:787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k/q8UA&#10;AADcAAAADwAAAGRycy9kb3ducmV2LnhtbESPQWvCQBSE7wX/w/IEL6KbWpEYXUUKgi3toVE8P7PP&#10;ZDH7NmRXjf++WxB6HGbmG2a57mwtbtR641jB6zgBQVw4bbhUcNhvRykIH5A11o5JwYM8rFe9lyVm&#10;2t35h255KEWEsM9QQRVCk0npi4os+rFriKN3dq3FEGVbSt3iPcJtLSdJMpMWDceFCht6r6i45Fer&#10;4Ovtc3c8pR/z4dyYNP8+Xh9TR0oN+t1mASJQF/7Dz/ZOK5hOZ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T+r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0" o:spid="_x0000_s1042" style="position:absolute;left:792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aMMYA&#10;AADcAAAADwAAAGRycy9kb3ducmV2LnhtbESPQWvCQBSE7wX/w/KEXkQ3tVJjdJVSKGhpD43i+Zl9&#10;JovZtyG7avz3bkHocZiZb5jFqrO1uFDrjWMFL6MEBHHhtOFSwW77OUxB+ICssXZMCm7kYbXsPS0w&#10;0+7Kv3TJQykihH2GCqoQmkxKX1Rk0Y9cQxy9o2sthijbUuoWrxFuazlOkjdp0XBcqLChj4qKU362&#10;Cr5fv9b7Q7qZDWbGpPnP/nybOFLqud+9z0EE6sJ/+NFeawWT8RT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WaM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11" o:spid="_x0000_s1043" style="position:absolute;left:798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OQsIA&#10;AADcAAAADwAAAGRycy9kb3ducmV2LnhtbERPz2vCMBS+C/4P4Qm7yEx1Im1nFBkMnLjD6vD81jzb&#10;YPNSmqj1v18OgseP7/dy3dtGXKnzxrGC6SQBQVw6bbhS8Hv4fE1B+ICssXFMCu7kYb0aDpaYa3fj&#10;H7oWoRIxhH2OCuoQ2lxKX9Zk0U9cSxy5k+sshgi7SuoObzHcNnKWJAtp0XBsqLGlj5rKc3GxCvZv&#10;u+3xL/3KxpkxafF9vNznjpR6GfWbdxCB+vAUP9xbrWA+i2vj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mg5C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12" o:spid="_x0000_s1044" style="position:absolute;left:8043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r2cUA&#10;AADcAAAADwAAAGRycy9kb3ducmV2LnhtbESPQWvCQBSE70L/w/KEXkrdVEWS1FVKoaCiB9Pi+TX7&#10;mixm34bsqvHfu0LB4zAz3zDzZW8bcabOG8cK3kYJCOLSacOVgp/vr9cUhA/IGhvHpOBKHpaLp8Ec&#10;c+0uvKdzESoRIexzVFCH0OZS+rImi37kWuLo/bnOYoiyq6Tu8BLhtpHjJJlJi4bjQo0tfdZUHouT&#10;VbCdbFaH33SdvWTGpMXucLpOHSn1POw/3kEE6sMj/N9eaQXTcQb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qvZ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3" o:spid="_x0000_s1045" style="position:absolute;left:810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UmcIA&#10;AADcAAAADwAAAGRycy9kb3ducmV2LnhtbERPz2vCMBS+C/4P4Qm7yEydIm1nFBkMdLjD6vD81jzb&#10;YPNSmqj1vzeHgceP7/dy3dtGXKnzxrGC6SQBQVw6bbhS8Hv4fE1B+ICssXFMCu7kYb0aDpaYa3fj&#10;H7oWoRIxhH2OCuoQ2lxKX9Zk0U9cSxy5k+sshgi7SuoObzHcNvItSRbSouHYUGNLHzWV5+JiFexn&#10;X9vjX7rLxpkxafF9vNznjpR6GfWbdxCB+vAU/7u3WsF8FufH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ZSZ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14" o:spid="_x0000_s1046" style="position:absolute;left:815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xAsYA&#10;AADcAAAADwAAAGRycy9kb3ducmV2LnhtbESPT2vCQBTE74V+h+UVehHd+AeJ0VVKQbDFHhrF8zP7&#10;TBazb0N21fjtu4LQ4zAzv2EWq87W4kqtN44VDAcJCOLCacOlgv1u3U9B+ICssXZMCu7kYbV8fVlg&#10;pt2Nf+mah1JECPsMFVQhNJmUvqjIoh+4hjh6J9daDFG2pdQt3iLc1nKUJFNp0XBcqLChz4qKc36x&#10;Crbj783hmH7NejNj0vzncLlPHCn1/tZ9zEEE6sJ/+NneaAWT8RA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kxA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15" o:spid="_x0000_s1047" style="position:absolute;left:821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vdcUA&#10;AADcAAAADwAAAGRycy9kb3ducmV2LnhtbESPQWvCQBSE74X+h+UVvIhuqiIxukopFLTYQ6N4fmaf&#10;yWL2bciuGv99VxB6HGbmG2ax6mwtrtR641jB+zABQVw4bbhUsN99DVIQPiBrrB2Tgjt5WC1fXxaY&#10;aXfjX7rmoRQRwj5DBVUITSalLyqy6IeuIY7eybUWQ5RtKXWLtwi3tRwlyVRaNBwXKmzos6LinF+s&#10;gu34e304pptZf2ZMmv8cLveJI6V6b93HHESgLvyHn+21VjAZj+B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691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6" o:spid="_x0000_s1048" style="position:absolute;left:827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cK7sUA&#10;AADcAAAADwAAAGRycy9kb3ducmV2LnhtbESPQWvCQBSE70L/w/IEL6Vu2ojE1FVKoaCiB9Pi+TX7&#10;mixm34bsqvHfu0LB4zAz3zDzZW8bcabOG8cKXscJCOLSacOVgp/vr5cMhA/IGhvHpOBKHpaLp8Ec&#10;c+0uvKdzESoRIexzVFCH0OZS+rImi37sWuLo/bnOYoiyq6Tu8BLhtpFvSTKVFg3HhRpb+qypPBYn&#10;q2CbblaH32w9e54ZkxW7w+k6caTUaNh/vIMI1IdH+L+90gomaQr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5wru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7" o:spid="_x0000_s1049" style="position:absolute;left:833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6SmsUA&#10;AADcAAAADwAAAGRycy9kb3ducmV2LnhtbESPQWvCQBSE74X+h+UVepG6sQaJ0VWKULBFD6bi+Zl9&#10;Jkuzb0N21fjvu4LQ4zAz3zDzZW8bcaHOG8cKRsMEBHHptOFKwf7n8y0D4QOyxsYxKbiRh+Xi+WmO&#10;uXZX3tGlCJWIEPY5KqhDaHMpfVmTRT90LXH0Tq6zGKLsKqk7vEa4beR7kkykRcNxocaWVjWVv8XZ&#10;KtiMv9eHY/Y1HUyNyYrt4XxLHSn1+tJ/zEAE6sN/+NFeawXpOIX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pKa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8" o:spid="_x0000_s1050" style="position:absolute;left:838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3AcYA&#10;AADcAAAADwAAAGRycy9kb3ducmV2LnhtbESPQWvCQBSE70L/w/IEL1I3rbbE1FVKQbCih0bx/Jp9&#10;Jkuzb0N21fjvu4LgcZiZb5jZorO1OFPrjWMFL6MEBHHhtOFSwX63fE5B+ICssXZMCq7kYTF/6s0w&#10;0+7CP3TOQykihH2GCqoQmkxKX1Rk0Y9cQxy9o2sthijbUuoWLxFua/maJO/SouG4UGFDXxUVf/nJ&#10;KtiM16vDb/o9HU6NSfPt4XSdOFJq0O8+P0AE6sIjfG+vtILJ+A1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I3A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19" o:spid="_x0000_s1051" style="position:absolute;left:844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pdsYA&#10;AADcAAAADwAAAGRycy9kb3ducmV2LnhtbESPQWvCQBSE74L/YXmFXkrdWEVi6kZEKNhiD03F8zP7&#10;mizNvg3ZNcZ/3xUKHoeZ+YZZrQfbiJ46bxwrmE4SEMSl04YrBYfvt+cUhA/IGhvHpOBKHtb5eLTC&#10;TLsLf1FfhEpECPsMFdQhtJmUvqzJop+4ljh6P66zGKLsKqk7vES4beRLkiykRcNxocaWtjWVv8XZ&#10;KtjPPnbHU/q+fFoakxafx/N17kipx4dh8woi0BDu4f/2TiuYzxZwOxOP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pd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20" o:spid="_x0000_s1052" style="position:absolute;left:850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M7cYA&#10;AADcAAAADwAAAGRycy9kb3ducmV2LnhtbESPQWvCQBSE70L/w/IEL1I3rdLG1FVKQbCih0bx/Jp9&#10;Jkuzb0N21fjvu4LgcZiZb5jZorO1OFPrjWMFL6MEBHHhtOFSwX63fE5B+ICssXZMCq7kYTF/6s0w&#10;0+7CP3TOQykihH2GCqoQmkxKX1Rk0Y9cQxy9o2sthijbUuoWLxFua/maJG/SouG4UGFDXxUVf/nJ&#10;KtiM16vDb/o9HU6NSfPt4XSdOFJq0O8+P0AE6sIjfG+vtILJ+B1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wM7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21" o:spid="_x0000_s1053" style="position:absolute;left:856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OYn8IA&#10;AADcAAAADwAAAGRycy9kb3ducmV2LnhtbERPz2vCMBS+C/4P4Qm7yEydIm1nFBkMdLjD6vD81jzb&#10;YPNSmqj1vzeHgceP7/dy3dtGXKnzxrGC6SQBQVw6bbhS8Hv4fE1B+ICssXFMCu7kYb0aDpaYa3fj&#10;H7oWoRIxhH2OCuoQ2lxKX9Zk0U9cSxy5k+sshgi7SuoObzHcNvItSRbSouHYUGNLHzWV5+JiFexn&#10;X9vjX7rLxpkxafF9vNznjpR6GfWbdxCB+vAU/7u3WsF8FtfG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Q5if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22" o:spid="_x0000_s1054" style="position:absolute;left:861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9BMUA&#10;AADcAAAADwAAAGRycy9kb3ducmV2LnhtbESPQWvCQBSE7wX/w/KEXopuqiJJ6ipSEGzRg7F4fs2+&#10;JovZtyG7avz3XaHQ4zAz3zCLVW8bcaXOG8cKXscJCOLSacOVgq/jZpSC8AFZY+OYFNzJw2o5eFpg&#10;rt2ND3QtQiUihH2OCuoQ2lxKX9Zk0Y9dSxy9H9dZDFF2ldQd3iLcNnKSJHNp0XBcqLGl95rKc3Gx&#10;CnbTz+3pO/3IXjJj0mJ/utxnjpR6HvbrNxCB+vAf/mtvtYLZNIPH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z0E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3" o:spid="_x0000_s1055" style="position:absolute;left:867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n5MIA&#10;AADcAAAADwAAAGRycy9kb3ducmV2LnhtbERPz2vCMBS+C/4P4Q12EU23FanVKDIYuKEHq3h+Ns82&#10;rHkpTdT63y+HgceP7/di1dtG3KjzxrGCt0kCgrh02nCl4Hj4GmcgfEDW2DgmBQ/ysFoOBwvMtbvz&#10;nm5FqEQMYZ+jgjqENpfSlzVZ9BPXEkfu4jqLIcKukrrDewy3jXxPkqm0aDg21NjSZ03lb3G1CrYf&#10;P5vTOfuejWbGZMXudH2kjpR6fenXcxCB+vAU/7s3WkGaxvn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+fk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24" o:spid="_x0000_s1056" style="position:absolute;left:873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Cf8UA&#10;AADcAAAADwAAAGRycy9kb3ducmV2LnhtbESPQWvCQBSE70L/w/IKvUjdWIPE1FWKIGjRg2nx/Jp9&#10;TZZm34bsqvHfdwXB4zAz3zDzZW8bcabOG8cKxqMEBHHptOFKwffX+jUD4QOyxsYxKbiSh+XiaTDH&#10;XLsLH+hchEpECPscFdQhtLmUvqzJoh+5ljh6v66zGKLsKqk7vES4beRbkkylRcNxocaWVjWVf8XJ&#10;KthNPjfHn2w7G86MyYr98XRNHSn18tx/vIMI1IdH+N7eaAVpOob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0J/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5" o:spid="_x0000_s1057" style="position:absolute;left:879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cCMUA&#10;AADcAAAADwAAAGRycy9kb3ducmV2LnhtbESPQWvCQBSE70L/w/IKvZS60QaJ0VWKULBFD6bi+Zl9&#10;Jkuzb0N21fjvu0LB4zAz3zDzZW8bcaHOG8cKRsMEBHHptOFKwf7n8y0D4QOyxsYxKbiRh+XiaTDH&#10;XLsr7+hShEpECPscFdQhtLmUvqzJoh+6ljh6J9dZDFF2ldQdXiPcNnKcJBNp0XBcqLGlVU3lb3G2&#10;Cjbv3+vDMfuavk6NyYrt4XxLHSn18tx/zEAE6sMj/N9eawVpOob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dwI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6" o:spid="_x0000_s1058" style="position:absolute;left:885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5k8UA&#10;AADcAAAADwAAAGRycy9kb3ducmV2LnhtbESPQWvCQBSE74X+h+UVepG6sQaJ0VWKULBFD6bi+Zl9&#10;Jkuzb0N21fjvu4LQ4zAz3zDzZW8bcaHOG8cKRsMEBHHptOFKwf7n8y0D4QOyxsYxKbiRh+Xi+WmO&#10;uXZX3tGlCJWIEPY5KqhDaHMpfVmTRT90LXH0Tq6zGKLsKqk7vEa4beR7kkykRcNxocaWVjWVv8XZ&#10;KtiMv9eHY/Y1HUyNyYrt4XxLHSn1+tJ/zEAE6sN/+NFeawVpOob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XmT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7" o:spid="_x0000_s1059" style="position:absolute;left:890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h58UA&#10;AADcAAAADwAAAGRycy9kb3ducmV2LnhtbESPQWvCQBSE7wX/w/KEXkQ3bYPE6CqlULClHozi+Zl9&#10;JovZtyG7avz33YLQ4zAz3zCLVW8bcaXOG8cKXiYJCOLSacOVgv3uc5yB8AFZY+OYFNzJw2o5eFpg&#10;rt2Nt3QtQiUihH2OCuoQ2lxKX9Zk0U9cSxy9k+sshii7SuoObxFuG/maJFNp0XBcqLGlj5rKc3Gx&#10;Cn7evteHY/Y1G82MyYrN4XJPHSn1POzf5yAC9eE//GivtYI0T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OHn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8" o:spid="_x0000_s1060" style="position:absolute;left:896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EfMYA&#10;AADcAAAADwAAAGRycy9kb3ducmV2LnhtbESPQWvCQBSE7wX/w/IEL6VutLHE1FVEKFjRQ9Pi+TX7&#10;mixm34bsqvHfd4VCj8PMfMMsVr1txIU6bxwrmIwTEMSl04YrBV+fb08ZCB+QNTaOScGNPKyWg4cF&#10;5tpd+YMuRahEhLDPUUEdQptL6cuaLPqxa4mj9+M6iyHKrpK6w2uE20ZOk+RFWjQcF2psaVNTeSrO&#10;VsH+ebc9fmfv88e5MVlxOJ5vqSOlRsN+/QoiUB/+w3/trVaQpjO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REf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29" o:spid="_x0000_s1061" style="position:absolute;left:902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aC8UA&#10;AADcAAAADwAAAGRycy9kb3ducmV2LnhtbESPQWvCQBSE70L/w/IKvUjdWIPE1FWkUNCiB2Px/Jp9&#10;TZZm34bsqvHfdwXB4zAz3zDzZW8bcabOG8cKxqMEBHHptOFKwffh8zUD4QOyxsYxKbiSh+XiaTDH&#10;XLsL7+lchEpECPscFdQhtLmUvqzJoh+5ljh6v66zGKLsKqk7vES4beRbkkylRcNxocaWPmoq/4qT&#10;VbCdfK2PP9lmNpwZkxW74+maOlLq5blfvYMI1IdH+N5eawVpOo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toL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30" o:spid="_x0000_s1062" style="position:absolute;left:908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/kMYA&#10;AADcAAAADwAAAGRycy9kb3ducmV2LnhtbESPQWvCQBSE7wX/w/IEL6VutMHG1FVEKFjRQ9Pi+TX7&#10;mixm34bsqvHfd4VCj8PMfMMsVr1txIU6bxwrmIwTEMSl04YrBV+fb08ZCB+QNTaOScGNPKyWg4cF&#10;5tpd+YMuRahEhLDPUUEdQptL6cuaLPqxa4mj9+M6iyHKrpK6w2uE20ZOk2QmLRqOCzW2tKmpPBVn&#10;q2D/vNsev7P3+ePcmKw4HM+31JFSo2G/fgURqA//4b/2VitI0xe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p/k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1" o:spid="_x0000_s1063" style="position:absolute;left:913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r4sIA&#10;AADcAAAADwAAAGRycy9kb3ducmV2LnhtbERPz2vCMBS+C/4P4Q12EU23FanVKDIYuKEHq3h+Ns82&#10;rHkpTdT63y+HgceP7/di1dtG3KjzxrGCt0kCgrh02nCl4Hj4GmcgfEDW2DgmBQ/ysFoOBwvMtbvz&#10;nm5FqEQMYZ+jgjqENpfSlzVZ9BPXEkfu4jqLIcKukrrDewy3jXxPkqm0aDg21NjSZ03lb3G1CrYf&#10;P5vTOfuejWbGZMXudH2kjpR6fenXcxCB+vAU/7s3WkGaxrX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evi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32" o:spid="_x0000_s1064" style="position:absolute;left:919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OecYA&#10;AADcAAAADwAAAGRycy9kb3ducmV2LnhtbESPQWvCQBSE7wX/w/IEL6VutEGS1FVEEGxpD43F82v2&#10;mSxm34bsqvHfdwuFHoeZ+YZZrgfbiiv13jhWMJsmIIgrpw3XCr4Ou6cMhA/IGlvHpOBOHtar0cMS&#10;C+1u/EnXMtQiQtgXqKAJoSuk9FVDFv3UdcTRO7neYoiyr6Xu8RbhtpXzJFlIi4bjQoMdbRuqzuXF&#10;Knh/ftsfv7PX/DE3Jis/jpd76kipyXjYvIAINIT/8F97rxWkaQ6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lOe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3" o:spid="_x0000_s1065" style="position:absolute;left:9253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pxOcMA&#10;AADcAAAADwAAAGRycy9kb3ducmV2LnhtbERPz2vCMBS+D/Y/hDfwIpo6ndTOVGQg6NgOq+L5rXlr&#10;w5qX0sRa//vlIOz48f1ebwbbiJ46bxwrmE0TEMSl04YrBafjbpKC8AFZY+OYFNzIwyZ/fFhjpt2V&#10;v6gvQiViCPsMFdQhtJmUvqzJop+6ljhyP66zGCLsKqk7vMZw28jnJFlKi4ZjQ40tvdVU/hYXq+Bj&#10;/r4/f6eH1XhlTFp8ni+3hSOlRk/D9hVEoCH8i+/uvVaweInz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pxO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34" o:spid="_x0000_s1066" style="position:absolute;left:931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UosYA&#10;AADcAAAADwAAAGRycy9kb3ducmV2LnhtbESPQWvCQBSE74L/YXlCL0U3tlZidJVSKNiih0bx/Mw+&#10;k8Xs25BdNf77bqHgcZiZb5jFqrO1uFLrjWMF41ECgrhw2nCpYL/7HKYgfEDWWDsmBXfysFr2ewvM&#10;tLvxD13zUIoIYZ+hgiqEJpPSFxVZ9CPXEEfv5FqLIcq2lLrFW4TbWr4kyVRaNBwXKmzoo6LinF+s&#10;gs3r9/pwTL9mzzNj0nx7uNwnjpR6GnTvcxCBuvAI/7fXWsHkbQx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bUo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5" o:spid="_x0000_s1067" style="position:absolute;left:936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K1cYA&#10;AADcAAAADwAAAGRycy9kb3ducmV2LnhtbESPQWvCQBSE7wX/w/KEXkQ3tVZidJVSKGhpD43i+Zl9&#10;JovZtyG7avz3bkHocZiZb5jFqrO1uFDrjWMFL6MEBHHhtOFSwW77OUxB+ICssXZMCm7kYbXsPS0w&#10;0+7Kv3TJQykihH2GCqoQmkxKX1Rk0Y9cQxy9o2sthijbUuoWrxFuazlOkqm0aDguVNjQR0XFKT9b&#10;Bd+vX+v9Id3MBjNj0vxnf75NHCn13O/e5yACdeE//GivtYLJ2xj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RK1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6" o:spid="_x0000_s1068" style="position:absolute;left:942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vTsYA&#10;AADcAAAADwAAAGRycy9kb3ducmV2LnhtbESPQWvCQBSE70L/w/IEL1I3rbbE1FVKQbCih0bx/Jp9&#10;Jkuzb0N21fjvu4LgcZiZb5jZorO1OFPrjWMFL6MEBHHhtOFSwX63fE5B+ICssXZMCq7kYTF/6s0w&#10;0+7CP3TOQykihH2GCqoQmkxKX1Rk0Y9cQxy9o2sthijbUuoWLxFua/maJO/SouG4UGFDXxUVf/nJ&#10;KtiM16vDb/o9HU6NSfPt4XSdOFJq0O8+P0AE6sIjfG+vtILJ2xh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jvT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7" o:spid="_x0000_s1069" style="position:absolute;left:9483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3OsYA&#10;AADcAAAADwAAAGRycy9kb3ducmV2LnhtbESPQWvCQBSE7wX/w/IEL6VutLHE1FVEKFjRQ9Pi+TX7&#10;mixm34bsqvHfd4VCj8PMfMMsVr1txIU6bxwrmIwTEMSl04YrBV+fb08ZCB+QNTaOScGNPKyWg4cF&#10;5tpd+YMuRahEhLDPUUEdQptL6cuaLPqxa4mj9+M6iyHKrpK6w2uE20ZOk+RFWjQcF2psaVNTeSrO&#10;VsH+ebc9fmfv88e5MVlxOJ5vqSOlRsN+/QoiUB/+w3/trVaQzlK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F3O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8" o:spid="_x0000_s1070" style="position:absolute;left:954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3SocYA&#10;AADcAAAADwAAAGRycy9kb3ducmV2LnhtbESPQWvCQBSE74L/YXmFXkQ3tioxuooUCra0h0bx/My+&#10;JovZtyG7avz3rlDocZiZb5jlurO1uFDrjWMF41ECgrhw2nCpYL97H6YgfEDWWDsmBTfysF71e0vM&#10;tLvyD13yUIoIYZ+hgiqEJpPSFxVZ9CPXEEfv17UWQ5RtKXWL1wi3tXxJkpm0aDguVNjQW0XFKT9b&#10;BV+vn9vDMf2YD+bGpPn34XybOFLq+anbLEAE6sJ/+K+91Qom0yk8zs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3So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9" o:spid="_x0000_s1071" style="position:absolute;left:959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9M1sYA&#10;AADcAAAADwAAAGRycy9kb3ducmV2LnhtbESPQWvCQBSE74X+h+UVvJS60VqJqauIUFDRQ1Px/My+&#10;JovZtyG7avz3rlDocZiZb5jpvLO1uFDrjWMFg34Cgrhw2nCpYP/z9ZaC8AFZY+2YFNzIw3z2/DTF&#10;TLsrf9MlD6WIEPYZKqhCaDIpfVGRRd93DXH0fl1rMUTZllK3eI1wW8thkoylRcNxocKGlhUVp/xs&#10;FWzfN6vDMV1PXifGpPnucL6NHCnVe+kWnyACdeE//NdeaQWjjzE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9M1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0" o:spid="_x0000_s1072" style="position:absolute;left:965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pTcYA&#10;AADcAAAADwAAAGRycy9kb3ducmV2LnhtbESPQWvCQBSE70L/w/IKXkQ3WqsxdRUpFGxpD0bx/Jp9&#10;TZZm34bsqvHfdwuCx2FmvmGW687W4kytN44VjEcJCOLCacOlgsP+bZiC8AFZY+2YFFzJw3r10Fti&#10;pt2Fd3TOQykihH2GCqoQmkxKX1Rk0Y9cQxy9H9daDFG2pdQtXiLc1nKSJDNp0XBcqLCh14qK3/xk&#10;FXw+fWyP3+n7YrAwJs2/jqfr1JFS/cdu8wIiUBfu4Vt7qxVMn+f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PpT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1" o:spid="_x0000_s1073" style="position:absolute;left:971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9P8MA&#10;AADcAAAADwAAAGRycy9kb3ducmV2LnhtbERPz2vCMBS+D/Y/hDfwIpo6ndTOVGQg6NgOq+L5rXlr&#10;w5qX0sRa//vlIOz48f1ebwbbiJ46bxwrmE0TEMSl04YrBafjbpKC8AFZY+OYFNzIwyZ/fFhjpt2V&#10;v6gvQiViCPsMFdQhtJmUvqzJop+6ljhyP66zGCLsKqk7vMZw28jnJFlKi4ZjQ40tvdVU/hYXq+Bj&#10;/r4/f6eH1XhlTFp8ni+3hSOlRk/D9hVEoCH8i+/uvVaweIlr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x9P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42" o:spid="_x0000_s1074" style="position:absolute;left:977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YpMYA&#10;AADcAAAADwAAAGRycy9kb3ducmV2LnhtbESPQWvCQBSE7wX/w/KEXqRubLUkqauUQkFFD02L59fs&#10;a7KYfRuyq8Z/7wpCj8PMfMPMl71txIk6bxwrmIwTEMSl04YrBT/fn08pCB+QNTaOScGFPCwXg4c5&#10;5tqd+YtORahEhLDPUUEdQptL6cuaLPqxa4mj9+c6iyHKrpK6w3OE20Y+J8mrtGg4LtTY0kdN5aE4&#10;WgXbl81q/5uus1FmTFrs9sfL1JFSj8P+/Q1EoD78h+/tlVYwnWV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DYp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3" o:spid="_x0000_s1075" style="position:absolute;left:982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7hMMA&#10;AADcAAAADwAAAGRycy9kb3ducmV2LnhtbERPz2vCMBS+C/sfwhvsIjN1k1KrsQxh4IY7rBPPz+bZ&#10;hjUvpYm1/vfLYeDx4/u9LkbbioF6bxwrmM8SEMSV04ZrBYef9+cMhA/IGlvHpOBGHorNw2SNuXZX&#10;/qahDLWIIexzVNCE0OVS+qohi37mOuLInV1vMUTY11L3eI3htpUvSZJKi4ZjQ4MdbRuqfsuLVbB/&#10;/dwdT9nHcro0Jiu/jpfbwpFST4/j2wpEoDHcxf/unVawSOP8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a7h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44" o:spid="_x0000_s1076" style="position:absolute;left:988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eH8YA&#10;AADcAAAADwAAAGRycy9kb3ducmV2LnhtbESPT2vCQBTE7wW/w/IEL0U3/kFidBUpFLS0h0bx/Mw+&#10;k8Xs25BdNX77bqHQ4zAzv2FWm87W4k6tN44VjEcJCOLCacOlguPhfZiC8AFZY+2YFDzJw2bde1lh&#10;pt2Dv+meh1JECPsMFVQhNJmUvqjIoh+5hjh6F9daDFG2pdQtPiLc1nKSJHNp0XBcqLCht4qKa36z&#10;Cj6nH7vTOd0vXhfGpPnX6facOVJq0O+2SxCBuvAf/mvvtILZfAy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oeH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5" o:spid="_x0000_s1077" style="position:absolute;left:994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AaMUA&#10;AADcAAAADwAAAGRycy9kb3ducmV2LnhtbESPQWvCQBSE7wX/w/IEL6KbWpEYXUUKgi3toVE8P7PP&#10;ZDH7NmRXjf++WxB6HGbmG2a57mwtbtR641jB6zgBQVw4bbhUcNhvRykIH5A11o5JwYM8rFe9lyVm&#10;2t35h255KEWEsM9QQRVCk0npi4os+rFriKN3dq3FEGVbSt3iPcJtLSdJMpMWDceFCht6r6i45Fer&#10;4Ovtc3c8pR/z4dyYNP8+Xh9TR0oN+t1mASJQF/7Dz/ZOK5jOJ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IBo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46" o:spid="_x0000_s1078" style="position:absolute;left:1000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Ql88YA&#10;AADcAAAADwAAAGRycy9kb3ducmV2LnhtbESPQWvCQBSE74L/YXmFXkrdWEVi6kZEKNhiD03F8zP7&#10;mizNvg3ZNcZ/3xUKHoeZ+YZZrQfbiJ46bxwrmE4SEMSl04YrBYfvt+cUhA/IGhvHpOBKHtb5eLTC&#10;TLsLf1FfhEpECPsMFdQhtJmUvqzJop+4ljh6P66zGKLsKqk7vES4beRLkiykRcNxocaWtjWVv8XZ&#10;KtjPPnbHU/q+fFoakxafx/N17kipx4dh8woi0BDu4f/2TiuYL2ZwOxOP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Ql8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7" o:spid="_x0000_s1079" style="position:absolute;left:1005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29h8UA&#10;AADcAAAADwAAAGRycy9kb3ducmV2LnhtbESPQWvCQBSE70L/w/IKvUjdWIPE1FWkUNCiB2Px/Jp9&#10;TZZm34bsqvHfdwXB4zAz3zDzZW8bcabOG8cKxqMEBHHptOFKwffh8zUD4QOyxsYxKbiSh+XiaTDH&#10;XLsL7+lchEpECPscFdQhtLmUvqzJoh+5ljh6v66zGKLsKqk7vES4beRbkkylRcNxocaWPmoq/4qT&#10;VbCdfK2PP9lmNpwZkxW74+maOlLq5blfvYMI1IdH+N5eawXpNI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b2H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48" o:spid="_x0000_s1080" style="position:absolute;left:1011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YHMYA&#10;AADcAAAADwAAAGRycy9kb3ducmV2LnhtbESPQWvCQBSE74X+h+UVvJS60VqJqauIUFDRQ1Px/My+&#10;JovZtyG7avz3rlDocZiZb5jpvLO1uFDrjWMFg34Cgrhw2nCpYP/z9ZaC8AFZY+2YFNzIw3z2/DTF&#10;TLsrf9MlD6WIEPYZKqhCaDIpfVGRRd93DXH0fl1rMUTZllK3eI1wW8thkoylRcNxocKGlhUVp/xs&#10;FWzfN6vDMV1PXifGpPnucL6NHCnVe+kWnyACdeE//NdeaQWj8Qc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EYH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9" o:spid="_x0000_s1081" style="position:absolute;left:1017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Ga8UA&#10;AADcAAAADwAAAGRycy9kb3ducmV2LnhtbESPQWvCQBSE70L/w/IKvUjdWCXE1FWkUNCiB2Px/Jp9&#10;TZZm34bsqvHfdwXB4zAz3zDzZW8bcabOG8cKxqMEBHHptOFKwffh8zUD4QOyxsYxKbiSh+XiaTDH&#10;XLsL7+lchEpECPscFdQhtLmUvqzJoh+5ljh6v66zGKLsKqk7vES4beRbkqTSouG4UGNLHzWVf8XJ&#10;KthOvtbHn2wzG86MyYrd8XSdOlLq5blfvYMI1IdH+N5eawXTNI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4Zr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50" o:spid="_x0000_s1082" style="position:absolute;left:1023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8j8MYA&#10;AADcAAAADwAAAGRycy9kb3ducmV2LnhtbESPQWvCQBSE74L/YXmFXkQ3tqIxuooUCra0h0bx/My+&#10;JovZtyG7avz3rlDocZiZb5jlurO1uFDrjWMF41ECgrhw2nCpYL97H6YgfEDWWDsmBTfysF71e0vM&#10;tLvyD13yUIoIYZ+hgiqEJpPSFxVZ9CPXEEfv17UWQ5RtKXWL1wi3tXxJkqm0aDguVNjQW0XFKT9b&#10;BV+vn9vDMf2YD+bGpPn34XybOFLq+anbLEAE6sJ/+K+91Qom0xk8zs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8j8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51" o:spid="_x0000_s1083" style="position:absolute;left:1029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C3gsMA&#10;AADcAAAADwAAAGRycy9kb3ducmV2LnhtbERPz2vCMBS+C/sfwhvsIjN1k1KrsQxh4IY7rBPPz+bZ&#10;hjUvpYm1/vfLYeDx4/u9LkbbioF6bxwrmM8SEMSV04ZrBYef9+cMhA/IGlvHpOBGHorNw2SNuXZX&#10;/qahDLWIIexzVNCE0OVS+qohi37mOuLInV1vMUTY11L3eI3htpUvSZJKi4ZjQ4MdbRuqfsuLVbB/&#10;/dwdT9nHcro0Jiu/jpfbwpFST4/j2wpEoDHcxf/unVawSOPa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C3g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52" o:spid="_x0000_s1084" style="position:absolute;left:1034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SGcUA&#10;AADcAAAADwAAAGRycy9kb3ducmV2LnhtbESPQWvCQBSE74X+h+UVvEjdaEWS1FVEEGzRg7F4fs2+&#10;Jkuzb0N21fjvu4LQ4zAz3zDzZW8bcaHOG8cKxqMEBHHptOFKwddx85qC8AFZY+OYFNzIw3Lx/DTH&#10;XLsrH+hShEpECPscFdQhtLmUvqzJoh+5ljh6P66zGKLsKqk7vEa4beQkSWbSouG4UGNL65rK3+Js&#10;FezePren7/QjG2bGpMX+dL5NHSk1eOlX7yAC9eE//GhvtYLpLIP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BIZ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53" o:spid="_x0000_s1085" style="position:absolute;left:1040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8tWcMA&#10;AADcAAAADwAAAGRycy9kb3ducmV2LnhtbERPz2vCMBS+D/Y/hDfwIpo6ZdbOVGQg6NgOq+L5rXlr&#10;w5qX0sRa//vlIOz48f1ebwbbiJ46bxwrmE0TEMSl04YrBafjbpKC8AFZY+OYFNzIwyZ/fFhjpt2V&#10;v6gvQiViCPsMFdQhtJmUvqzJop+6ljhyP66zGCLsKqk7vMZw28jnJHmRFg3Hhhpbequp/C0uVsHH&#10;/H1//k4Pq/HKmLT4PF9uC0dKjZ6G7SuIQEP4F9/de61gsYzz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8tW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54" o:spid="_x0000_s1086" style="position:absolute;left:1046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IwsYA&#10;AADcAAAADwAAAGRycy9kb3ducmV2LnhtbESPQWvCQBSE74L/YXlCL0U3tlJjdJVSKNiih0bx/Mw+&#10;k8Xs25BdNf77bqHgcZiZb5jFqrO1uFLrjWMF41ECgrhw2nCpYL/7HKYgfEDWWDsmBXfysFr2ewvM&#10;tLvxD13zUIoIYZ+hgiqEJpPSFxVZ9CPXEEfv5FqLIcq2lLrFW4TbWr4kyZu0aDguVNjQR0XFOb9Y&#10;BZvX7/XhmH7NnmfGpPn2cLlPHCn1NOje5yACdeER/m+vtYLJdAx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OIw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55" o:spid="_x0000_s1087" style="position:absolute;left:1052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EWtcYA&#10;AADcAAAADwAAAGRycy9kb3ducmV2LnhtbESPQWvCQBSE7wX/w/KEXkQ3tVJjdJVSKGhpD43i+Zl9&#10;JovZtyG7avz3bkHocZiZb5jFqrO1uFDrjWMFL6MEBHHhtOFSwW77OUxB+ICssXZMCm7kYbXsPS0w&#10;0+7Kv3TJQykihH2GCqoQmkxKX1Rk0Y9cQxy9o2sthijbUuoWrxFuazlOkjdp0XBcqLChj4qKU362&#10;Cr5fv9b7Q7qZDWbGpPnP/nybOFLqud+9z0EE6sJ/+NFeawWT6Rj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EWt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56" o:spid="_x0000_s1088" style="position:absolute;left:1057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zLsYA&#10;AADcAAAADwAAAGRycy9kb3ducmV2LnhtbESPQWvCQBSE70L/w/IEL1I3rdLG1FVKQbCih0bx/Jp9&#10;Jkuzb0N21fjvu4LgcZiZb5jZorO1OFPrjWMFL6MEBHHhtOFSwX63fE5B+ICssXZMCq7kYTF/6s0w&#10;0+7CP3TOQykihH2GCqoQmkxKX1Rk0Y9cQxy9o2sthijbUuoWLxFua/maJG/SouG4UGFDXxUVf/nJ&#10;KtiM16vDb/o9HU6NSfPt4XSdOFJq0O8+P0AE6sIjfG+vtILJ+xh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2zL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57" o:spid="_x0000_s1089" style="position:absolute;left:1063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QrWsYA&#10;AADcAAAADwAAAGRycy9kb3ducmV2LnhtbESPQWvCQBSE7wX/w/IEL6VutMHG1FVEKFjRQ9Pi+TX7&#10;mixm34bsqvHfd4VCj8PMfMMsVr1txIU6bxwrmIwTEMSl04YrBV+fb08ZCB+QNTaOScGNPKyWg4cF&#10;5tpd+YMuRahEhLDPUUEdQptL6cuaLPqxa4mj9+M6iyHKrpK6w2uE20ZOk2QmLRqOCzW2tKmpPBVn&#10;q2D/vNsev7P3+ePcmKw4HM+31JFSo2G/fgURqA//4b/2VitIX1K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QrW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5149850</wp:posOffset>
                </wp:positionH>
                <wp:positionV relativeFrom="page">
                  <wp:posOffset>6851015</wp:posOffset>
                </wp:positionV>
                <wp:extent cx="1377950" cy="12700"/>
                <wp:effectExtent l="0" t="0" r="12700" b="6350"/>
                <wp:wrapNone/>
                <wp:docPr id="372" name="Group 1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12700"/>
                          <a:chOff x="8110" y="10789"/>
                          <a:chExt cx="2170" cy="20"/>
                        </a:xfrm>
                      </wpg:grpSpPr>
                      <wps:wsp>
                        <wps:cNvPr id="373" name="Freeform 1959"/>
                        <wps:cNvSpPr>
                          <a:spLocks/>
                        </wps:cNvSpPr>
                        <wps:spPr bwMode="auto">
                          <a:xfrm>
                            <a:off x="8115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960"/>
                        <wps:cNvSpPr>
                          <a:spLocks/>
                        </wps:cNvSpPr>
                        <wps:spPr bwMode="auto">
                          <a:xfrm>
                            <a:off x="817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961"/>
                        <wps:cNvSpPr>
                          <a:spLocks/>
                        </wps:cNvSpPr>
                        <wps:spPr bwMode="auto">
                          <a:xfrm>
                            <a:off x="823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962"/>
                        <wps:cNvSpPr>
                          <a:spLocks/>
                        </wps:cNvSpPr>
                        <wps:spPr bwMode="auto">
                          <a:xfrm>
                            <a:off x="8288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963"/>
                        <wps:cNvSpPr>
                          <a:spLocks/>
                        </wps:cNvSpPr>
                        <wps:spPr bwMode="auto">
                          <a:xfrm>
                            <a:off x="8346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964"/>
                        <wps:cNvSpPr>
                          <a:spLocks/>
                        </wps:cNvSpPr>
                        <wps:spPr bwMode="auto">
                          <a:xfrm>
                            <a:off x="840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965"/>
                        <wps:cNvSpPr>
                          <a:spLocks/>
                        </wps:cNvSpPr>
                        <wps:spPr bwMode="auto">
                          <a:xfrm>
                            <a:off x="846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1966"/>
                        <wps:cNvSpPr>
                          <a:spLocks/>
                        </wps:cNvSpPr>
                        <wps:spPr bwMode="auto">
                          <a:xfrm>
                            <a:off x="851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967"/>
                        <wps:cNvSpPr>
                          <a:spLocks/>
                        </wps:cNvSpPr>
                        <wps:spPr bwMode="auto">
                          <a:xfrm>
                            <a:off x="8576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1968"/>
                        <wps:cNvSpPr>
                          <a:spLocks/>
                        </wps:cNvSpPr>
                        <wps:spPr bwMode="auto">
                          <a:xfrm>
                            <a:off x="8634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1969"/>
                        <wps:cNvSpPr>
                          <a:spLocks/>
                        </wps:cNvSpPr>
                        <wps:spPr bwMode="auto">
                          <a:xfrm>
                            <a:off x="869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970"/>
                        <wps:cNvSpPr>
                          <a:spLocks/>
                        </wps:cNvSpPr>
                        <wps:spPr bwMode="auto">
                          <a:xfrm>
                            <a:off x="874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971"/>
                        <wps:cNvSpPr>
                          <a:spLocks/>
                        </wps:cNvSpPr>
                        <wps:spPr bwMode="auto">
                          <a:xfrm>
                            <a:off x="8807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1972"/>
                        <wps:cNvSpPr>
                          <a:spLocks/>
                        </wps:cNvSpPr>
                        <wps:spPr bwMode="auto">
                          <a:xfrm>
                            <a:off x="8864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1973"/>
                        <wps:cNvSpPr>
                          <a:spLocks/>
                        </wps:cNvSpPr>
                        <wps:spPr bwMode="auto">
                          <a:xfrm>
                            <a:off x="8922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1974"/>
                        <wps:cNvSpPr>
                          <a:spLocks/>
                        </wps:cNvSpPr>
                        <wps:spPr bwMode="auto">
                          <a:xfrm>
                            <a:off x="897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1975"/>
                        <wps:cNvSpPr>
                          <a:spLocks/>
                        </wps:cNvSpPr>
                        <wps:spPr bwMode="auto">
                          <a:xfrm>
                            <a:off x="9037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1976"/>
                        <wps:cNvSpPr>
                          <a:spLocks/>
                        </wps:cNvSpPr>
                        <wps:spPr bwMode="auto">
                          <a:xfrm>
                            <a:off x="9095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1977"/>
                        <wps:cNvSpPr>
                          <a:spLocks/>
                        </wps:cNvSpPr>
                        <wps:spPr bwMode="auto">
                          <a:xfrm>
                            <a:off x="9152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1978"/>
                        <wps:cNvSpPr>
                          <a:spLocks/>
                        </wps:cNvSpPr>
                        <wps:spPr bwMode="auto">
                          <a:xfrm>
                            <a:off x="9210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1979"/>
                        <wps:cNvSpPr>
                          <a:spLocks/>
                        </wps:cNvSpPr>
                        <wps:spPr bwMode="auto">
                          <a:xfrm>
                            <a:off x="9267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1980"/>
                        <wps:cNvSpPr>
                          <a:spLocks/>
                        </wps:cNvSpPr>
                        <wps:spPr bwMode="auto">
                          <a:xfrm>
                            <a:off x="9325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1981"/>
                        <wps:cNvSpPr>
                          <a:spLocks/>
                        </wps:cNvSpPr>
                        <wps:spPr bwMode="auto">
                          <a:xfrm>
                            <a:off x="938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1982"/>
                        <wps:cNvSpPr>
                          <a:spLocks/>
                        </wps:cNvSpPr>
                        <wps:spPr bwMode="auto">
                          <a:xfrm>
                            <a:off x="9440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1983"/>
                        <wps:cNvSpPr>
                          <a:spLocks/>
                        </wps:cNvSpPr>
                        <wps:spPr bwMode="auto">
                          <a:xfrm>
                            <a:off x="9498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1984"/>
                        <wps:cNvSpPr>
                          <a:spLocks/>
                        </wps:cNvSpPr>
                        <wps:spPr bwMode="auto">
                          <a:xfrm>
                            <a:off x="9555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1985"/>
                        <wps:cNvSpPr>
                          <a:spLocks/>
                        </wps:cNvSpPr>
                        <wps:spPr bwMode="auto">
                          <a:xfrm>
                            <a:off x="961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1986"/>
                        <wps:cNvSpPr>
                          <a:spLocks/>
                        </wps:cNvSpPr>
                        <wps:spPr bwMode="auto">
                          <a:xfrm>
                            <a:off x="967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1987"/>
                        <wps:cNvSpPr>
                          <a:spLocks/>
                        </wps:cNvSpPr>
                        <wps:spPr bwMode="auto">
                          <a:xfrm>
                            <a:off x="9728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1988"/>
                        <wps:cNvSpPr>
                          <a:spLocks/>
                        </wps:cNvSpPr>
                        <wps:spPr bwMode="auto">
                          <a:xfrm>
                            <a:off x="9786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1989"/>
                        <wps:cNvSpPr>
                          <a:spLocks/>
                        </wps:cNvSpPr>
                        <wps:spPr bwMode="auto">
                          <a:xfrm>
                            <a:off x="984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1990"/>
                        <wps:cNvSpPr>
                          <a:spLocks/>
                        </wps:cNvSpPr>
                        <wps:spPr bwMode="auto">
                          <a:xfrm>
                            <a:off x="990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1991"/>
                        <wps:cNvSpPr>
                          <a:spLocks/>
                        </wps:cNvSpPr>
                        <wps:spPr bwMode="auto">
                          <a:xfrm>
                            <a:off x="995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1992"/>
                        <wps:cNvSpPr>
                          <a:spLocks/>
                        </wps:cNvSpPr>
                        <wps:spPr bwMode="auto">
                          <a:xfrm>
                            <a:off x="10016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1993"/>
                        <wps:cNvSpPr>
                          <a:spLocks/>
                        </wps:cNvSpPr>
                        <wps:spPr bwMode="auto">
                          <a:xfrm>
                            <a:off x="10074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1994"/>
                        <wps:cNvSpPr>
                          <a:spLocks/>
                        </wps:cNvSpPr>
                        <wps:spPr bwMode="auto">
                          <a:xfrm>
                            <a:off x="1013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1995"/>
                        <wps:cNvSpPr>
                          <a:spLocks/>
                        </wps:cNvSpPr>
                        <wps:spPr bwMode="auto">
                          <a:xfrm>
                            <a:off x="1018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1996"/>
                        <wps:cNvSpPr>
                          <a:spLocks/>
                        </wps:cNvSpPr>
                        <wps:spPr bwMode="auto">
                          <a:xfrm>
                            <a:off x="10247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6D243" id="Group 1958" o:spid="_x0000_s1026" style="position:absolute;margin-left:405.5pt;margin-top:539.45pt;width:108.5pt;height:1pt;z-index:-251644416;mso-position-horizontal-relative:page;mso-position-vertical-relative:page" coordorigin="8110,10789" coordsize="2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" o:allowincell="f">
                <v:shape id="Freeform 1959" o:spid="_x0000_s1027" style="position:absolute;left:811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+S8YA&#10;AADcAAAADwAAAGRycy9kb3ducmV2LnhtbESPQWvCQBSE7wX/w/IEL6VuNEVjdJVSKNiiB9Pi+TX7&#10;TBazb0N21fjvu4VCj8PMfMOsNr1txJU6bxwrmIwTEMSl04YrBV+fb08ZCB+QNTaOScGdPGzWg4cV&#10;5trd+EDXIlQiQtjnqKAOoc2l9GVNFv3YtcTRO7nOYoiyq6Tu8BbhtpHTJJlJi4bjQo0tvdZUnouL&#10;VbBLP7bH7+x98bgwJiv2x8v92ZFSo2H/sgQRqA//4b/2VitI5y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d+S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0" o:spid="_x0000_s1028" style="position:absolute;left:817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7mP8YA&#10;AADcAAAADwAAAGRycy9kb3ducmV2LnhtbESPQWvCQBSE70L/w/IEL1I3rdLG1FVKQbCih0bx/Jp9&#10;Jkuzb0N21fjvu4LgcZiZb5jZorO1OFPrjWMFL6MEBHHhtOFSwX63fE5B+ICssXZMCq7kYTF/6s0w&#10;0+7CP3TOQykihH2GCqoQmkxKX1Rk0Y9cQxy9o2sthijbUuoWLxFua/maJG/SouG4UGFDXxUVf/nJ&#10;KtiM16vDb/o9HU6NSfPt4XSdOFJq0O8+P0AE6sIjfG+vtILx+wR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7mP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1" o:spid="_x0000_s1029" style="position:absolute;left:823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DpMYA&#10;AADcAAAADwAAAGRycy9kb3ducmV2LnhtbESPQWvCQBSE7wX/w/IKvRTdWK3G1FWkUNDSHozi+TX7&#10;mixm34bsqvHfu0Khx2FmvmHmy87W4kytN44VDAcJCOLCacOlgv3uo5+C8AFZY+2YFFzJw3LRe5hj&#10;pt2Ft3TOQykihH2GCqoQmkxKX1Rk0Q9cQxy9X9daDFG2pdQtXiLc1vIlSSbSouG4UGFD7xUVx/xk&#10;FXyNPteHn3Qze54Zk+bfh9N17Eipp8du9QYiUBf+w3/ttVYwmr7C/U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JDp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2" o:spid="_x0000_s1030" style="position:absolute;left:8288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d08YA&#10;AADcAAAADwAAAGRycy9kb3ducmV2LnhtbESPQWvCQBSE70L/w/IEL1I3rWJj6iqlIFixh0bx/Jp9&#10;Jkuzb0N21fjvu4LgcZiZb5j5srO1OFPrjWMFL6MEBHHhtOFSwX63ek5B+ICssXZMCq7kYbl46s0x&#10;0+7CP3TOQykihH2GCqoQmkxKX1Rk0Y9cQxy9o2sthijbUuoWLxFua/maJFNp0XBcqLChz4qKv/xk&#10;FWzHm/XhN/2aDWfGpPn34XSdOFJq0O8+3kEE6sIjfG+vtYLx2xR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d0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3" o:spid="_x0000_s1031" style="position:absolute;left:834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4SMYA&#10;AADcAAAADwAAAGRycy9kb3ducmV2LnhtbESPQWvCQBSE7wX/w/IEL0U3atEYXaUUCra0B6N4fmaf&#10;yWL2bciuGv99t1DocZiZb5jVprO1uFHrjWMF41ECgrhw2nCp4LB/H6YgfEDWWDsmBQ/ysFn3nlaY&#10;aXfnHd3yUIoIYZ+hgiqEJpPSFxVZ9CPXEEfv7FqLIcq2lLrFe4TbWk6SZCYtGo4LFTb0VlFxya9W&#10;wdf0c3s8pR+L54Uxaf59vD5eHCk16HevSxCBuvAf/mtvtYLpfA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x4S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4" o:spid="_x0000_s1032" style="position:absolute;left:840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sOsMA&#10;AADcAAAADwAAAGRycy9kb3ducmV2LnhtbERPz2vCMBS+D/wfwhO8jJk6xdVqFBkITvRgNzw/m2cb&#10;bF5KE7X+98thsOPH93ux6mwt7tR641jBaJiAIC6cNlwq+PnevKUgfEDWWDsmBU/ysFr2XhaYaffg&#10;I93zUIoYwj5DBVUITSalLyqy6IeuIY7cxbUWQ4RtKXWLjxhua/meJFNp0XBsqLChz4qKa36zCvbj&#10;3fZ0Tr9mrzNj0vxwuj0njpQa9Lv1HESgLvyL/9xbrWD8EdfGM/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PsO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65" o:spid="_x0000_s1033" style="position:absolute;left:846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9JocYA&#10;AADcAAAADwAAAGRycy9kb3ducmV2LnhtbESPQWvCQBSE7wX/w/KEXkQ3VmmT1FVKoWCLPTSK52f2&#10;NVnMvg3ZVeO/7wpCj8PMfMMsVr1txJk6bxwrmE4SEMSl04YrBbvtxzgF4QOyxsYxKbiSh9Vy8LDA&#10;XLsL/9C5CJWIEPY5KqhDaHMpfVmTRT9xLXH0fl1nMUTZVVJ3eIlw28inJHmWFg3HhRpbeq+pPBYn&#10;q2Az+1rvD+lnNsqMSYvv/ek6d6TU47B/ewURqA//4Xt7rRXMXjK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9Jo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6" o:spid="_x0000_s1034" style="position:absolute;left:851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QG8MA&#10;AADcAAAADwAAAGRycy9kb3ducmV2LnhtbERPz2vCMBS+C/4P4Q12EU2dMtrOVEQYuDEPq8PzW/PW&#10;hjUvpYm1/vfLYeDx4/u92Y62FQP13jhWsFwkIIgrpw3XCr5Or/MUhA/IGlvHpOBGHrbFdLLBXLsr&#10;f9JQhlrEEPY5KmhC6HIpfdWQRb9wHXHkflxvMUTY11L3eI3htpVPSfIsLRqODQ12tG+o+i0vVsHH&#10;6v1w/k7fsllmTFoez5fb2pFSjw/j7gVEoDHcxf/ug1awSuP8eCYeAV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CQG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67" o:spid="_x0000_s1035" style="position:absolute;left:857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1gMUA&#10;AADcAAAADwAAAGRycy9kb3ducmV2LnhtbESPQWvCQBSE7wX/w/IKvUjdWEVi6ioiCFr0YCqen9nX&#10;ZGn2bciuGv+9WxB6HGbmG2a26GwtrtR641jBcJCAIC6cNlwqOH6v31MQPiBrrB2Tgjt5WMx7LzPM&#10;tLvxga55KEWEsM9QQRVCk0npi4os+oFriKP341qLIcq2lLrFW4TbWn4kyURaNBwXKmxoVVHxm1+s&#10;gt3oa3M6p9tpf2pMmu9Pl/vYkVJvr93yE0SgLvyHn+2NVjBKh/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DWA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68" o:spid="_x0000_s1036" style="position:absolute;left:8634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6r98YA&#10;AADcAAAADwAAAGRycy9kb3ducmV2LnhtbESPT2vCQBTE7wW/w/IKvUjd+AeJqauIUNCiB1Px/My+&#10;Jkuzb0N21fjt3YLQ4zAzv2Hmy87W4kqtN44VDAcJCOLCacOlguP353sKwgdkjbVjUnAnD8tF72WO&#10;mXY3PtA1D6WIEPYZKqhCaDIpfVGRRT9wDXH0flxrMUTZllK3eItwW8tRkkylRcNxocKG1hUVv/nF&#10;KtiNvzanc7qd9WfGpPn+dLlPHCn19tqtPkAE6sJ/+NneaAXjdAR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6r9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9" o:spid="_x0000_s1037" style="position:absolute;left:869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ObMYA&#10;AADcAAAADwAAAGRycy9kb3ducmV2LnhtbESPQWvCQBSE7wX/w/KEXkrdtCklia5SBEGlPTQtnp/Z&#10;Z7KYfRuyq8Z/7wqFHoeZ+YaZLQbbijP13jhW8DJJQBBXThuuFfz+rJ4zED4ga2wdk4IreVjMRw8z&#10;LLS78Dedy1CLCGFfoIImhK6Q0lcNWfQT1xFH7+B6iyHKvpa6x0uE21a+Jsm7tGg4LjTY0bKh6lie&#10;rILPdLve7bNN/pQbk5Vfu9P1zZFSj+PhYwoi0BD+w3/ttVaQZi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IOb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70" o:spid="_x0000_s1038" style="position:absolute;left:874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WGMUA&#10;AADcAAAADwAAAGRycy9kb3ducmV2LnhtbESPQWvCQBSE74L/YXmFXopurCIxuooIBVvqwSien9ln&#10;sjT7NmRXjf++Wyh4HGbmG2ax6mwtbtR641jBaJiAIC6cNlwqOB4+BikIH5A11o5JwYM8rJb93gIz&#10;7e68p1seShEh7DNUUIXQZFL6oiKLfuga4uhdXGsxRNmWUrd4j3Bby/ckmUqLhuNChQ1tKip+8qtV&#10;8D3+2p7O6efsbWZMmu9O18fEkVKvL916DiJQF57h//ZWKxinE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5YY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1" o:spid="_x0000_s1039" style="position:absolute;left:880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zg8YA&#10;AADcAAAADwAAAGRycy9kb3ducmV2LnhtbESPT2vCQBTE70K/w/IKvRTdWP8QU1cphYItejCK52f2&#10;NVnMvg3ZVeO37woFj8PM/IaZLztbiwu13jhWMBwkIIgLpw2XCva7r34KwgdkjbVjUnAjD8vFU2+O&#10;mXZX3tIlD6WIEPYZKqhCaDIpfVGRRT9wDXH0fl1rMUTZllK3eI1wW8u3JJlKi4bjQoUNfVZUnPKz&#10;VbAe/awOx/R79jozJs03h/Nt7Eipl+fu4x1EoC48wv/tlVYwSidw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czg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72" o:spid="_x0000_s1040" style="position:absolute;left:8864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t9MUA&#10;AADcAAAADwAAAGRycy9kb3ducmV2LnhtbESPQWvCQBSE7wX/w/IEL0U3apEYXUUKBVvqwSien9ln&#10;sph9G7Krxn/fLRR6HGbmG2a57mwt7tR641jBeJSAIC6cNlwqOB4+hikIH5A11o5JwZM8rFe9lyVm&#10;2j14T/c8lCJC2GeooAqhyaT0RUUW/cg1xNG7uNZiiLItpW7xEeG2lpMkmUmLhuNChQ29V1Rc85tV&#10;8D392p7O6ef8dW5Mmu9Ot+ebI6UG/W6zABGoC//hv/ZWK5imM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a30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3" o:spid="_x0000_s1041" style="position:absolute;left:8922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kIb8YA&#10;AADcAAAADwAAAGRycy9kb3ducmV2LnhtbESPQWvCQBSE70L/w/IKvRTdWEVj6iqlULBFD0bx/My+&#10;JovZtyG7avz3XaHgcZiZb5j5srO1uFDrjWMFw0ECgrhw2nCpYL/76qcgfEDWWDsmBTfysFw89eaY&#10;aXflLV3yUIoIYZ+hgiqEJpPSFxVZ9APXEEfv17UWQ5RtKXWL1wi3tXxLkom0aDguVNjQZ0XFKT9b&#10;BevRz+pwTL9nrzNj0nxzON/GjpR6ee4+3kEE6sIj/N9eaQWjdAr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kIb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74" o:spid="_x0000_s1042" style="position:absolute;left:897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cHcMA&#10;AADcAAAADwAAAGRycy9kb3ducmV2LnhtbERPz2vCMBS+C/4P4Q12EU2dMtrOVEQYuDEPq8PzW/PW&#10;hjUvpYm1/vfLYeDx4/u92Y62FQP13jhWsFwkIIgrpw3XCr5Or/MUhA/IGlvHpOBGHrbFdLLBXLsr&#10;f9JQhlrEEPY5KmhC6HIpfdWQRb9wHXHkflxvMUTY11L3eI3htpVPSfIsLRqODQ12tG+o+i0vVsHH&#10;6v1w/k7fsllmTFoez5fb2pFSjw/j7gVEoDHcxf/ug1awSuPaeCYeAV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acH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75" o:spid="_x0000_s1043" style="position:absolute;left:903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o5hs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JJmsH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jmG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6" o:spid="_x0000_s1044" style="position:absolute;left:909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kGxsIA&#10;AADcAAAADwAAAGRycy9kb3ducmV2LnhtbERPz2vCMBS+D/wfwhO8jJk6x2g7o4gwUNHDOvH8bN7a&#10;YPNSmqj1vzcHYceP7/ds0dtGXKnzxrGCyTgBQVw6bbhScPj9fktB+ICssXFMCu7kYTEfvMww1+7G&#10;P3QtQiViCPscFdQhtLmUvqzJoh+7ljhyf66zGCLsKqk7vMVw28j3JPmUFg3HhhpbWtVUnouLVbCb&#10;btfHU7rJXjNj0mJ/vNw/HCk1GvbLLxCB+vAvfrrXWsE0i/Pj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QbG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77" o:spid="_x0000_s1045" style="position:absolute;left:9152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WjXcUA&#10;AADcAAAADwAAAGRycy9kb3ducmV2LnhtbESPQWvCQBSE74X+h+UJvUjdWIsk0VWKINhSD6bi+Zl9&#10;JovZtyG7avz33YLQ4zAz3zDzZW8bcaXOG8cKxqMEBHHptOFKwf5n/ZqC8AFZY+OYFNzJw3Lx/DTH&#10;XLsb7+hahEpECPscFdQhtLmUvqzJoh+5ljh6J9dZDFF2ldQd3iLcNvItSabSouG4UGNLq5rKc3Gx&#10;Cr4nX5vDMf3MhpkxabE9XO7vjpR6GfQfMxCB+vAffrQ3WsEkG8P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aNd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8" o:spid="_x0000_s1046" style="position:absolute;left:9210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c9KsUA&#10;AADcAAAADwAAAGRycy9kb3ducmV2LnhtbESPQWvCQBSE70L/w/KEXkrdVEWS6CqlULBFD6bi+Zl9&#10;JovZtyG7avz33ULB4zAz3zCLVW8bcaXOG8cK3kYJCOLSacOVgv3P52sKwgdkjY1jUnAnD6vl02CB&#10;uXY33tG1CJWIEPY5KqhDaHMpfVmTRT9yLXH0Tq6zGKLsKqk7vEW4beQ4SWbSouG4UGNLHzWV5+Ji&#10;FWwm3+vDMf3KXjJj0mJ7uNynjpR6HvbvcxCB+vAI/7fXWsEkG8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Zz0q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9" o:spid="_x0000_s1047" style="position:absolute;left:926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YscYA&#10;AADcAAAADwAAAGRycy9kb3ducmV2LnhtbESPQWvCQBSE7wX/w/KEXqRubKQkqatIoaBFD6bF82v2&#10;NVmafRuyq8Z/7xaEHoeZ+YZZrAbbijP13jhWMJsmIIgrpw3XCr4+358yED4ga2wdk4IreVgtRw8L&#10;LLS78IHOZahFhLAvUEETQldI6auGLPqp64ij9+N6iyHKvpa6x0uE21Y+J8mLtGg4LjTY0VtD1W95&#10;sgp26cfm+J1t80luTFbuj6fr3JFSj+Nh/Qoi0BD+w/f2RitI8xT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uYs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80" o:spid="_x0000_s1048" style="position:absolute;left:932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AxcUA&#10;AADcAAAADwAAAGRycy9kb3ducmV2LnhtbESPQWvCQBSE7wX/w/KEXopuqiJJ6ipSEGzRg7F4fs2+&#10;JovZtyG7avz3XaHQ4zAz3zCLVW8bcaXOG8cKXscJCOLSacOVgq/jZpSC8AFZY+OYFNzJw2o5eFpg&#10;rt2ND3QtQiUihH2OCuoQ2lxKX9Zk0Y9dSxy9H9dZDFF2ldQd3iLcNnKSJHNp0XBcqLGl95rKc3Gx&#10;CnbTz+3pO/3IXjJj0mJ/utxnjpR6HvbrNxCB+vAf/mtvtYJpNoPH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gDF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81" o:spid="_x0000_s1049" style="position:absolute;left:938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6lXsYA&#10;AADcAAAADwAAAGRycy9kb3ducmV2LnhtbESPQWvCQBSE7wX/w/KEXkQ3VluS1FVKoWCLPTSK52f2&#10;NVnMvg3ZVeO/7wpCj8PMfMMsVr1txJk6bxwrmE4SEMSl04YrBbvtxzgF4QOyxsYxKbiSh9Vy8LDA&#10;XLsL/9C5CJWIEPY5KqhDaHMpfVmTRT9xLXH0fl1nMUTZVVJ3eIlw28inJHmRFg3HhRpbeq+pPBYn&#10;q2Az+1rvD+lnNsqMSYvv/ek6d6TU47B/ewURqA//4Xt7rRXMsme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6lX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82" o:spid="_x0000_s1050" style="position:absolute;left:9440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7KcUA&#10;AADcAAAADwAAAGRycy9kb3ducmV2LnhtbESPQWvCQBSE74X+h+UVehHdWIsk0VWkUNBSD0bx/My+&#10;Jkuzb0N21fjv3YLQ4zAz3zDzZW8bcaHOG8cKxqMEBHHptOFKwWH/OUxB+ICssXFMCm7kYbl4fppj&#10;rt2Vd3QpQiUihH2OCuoQ2lxKX9Zk0Y9cSxy9H9dZDFF2ldQdXiPcNvItSabSouG4UGNLHzWVv8XZ&#10;KviefK2Pp3STDTJj0mJ7PN/eHSn1+tKvZiAC9eE//GivtYJJNo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Dsp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83" o:spid="_x0000_s1051" style="position:absolute;left:9498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essYA&#10;AADcAAAADwAAAGRycy9kb3ducmV2LnhtbESPQWvCQBSE7wX/w/KEXkQ3VmmT1FVKoWCLPTSK52f2&#10;NVnMvg3ZVeO/7wpCj8PMfMMsVr1txJk6bxwrmE4SEMSl04YrBbvtxzgF4QOyxsYxKbiSh9Vy8LDA&#10;XLsL/9C5CJWIEPY5KqhDaHMpfVmTRT9xLXH0fl1nMUTZVVJ3eIlw28inJHmWFg3HhRpbeq+pPBYn&#10;q2Az+1rvD+lnNsqMSYvv/ek6d6TU47B/ewURqA//4Xt7rRXMshe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Ces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84" o:spid="_x0000_s1052" style="position:absolute;left:955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8KwMIA&#10;AADcAAAADwAAAGRycy9kb3ducmV2LnhtbERPz2vCMBS+D/wfwhO8jJk6x2g7o4gwUNHDOvH8bN7a&#10;YPNSmqj1vzcHYceP7/ds0dtGXKnzxrGCyTgBQVw6bbhScPj9fktB+ICssXFMCu7kYTEfvMww1+7G&#10;P3QtQiViCPscFdQhtLmUvqzJoh+7ljhyf66zGCLsKqk7vMVw28j3JPmUFg3HhhpbWtVUnouLVbCb&#10;btfHU7rJXjNj0mJ/vNw/HCk1GvbLLxCB+vAvfrrXWsE0i2vj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wrA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85" o:spid="_x0000_s1053" style="position:absolute;left:961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OvW8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JJlsH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69b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86" o:spid="_x0000_s1054" style="position:absolute;left:967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eJMIA&#10;AADcAAAADwAAAGRycy9kb3ducmV2LnhtbERPz2vCMBS+D/wfwhN2GZpORWo1igwEN+bBKp6fzbMN&#10;Ni+liVr/e3MY7Pjx/V6sOluLO7XeOFbwOUxAEBdOGy4VHA+bQQrCB2SNtWNS8CQPq2XvbYGZdg/e&#10;0z0PpYgh7DNUUIXQZFL6oiKLfuga4shdXGsxRNiWUrf4iOG2lqMkmUqLhmNDhQ19VVRc85tV8Dv+&#10;2Z7O6ffsY2ZMmu9Ot+fEkVLv/W49BxGoC//iP/dWK5gkcX48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V4k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87" o:spid="_x0000_s1055" style="position:absolute;left:9728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7v8UA&#10;AADcAAAADwAAAGRycy9kb3ducmV2LnhtbESPQWvCQBSE7wX/w/IKvUjd2IrE1FVEEKzowVQ8P7Ov&#10;ydLs25BdNf57VxB6HGbmG2Y672wtLtR641jBcJCAIC6cNlwqOPys3lMQPiBrrB2Tght5mM96L1PM&#10;tLvyni55KEWEsM9QQRVCk0npi4os+oFriKP361qLIcq2lLrFa4TbWn4kyVhaNBwXKmxoWVHxl5+t&#10;gu3nZn08pd+T/sSYNN8dz7eRI6XeXrvFF4hAXfgPP9trrWCUDO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fu/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88" o:spid="_x0000_s1056" style="position:absolute;left:978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dlyMYA&#10;AADcAAAADwAAAGRycy9kb3ducmV2LnhtbESPT2vCQBTE7wW/w/IKvZS68Q8SU1cRoaCiB1Px/My+&#10;Jkuzb0N21fjtXaHQ4zAzv2Fmi87W4kqtN44VDPoJCOLCacOlguP310cKwgdkjbVjUnAnD4t572WG&#10;mXY3PtA1D6WIEPYZKqhCaDIpfVGRRd93DXH0flxrMUTZllK3eItwW8thkkykRcNxocKGVhUVv/nF&#10;KtiNtuvTOd1M36fGpPn+dLmPHSn19totP0EE6sJ/+K+91grGyRCeZ+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dly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89" o:spid="_x0000_s1057" style="position:absolute;left:984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AU8UA&#10;AADcAAAADwAAAGRycy9kb3ducmV2LnhtbESPQWvCQBSE7wX/w/IKvYhuqiIxuooUBFvqwSien9ln&#10;sjT7NmRXjf++WxB6HGbmG2ax6mwtbtR641jB+zABQVw4bbhUcDxsBikIH5A11o5JwYM8rJa9lwVm&#10;2t15T7c8lCJC2GeooAqhyaT0RUUW/dA1xNG7uNZiiLItpW7xHuG2lqMkmUqLhuNChQ19VFT85Fer&#10;4Hv8tT2d089Zf2ZMmu9O18fEkVJvr916DiJQF/7Dz/ZWK5gkY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8BT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90" o:spid="_x0000_s1058" style="position:absolute;left:990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YJ8UA&#10;AADcAAAADwAAAGRycy9kb3ducmV2LnhtbESPQWvCQBSE7wX/w/KEXkQ3bYPE6CqlULClHozi+Zl9&#10;JovZtyG7avz33YLQ4zAz3zCLVW8bcaXOG8cKXiYJCOLSacOVgv3uc5yB8AFZY+OYFNzJw2o5eFpg&#10;rt2Nt3QtQiUihH2OCuoQ2lxKX9Zk0U9cSxy9k+sshii7SuoObxFuG/maJFNp0XBcqLGlj5rKc3Gx&#10;Cn7evteHY/Y1G82MyYrN4XJPHSn1POzf5yAC9eE//GivtYI0S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lgn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91" o:spid="_x0000_s1059" style="position:absolute;left:995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79vMYA&#10;AADcAAAADwAAAGRycy9kb3ducmV2LnhtbESPQWvCQBSE70L/w/IKvRTd2KrE1FVKoaBFD0bx/My+&#10;JovZtyG7avz3bqHgcZiZb5jZorO1uFDrjWMFw0ECgrhw2nCpYL/77qcgfEDWWDsmBTfysJg/9WaY&#10;aXflLV3yUIoIYZ+hgiqEJpPSFxVZ9APXEEfv17UWQ5RtKXWL1wi3tXxLkom0aDguVNjQV0XFKT9b&#10;Bev3n+XhmK6mr1Nj0nxzON9GjpR6ee4+P0AE6sIj/N9eagWjZAx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79v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92" o:spid="_x0000_s1060" style="position:absolute;left:1001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jy8UA&#10;AADcAAAADwAAAGRycy9kb3ducmV2LnhtbESPQWvCQBSE7wX/w/IEL0U3WpEYXUUKBVvqwSien9ln&#10;sph9G7Krxn/fLRR6HGbmG2a57mwt7tR641jBeJSAIC6cNlwqOB4+hikIH5A11o5JwZM8rFe9lyVm&#10;2j14T/c8lCJC2GeooAqhyaT0RUUW/cg1xNG7uNZiiLItpW7xEeG2lpMkmUmLhuNChQ29V1Rc85tV&#10;8P32tT2d08/569yYNN+dbs+pI6UG/W6zABGoC//hv/ZWK5gmM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GPL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93" o:spid="_x0000_s1061" style="position:absolute;left:10074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GUMYA&#10;AADcAAAADwAAAGRycy9kb3ducmV2LnhtbESPQWvCQBSE70L/w/IKvRTd2IrG1FVKoaBFD0bx/My+&#10;JovZtyG7avz3bqHgcZiZb5jZorO1uFDrjWMFw0ECgrhw2nCpYL/77qcgfEDWWDsmBTfysJg/9WaY&#10;aXflLV3yUIoIYZ+hgiqEJpPSFxVZ9APXEEfv17UWQ5RtKXWL1wi3tXxLkrG0aDguVNjQV0XFKT9b&#10;Bev3n+XhmK6mr1Nj0nxzON9GjpR6ee4+P0AE6sIj/N9eagWjZAJ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DGU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94" o:spid="_x0000_s1062" style="position:absolute;left:1013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SIsIA&#10;AADcAAAADwAAAGRycy9kb3ducmV2LnhtbERPz2vCMBS+D/wfwhN2GZpORWo1igwEN+bBKp6fzbMN&#10;Ni+liVr/e3MY7Pjx/V6sOluLO7XeOFbwOUxAEBdOGy4VHA+bQQrCB2SNtWNS8CQPq2XvbYGZdg/e&#10;0z0PpYgh7DNUUIXQZFL6oiKLfuga4shdXGsxRNiWUrf4iOG2lqMkmUqLhmNDhQ19VVRc85tV8Dv+&#10;2Z7O6ffsY2ZMmu9Ot+fEkVLv/W49BxGoC//iP/dWK5gkcW08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1Ii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95" o:spid="_x0000_s1063" style="position:absolute;left:1018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3ucUA&#10;AADcAAAADwAAAGRycy9kb3ducmV2LnhtbESPQWvCQBSE7wX/w/KEXkrdtEpJoqsUQdCiB9Pi+Zl9&#10;JovZtyG7avz3XaHQ4zAz3zCzRW8bcaXOG8cK3kYJCOLSacOVgp/v1WsKwgdkjY1jUnAnD4v54GmG&#10;uXY33tO1CJWIEPY5KqhDaHMpfVmTRT9yLXH0Tq6zGKLsKqk7vEW4beR7knxIi4bjQo0tLWsqz8XF&#10;KtiOv9aHY7rJXjJj0mJ3uNwnjpR6HvafUxCB+vAf/muvtYJJksHj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/e5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96" o:spid="_x0000_s1064" style="position:absolute;left:1024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I+cMA&#10;AADcAAAADwAAAGRycy9kb3ducmV2LnhtbERPz2vCMBS+C/sfwht4kZl2k9F2xjIGAxU92A3Pb81b&#10;G9a8lCZq/e+Xg+Dx4/u9LEfbiTMN3jhWkM4TEMS104YbBd9fn08ZCB+QNXaOScGVPJSrh8kSC+0u&#10;fKBzFRoRQ9gXqKANoS+k9HVLFv3c9cSR+3WDxRDh0Eg94CWG204+J8mrtGg4NrTY00dL9V91sgp2&#10;L9v18Sfb5LPcmKzaH0/XhSOlpo/j+xuIQGO4i2/utVawSOP8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DI+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2B61D9" w:rsidRDefault="007F54BE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93025" cy="454025"/>
                <wp:effectExtent l="3810" t="5715" r="8890" b="6985"/>
                <wp:docPr id="109" name="Group 1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110" name="Freeform 199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99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0661F9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97" o:spid="_x0000_s107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">
                <v:shape id="Freeform 1998" o:spid="_x0000_s1073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w4DMcA&#10;AADcAAAADwAAAGRycy9kb3ducmV2LnhtbESPS2vDMBCE74H+B7GF3hrZDS3BiRL6oLSHpNA8Drlt&#10;rI1laq2MpcbOv+8eCrntMrMz386Xg2/UmbpYBzaQjzNQxGWwNVcGdtv3+ymomJAtNoHJwIUiLBc3&#10;ozkWNvT8TedNqpSEcCzQgEupLbSOpSOPcRxaYtFOofOYZO0qbTvsJdw3+iHLnrTHmqXBYUuvjsqf&#10;za83sK6YXvZhPZm0ufvov1aPb8f8YMzd7fA8A5VoSFfz//WnFfxc8OUZmU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cOAzHAAAA3AAAAA8AAAAAAAAAAAAAAAAAmAIAAGRy&#10;cy9kb3ducmV2LnhtbFBLBQYAAAAABAAEAPUAAACMAw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1999" o:spid="_x0000_s1074" type="#_x0000_t202" style="position:absolute;width:1211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6"/>
        <w:gridCol w:w="1222"/>
        <w:gridCol w:w="5055"/>
        <w:gridCol w:w="5058"/>
      </w:tblGrid>
      <w:tr w:rsidR="006718F0" w:rsidRPr="002B61D9">
        <w:trPr>
          <w:trHeight w:val="400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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122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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kinsoku w:val="0"/>
              <w:overflowPunct w:val="0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tabs>
                <w:tab w:val="left" w:pos="2131"/>
              </w:tabs>
              <w:kinsoku w:val="0"/>
              <w:overflowPunct w:val="0"/>
              <w:spacing w:before="24"/>
              <w:ind w:left="587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ลงชื่อ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ดิ</w:t>
            </w:r>
            <w:r w:rsidRPr="002B61D9">
              <w:rPr>
                <w:rFonts w:ascii="TH SarabunIT๙" w:hAnsi="TH SarabunIT๙" w:cs="TH SarabunIT๙"/>
                <w:b/>
                <w:bCs/>
                <w:spacing w:val="2"/>
                <w:w w:val="99"/>
                <w:sz w:val="32"/>
                <w:szCs w:val="32"/>
                <w:cs/>
              </w:rPr>
              <w:t>ศ</w:t>
            </w: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ร</w:t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1912"/>
              </w:tabs>
              <w:kinsoku w:val="0"/>
              <w:overflowPunct w:val="0"/>
              <w:spacing w:before="24"/>
              <w:ind w:left="585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ลงชื่อ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ศักดา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tabs>
                <w:tab w:val="left" w:pos="1372"/>
                <w:tab w:val="left" w:pos="3960"/>
              </w:tabs>
              <w:kinsoku w:val="0"/>
              <w:overflowPunct w:val="0"/>
              <w:spacing w:before="29"/>
              <w:ind w:left="936" w:right="-130"/>
              <w:rPr>
                <w:rFonts w:ascii="TH SarabunIT๙" w:hAnsi="TH SarabunIT๙" w:cs="TH SarabunIT๙"/>
                <w:spacing w:val="-80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>(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นายอดิศรสุนทรวิภาต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/>
              <w:ind w:left="129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u w:val="single" w:color="000000"/>
              </w:rPr>
              <w:t>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1370"/>
                <w:tab w:val="left" w:pos="3436"/>
              </w:tabs>
              <w:kinsoku w:val="0"/>
              <w:overflowPunct w:val="0"/>
              <w:spacing w:before="29"/>
              <w:ind w:left="93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นายศักดาชูวงศ์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tabs>
                <w:tab w:val="left" w:pos="1320"/>
                <w:tab w:val="left" w:pos="3722"/>
              </w:tabs>
              <w:kinsoku w:val="0"/>
              <w:overflowPunct w:val="0"/>
              <w:spacing w:before="30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single" w:color="000000"/>
                <w:cs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หัวหน้าสำนักปลัด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0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0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9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85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ผู้รับการประเ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4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1  ตุลาคม พ.ศ. 2563</w:t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4"/>
              <w:ind w:left="86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1  ตุลาคม พ.ศ. 2563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7F54BE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73088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673975" cy="501650"/>
                <wp:effectExtent l="0" t="0" r="3175" b="12700"/>
                <wp:wrapTopAndBottom/>
                <wp:docPr id="366" name="Group 2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501650"/>
                          <a:chOff x="830" y="230"/>
                          <a:chExt cx="12085" cy="790"/>
                        </a:xfrm>
                      </wpg:grpSpPr>
                      <wps:wsp>
                        <wps:cNvPr id="367" name="Freeform 2001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45" cy="750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25 h 750"/>
                              <a:gd name="T2" fmla="*/ 9 w 12045"/>
                              <a:gd name="T3" fmla="*/ 76 h 750"/>
                              <a:gd name="T4" fmla="*/ 36 w 12045"/>
                              <a:gd name="T5" fmla="*/ 36 h 750"/>
                              <a:gd name="T6" fmla="*/ 76 w 12045"/>
                              <a:gd name="T7" fmla="*/ 9 h 750"/>
                              <a:gd name="T8" fmla="*/ 125 w 12045"/>
                              <a:gd name="T9" fmla="*/ 0 h 750"/>
                              <a:gd name="T10" fmla="*/ 11920 w 12045"/>
                              <a:gd name="T11" fmla="*/ 0 h 750"/>
                              <a:gd name="T12" fmla="*/ 11968 w 12045"/>
                              <a:gd name="T13" fmla="*/ 9 h 750"/>
                              <a:gd name="T14" fmla="*/ 12008 w 12045"/>
                              <a:gd name="T15" fmla="*/ 36 h 750"/>
                              <a:gd name="T16" fmla="*/ 12035 w 12045"/>
                              <a:gd name="T17" fmla="*/ 76 h 750"/>
                              <a:gd name="T18" fmla="*/ 12045 w 12045"/>
                              <a:gd name="T19" fmla="*/ 125 h 750"/>
                              <a:gd name="T20" fmla="*/ 12045 w 12045"/>
                              <a:gd name="T21" fmla="*/ 625 h 750"/>
                              <a:gd name="T22" fmla="*/ 12035 w 12045"/>
                              <a:gd name="T23" fmla="*/ 673 h 750"/>
                              <a:gd name="T24" fmla="*/ 12008 w 12045"/>
                              <a:gd name="T25" fmla="*/ 713 h 750"/>
                              <a:gd name="T26" fmla="*/ 11968 w 12045"/>
                              <a:gd name="T27" fmla="*/ 740 h 750"/>
                              <a:gd name="T28" fmla="*/ 11920 w 12045"/>
                              <a:gd name="T29" fmla="*/ 750 h 750"/>
                              <a:gd name="T30" fmla="*/ 125 w 12045"/>
                              <a:gd name="T31" fmla="*/ 750 h 750"/>
                              <a:gd name="T32" fmla="*/ 76 w 12045"/>
                              <a:gd name="T33" fmla="*/ 740 h 750"/>
                              <a:gd name="T34" fmla="*/ 36 w 12045"/>
                              <a:gd name="T35" fmla="*/ 713 h 750"/>
                              <a:gd name="T36" fmla="*/ 9 w 12045"/>
                              <a:gd name="T37" fmla="*/ 673 h 750"/>
                              <a:gd name="T38" fmla="*/ 0 w 12045"/>
                              <a:gd name="T39" fmla="*/ 625 h 750"/>
                              <a:gd name="T40" fmla="*/ 0 w 1204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20" y="0"/>
                                </a:lnTo>
                                <a:lnTo>
                                  <a:pt x="11968" y="9"/>
                                </a:lnTo>
                                <a:lnTo>
                                  <a:pt x="12008" y="36"/>
                                </a:lnTo>
                                <a:lnTo>
                                  <a:pt x="12035" y="76"/>
                                </a:lnTo>
                                <a:lnTo>
                                  <a:pt x="12045" y="125"/>
                                </a:lnTo>
                                <a:lnTo>
                                  <a:pt x="12045" y="625"/>
                                </a:lnTo>
                                <a:lnTo>
                                  <a:pt x="12035" y="673"/>
                                </a:lnTo>
                                <a:lnTo>
                                  <a:pt x="12008" y="713"/>
                                </a:lnTo>
                                <a:lnTo>
                                  <a:pt x="11968" y="740"/>
                                </a:lnTo>
                                <a:lnTo>
                                  <a:pt x="1192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Text Box 200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08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0661F9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0" o:spid="_x0000_s1075" style="position:absolute;margin-left:41.5pt;margin-top:11.5pt;width:604.25pt;height:39.5pt;z-index:25167308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" o:allowincell="f">
                <v:shape id="Freeform 2001" o:spid="_x0000_s1076" style="position:absolute;left:850;top:250;width:12045;height:750;visibility:visible;mso-wrap-style:square;v-text-anchor:top" coordsize="1204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aEMYA&#10;AADcAAAADwAAAGRycy9kb3ducmV2LnhtbESPS2/CMBCE75X4D9ZW6q1x+hCPgEFtAYkbFCpxXeIl&#10;DsTrKDYQ+uvrSkgcRzPzjWY0aW0lztT40rGClyQFQZw7XXKh4Gczf+6D8AFZY+WYFFzJw2TceRhh&#10;pt2Fv+m8DoWIEPYZKjAh1JmUPjdk0SeuJo7e3jUWQ5RNIXWDlwi3lXxN0660WHJcMFjTl6H8uD7Z&#10;SKHpdjl7H6QH01b90+dus9offpV6emw/hiACteEevrUXWsFbtwf/Z+IRkO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faEMYAAADcAAAADwAAAAAAAAAAAAAAAACYAgAAZHJz&#10;L2Rvd25yZXYueG1sUEsFBgAAAAAEAAQA9QAAAIsDAAAAAA==&#10;" path="m,125l9,76,36,36,76,9,125,,11920,r48,9l12008,36r27,40l12045,125r,500l12035,673r-27,40l11968,740r-48,10l125,750,76,740,36,713,9,673,,625,,125xe" filled="f" strokeweight="2pt">
    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    </v:shape>
                <v:shape id="Text Box 2002" o:spid="_x0000_s1077" type="#_x0000_t202" style="position:absolute;left:831;top:231;width:1208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PWqM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9aowgAAANwAAAAPAAAAAAAAAAAAAAAAAJgCAABkcnMvZG93&#10;bnJldi54bWxQSwUGAAAAAAQABAD1AAAAhwMAAAAA&#10;" filled="f" stroked="f">
                  <v:textbox inset="0,0,0,0">
                    <w:txbxContent>
                      <w:p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74112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801370</wp:posOffset>
                </wp:positionV>
                <wp:extent cx="9543415" cy="2080895"/>
                <wp:effectExtent l="0" t="0" r="19685" b="14605"/>
                <wp:wrapTopAndBottom/>
                <wp:docPr id="365" name="Text Box 2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0661F9" w:rsidRDefault="006718F0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:rsidR="006718F0" w:rsidRPr="000661F9" w:rsidRDefault="006718F0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0661F9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0661F9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:rsidR="006718F0" w:rsidRPr="000661F9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0661F9" w:rsidRDefault="006718F0">
                            <w:pPr>
                              <w:pStyle w:val="a3"/>
                              <w:tabs>
                                <w:tab w:val="left" w:pos="6917"/>
                                <w:tab w:val="left" w:pos="7544"/>
                                <w:tab w:val="left" w:pos="9298"/>
                              </w:tabs>
                              <w:kinsoku w:val="0"/>
                              <w:overflowPunct w:val="0"/>
                              <w:ind w:left="6120" w:right="5618" w:hanging="480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u w:val="single" w:color="000000"/>
                                <w:cs/>
                              </w:rPr>
                              <w:tab/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u w:val="single" w:color="000000"/>
                                <w:cs/>
                              </w:rPr>
                              <w:tab/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 w:color="000000"/>
                                <w:cs/>
                              </w:rPr>
                              <w:t>โควิด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 w:color="000000"/>
                                <w:cs/>
                              </w:rPr>
                              <w:tab/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(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  <w:t>นายโควิดแน่มาก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  <w:t>)</w:t>
                            </w:r>
                          </w:p>
                          <w:p w:rsidR="006718F0" w:rsidRPr="000661F9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518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ปลัดองค์การบริหารส่วนตำบลบันลือโลก</w:t>
                            </w:r>
                          </w:p>
                          <w:p w:rsidR="006718F0" w:rsidRPr="000661F9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172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วันที่ 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2  ตุลาคม พ.ศ. 2563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3" o:spid="_x0000_s1078" type="#_x0000_t202" style="position:absolute;margin-left:42.6pt;margin-top:63.1pt;width:751.45pt;height:163.85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" o:allowincell="f" filled="f" strokeweight=".48pt">
                <v:textbox inset="0,0,0,0">
                  <w:txbxContent>
                    <w:p w:rsidR="006718F0" w:rsidRPr="000661F9" w:rsidRDefault="006718F0">
                      <w:pPr>
                        <w:pStyle w:val="a5"/>
                        <w:numPr>
                          <w:ilvl w:val="0"/>
                          <w:numId w:val="6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:rsidR="006718F0" w:rsidRPr="000661F9" w:rsidRDefault="006718F0">
                      <w:pPr>
                        <w:pStyle w:val="a5"/>
                        <w:numPr>
                          <w:ilvl w:val="0"/>
                          <w:numId w:val="5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</w:r>
                    </w:p>
                    <w:p w:rsidR="006718F0" w:rsidRPr="000661F9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0661F9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ควรได้คะแนนร้อยละ.........................เหตุผล...................................................................................................................................</w:t>
                      </w:r>
                    </w:p>
                    <w:p w:rsidR="006718F0" w:rsidRPr="000661F9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:rsidR="006718F0" w:rsidRPr="000661F9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0661F9" w:rsidRDefault="006718F0">
                      <w:pPr>
                        <w:pStyle w:val="a3"/>
                        <w:tabs>
                          <w:tab w:val="left" w:pos="6917"/>
                          <w:tab w:val="left" w:pos="7544"/>
                          <w:tab w:val="left" w:pos="9298"/>
                        </w:tabs>
                        <w:kinsoku w:val="0"/>
                        <w:overflowPunct w:val="0"/>
                        <w:ind w:left="6120" w:right="5618" w:hanging="480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>ลงชื่อ</w:t>
                      </w:r>
                      <w:r w:rsidRPr="000661F9">
                        <w:rPr>
                          <w:rFonts w:ascii="TH SarabunIT๙" w:hAnsi="TH SarabunIT๙" w:cs="TH SarabunIT๙"/>
                          <w:u w:val="single" w:color="000000"/>
                          <w:cs/>
                        </w:rPr>
                        <w:tab/>
                      </w:r>
                      <w:r w:rsidRPr="000661F9">
                        <w:rPr>
                          <w:rFonts w:ascii="TH SarabunIT๙" w:hAnsi="TH SarabunIT๙" w:cs="TH SarabunIT๙"/>
                          <w:u w:val="single" w:color="000000"/>
                          <w:cs/>
                        </w:rPr>
                        <w:tab/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u w:val="single" w:color="000000"/>
                          <w:cs/>
                        </w:rPr>
                        <w:t>โควิด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u w:val="single" w:color="000000"/>
                          <w:cs/>
                        </w:rPr>
                        <w:tab/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(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  <w:t>นายโควิดแน่มาก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  <w:t>)</w:t>
                      </w:r>
                    </w:p>
                    <w:p w:rsidR="006718F0" w:rsidRPr="000661F9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518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>ตำแหน่ง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ปลัดองค์การบริหารส่วนตำบลบันลือโลก</w:t>
                      </w:r>
                    </w:p>
                    <w:p w:rsidR="006718F0" w:rsidRPr="000661F9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172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 xml:space="preserve">วันที่  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2  ตุลาคม พ.ศ. 2563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2B61D9" w:rsidRDefault="007F54BE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4459605</wp:posOffset>
                </wp:positionH>
                <wp:positionV relativeFrom="page">
                  <wp:posOffset>2944495</wp:posOffset>
                </wp:positionV>
                <wp:extent cx="2256155" cy="12700"/>
                <wp:effectExtent l="0" t="0" r="10795" b="6350"/>
                <wp:wrapNone/>
                <wp:docPr id="302" name="Group 2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2700"/>
                          <a:chOff x="7023" y="4637"/>
                          <a:chExt cx="3553" cy="20"/>
                        </a:xfrm>
                      </wpg:grpSpPr>
                      <wps:wsp>
                        <wps:cNvPr id="303" name="Freeform 2005"/>
                        <wps:cNvSpPr>
                          <a:spLocks/>
                        </wps:cNvSpPr>
                        <wps:spPr bwMode="auto">
                          <a:xfrm>
                            <a:off x="702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006"/>
                        <wps:cNvSpPr>
                          <a:spLocks/>
                        </wps:cNvSpPr>
                        <wps:spPr bwMode="auto">
                          <a:xfrm>
                            <a:off x="708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007"/>
                        <wps:cNvSpPr>
                          <a:spLocks/>
                        </wps:cNvSpPr>
                        <wps:spPr bwMode="auto">
                          <a:xfrm>
                            <a:off x="714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008"/>
                        <wps:cNvSpPr>
                          <a:spLocks/>
                        </wps:cNvSpPr>
                        <wps:spPr bwMode="auto">
                          <a:xfrm>
                            <a:off x="720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009"/>
                        <wps:cNvSpPr>
                          <a:spLocks/>
                        </wps:cNvSpPr>
                        <wps:spPr bwMode="auto">
                          <a:xfrm>
                            <a:off x="725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010"/>
                        <wps:cNvSpPr>
                          <a:spLocks/>
                        </wps:cNvSpPr>
                        <wps:spPr bwMode="auto">
                          <a:xfrm>
                            <a:off x="731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011"/>
                        <wps:cNvSpPr>
                          <a:spLocks/>
                        </wps:cNvSpPr>
                        <wps:spPr bwMode="auto">
                          <a:xfrm>
                            <a:off x="737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012"/>
                        <wps:cNvSpPr>
                          <a:spLocks/>
                        </wps:cNvSpPr>
                        <wps:spPr bwMode="auto">
                          <a:xfrm>
                            <a:off x="743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2013"/>
                        <wps:cNvSpPr>
                          <a:spLocks/>
                        </wps:cNvSpPr>
                        <wps:spPr bwMode="auto">
                          <a:xfrm>
                            <a:off x="748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014"/>
                        <wps:cNvSpPr>
                          <a:spLocks/>
                        </wps:cNvSpPr>
                        <wps:spPr bwMode="auto">
                          <a:xfrm>
                            <a:off x="754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2015"/>
                        <wps:cNvSpPr>
                          <a:spLocks/>
                        </wps:cNvSpPr>
                        <wps:spPr bwMode="auto">
                          <a:xfrm>
                            <a:off x="760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2016"/>
                        <wps:cNvSpPr>
                          <a:spLocks/>
                        </wps:cNvSpPr>
                        <wps:spPr bwMode="auto">
                          <a:xfrm>
                            <a:off x="766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2017"/>
                        <wps:cNvSpPr>
                          <a:spLocks/>
                        </wps:cNvSpPr>
                        <wps:spPr bwMode="auto">
                          <a:xfrm>
                            <a:off x="771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018"/>
                        <wps:cNvSpPr>
                          <a:spLocks/>
                        </wps:cNvSpPr>
                        <wps:spPr bwMode="auto">
                          <a:xfrm>
                            <a:off x="777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2019"/>
                        <wps:cNvSpPr>
                          <a:spLocks/>
                        </wps:cNvSpPr>
                        <wps:spPr bwMode="auto">
                          <a:xfrm>
                            <a:off x="7834" y="4642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2020"/>
                        <wps:cNvSpPr>
                          <a:spLocks/>
                        </wps:cNvSpPr>
                        <wps:spPr bwMode="auto">
                          <a:xfrm>
                            <a:off x="7892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2021"/>
                        <wps:cNvSpPr>
                          <a:spLocks/>
                        </wps:cNvSpPr>
                        <wps:spPr bwMode="auto">
                          <a:xfrm>
                            <a:off x="7950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2022"/>
                        <wps:cNvSpPr>
                          <a:spLocks/>
                        </wps:cNvSpPr>
                        <wps:spPr bwMode="auto">
                          <a:xfrm>
                            <a:off x="800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2023"/>
                        <wps:cNvSpPr>
                          <a:spLocks/>
                        </wps:cNvSpPr>
                        <wps:spPr bwMode="auto">
                          <a:xfrm>
                            <a:off x="806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2024"/>
                        <wps:cNvSpPr>
                          <a:spLocks/>
                        </wps:cNvSpPr>
                        <wps:spPr bwMode="auto">
                          <a:xfrm>
                            <a:off x="812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2025"/>
                        <wps:cNvSpPr>
                          <a:spLocks/>
                        </wps:cNvSpPr>
                        <wps:spPr bwMode="auto">
                          <a:xfrm>
                            <a:off x="8180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2026"/>
                        <wps:cNvSpPr>
                          <a:spLocks/>
                        </wps:cNvSpPr>
                        <wps:spPr bwMode="auto">
                          <a:xfrm>
                            <a:off x="823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2027"/>
                        <wps:cNvSpPr>
                          <a:spLocks/>
                        </wps:cNvSpPr>
                        <wps:spPr bwMode="auto">
                          <a:xfrm>
                            <a:off x="829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2028"/>
                        <wps:cNvSpPr>
                          <a:spLocks/>
                        </wps:cNvSpPr>
                        <wps:spPr bwMode="auto">
                          <a:xfrm>
                            <a:off x="835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2029"/>
                        <wps:cNvSpPr>
                          <a:spLocks/>
                        </wps:cNvSpPr>
                        <wps:spPr bwMode="auto">
                          <a:xfrm>
                            <a:off x="841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2030"/>
                        <wps:cNvSpPr>
                          <a:spLocks/>
                        </wps:cNvSpPr>
                        <wps:spPr bwMode="auto">
                          <a:xfrm>
                            <a:off x="846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2031"/>
                        <wps:cNvSpPr>
                          <a:spLocks/>
                        </wps:cNvSpPr>
                        <wps:spPr bwMode="auto">
                          <a:xfrm>
                            <a:off x="852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032"/>
                        <wps:cNvSpPr>
                          <a:spLocks/>
                        </wps:cNvSpPr>
                        <wps:spPr bwMode="auto">
                          <a:xfrm>
                            <a:off x="858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033"/>
                        <wps:cNvSpPr>
                          <a:spLocks/>
                        </wps:cNvSpPr>
                        <wps:spPr bwMode="auto">
                          <a:xfrm>
                            <a:off x="864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034"/>
                        <wps:cNvSpPr>
                          <a:spLocks/>
                        </wps:cNvSpPr>
                        <wps:spPr bwMode="auto">
                          <a:xfrm>
                            <a:off x="869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035"/>
                        <wps:cNvSpPr>
                          <a:spLocks/>
                        </wps:cNvSpPr>
                        <wps:spPr bwMode="auto">
                          <a:xfrm>
                            <a:off x="875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2036"/>
                        <wps:cNvSpPr>
                          <a:spLocks/>
                        </wps:cNvSpPr>
                        <wps:spPr bwMode="auto">
                          <a:xfrm>
                            <a:off x="881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2037"/>
                        <wps:cNvSpPr>
                          <a:spLocks/>
                        </wps:cNvSpPr>
                        <wps:spPr bwMode="auto">
                          <a:xfrm>
                            <a:off x="887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2038"/>
                        <wps:cNvSpPr>
                          <a:spLocks/>
                        </wps:cNvSpPr>
                        <wps:spPr bwMode="auto">
                          <a:xfrm>
                            <a:off x="892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2039"/>
                        <wps:cNvSpPr>
                          <a:spLocks/>
                        </wps:cNvSpPr>
                        <wps:spPr bwMode="auto">
                          <a:xfrm>
                            <a:off x="898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2040"/>
                        <wps:cNvSpPr>
                          <a:spLocks/>
                        </wps:cNvSpPr>
                        <wps:spPr bwMode="auto">
                          <a:xfrm>
                            <a:off x="904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2041"/>
                        <wps:cNvSpPr>
                          <a:spLocks/>
                        </wps:cNvSpPr>
                        <wps:spPr bwMode="auto">
                          <a:xfrm>
                            <a:off x="9102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2042"/>
                        <wps:cNvSpPr>
                          <a:spLocks/>
                        </wps:cNvSpPr>
                        <wps:spPr bwMode="auto">
                          <a:xfrm>
                            <a:off x="915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2043"/>
                        <wps:cNvSpPr>
                          <a:spLocks/>
                        </wps:cNvSpPr>
                        <wps:spPr bwMode="auto">
                          <a:xfrm>
                            <a:off x="921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2044"/>
                        <wps:cNvSpPr>
                          <a:spLocks/>
                        </wps:cNvSpPr>
                        <wps:spPr bwMode="auto">
                          <a:xfrm>
                            <a:off x="927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2045"/>
                        <wps:cNvSpPr>
                          <a:spLocks/>
                        </wps:cNvSpPr>
                        <wps:spPr bwMode="auto">
                          <a:xfrm>
                            <a:off x="9332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2046"/>
                        <wps:cNvSpPr>
                          <a:spLocks/>
                        </wps:cNvSpPr>
                        <wps:spPr bwMode="auto">
                          <a:xfrm>
                            <a:off x="9390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2047"/>
                        <wps:cNvSpPr>
                          <a:spLocks/>
                        </wps:cNvSpPr>
                        <wps:spPr bwMode="auto">
                          <a:xfrm>
                            <a:off x="944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2048"/>
                        <wps:cNvSpPr>
                          <a:spLocks/>
                        </wps:cNvSpPr>
                        <wps:spPr bwMode="auto">
                          <a:xfrm>
                            <a:off x="950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2049"/>
                        <wps:cNvSpPr>
                          <a:spLocks/>
                        </wps:cNvSpPr>
                        <wps:spPr bwMode="auto">
                          <a:xfrm>
                            <a:off x="956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2050"/>
                        <wps:cNvSpPr>
                          <a:spLocks/>
                        </wps:cNvSpPr>
                        <wps:spPr bwMode="auto">
                          <a:xfrm>
                            <a:off x="9620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051"/>
                        <wps:cNvSpPr>
                          <a:spLocks/>
                        </wps:cNvSpPr>
                        <wps:spPr bwMode="auto">
                          <a:xfrm>
                            <a:off x="967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052"/>
                        <wps:cNvSpPr>
                          <a:spLocks/>
                        </wps:cNvSpPr>
                        <wps:spPr bwMode="auto">
                          <a:xfrm>
                            <a:off x="973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2053"/>
                        <wps:cNvSpPr>
                          <a:spLocks/>
                        </wps:cNvSpPr>
                        <wps:spPr bwMode="auto">
                          <a:xfrm>
                            <a:off x="979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2054"/>
                        <wps:cNvSpPr>
                          <a:spLocks/>
                        </wps:cNvSpPr>
                        <wps:spPr bwMode="auto">
                          <a:xfrm>
                            <a:off x="985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2055"/>
                        <wps:cNvSpPr>
                          <a:spLocks/>
                        </wps:cNvSpPr>
                        <wps:spPr bwMode="auto">
                          <a:xfrm>
                            <a:off x="990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2056"/>
                        <wps:cNvSpPr>
                          <a:spLocks/>
                        </wps:cNvSpPr>
                        <wps:spPr bwMode="auto">
                          <a:xfrm>
                            <a:off x="996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2057"/>
                        <wps:cNvSpPr>
                          <a:spLocks/>
                        </wps:cNvSpPr>
                        <wps:spPr bwMode="auto">
                          <a:xfrm>
                            <a:off x="1002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2058"/>
                        <wps:cNvSpPr>
                          <a:spLocks/>
                        </wps:cNvSpPr>
                        <wps:spPr bwMode="auto">
                          <a:xfrm>
                            <a:off x="1008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2059"/>
                        <wps:cNvSpPr>
                          <a:spLocks/>
                        </wps:cNvSpPr>
                        <wps:spPr bwMode="auto">
                          <a:xfrm>
                            <a:off x="1013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2060"/>
                        <wps:cNvSpPr>
                          <a:spLocks/>
                        </wps:cNvSpPr>
                        <wps:spPr bwMode="auto">
                          <a:xfrm>
                            <a:off x="1019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2061"/>
                        <wps:cNvSpPr>
                          <a:spLocks/>
                        </wps:cNvSpPr>
                        <wps:spPr bwMode="auto">
                          <a:xfrm>
                            <a:off x="1025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2062"/>
                        <wps:cNvSpPr>
                          <a:spLocks/>
                        </wps:cNvSpPr>
                        <wps:spPr bwMode="auto">
                          <a:xfrm>
                            <a:off x="1031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2063"/>
                        <wps:cNvSpPr>
                          <a:spLocks/>
                        </wps:cNvSpPr>
                        <wps:spPr bwMode="auto">
                          <a:xfrm>
                            <a:off x="1036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2064"/>
                        <wps:cNvSpPr>
                          <a:spLocks/>
                        </wps:cNvSpPr>
                        <wps:spPr bwMode="auto">
                          <a:xfrm>
                            <a:off x="1042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2065"/>
                        <wps:cNvSpPr>
                          <a:spLocks/>
                        </wps:cNvSpPr>
                        <wps:spPr bwMode="auto">
                          <a:xfrm>
                            <a:off x="1048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2066"/>
                        <wps:cNvSpPr>
                          <a:spLocks/>
                        </wps:cNvSpPr>
                        <wps:spPr bwMode="auto">
                          <a:xfrm>
                            <a:off x="10542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AC716" id="Group 2004" o:spid="_x0000_s1026" style="position:absolute;margin-left:351.15pt;margin-top:231.85pt;width:177.65pt;height:1pt;z-index:-251641344;mso-position-horizontal-relative:page;mso-position-vertical-relative:page" coordorigin="7023,4637" coordsize="35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" o:allowincell="f">
                <v:shape id="Freeform 2005" o:spid="_x0000_s1027" style="position:absolute;left:702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6u8UA&#10;AADcAAAADwAAAGRycy9kb3ducmV2LnhtbESP3WrCQBSE7wu+w3IKvZG6a1PSmrqKVMSfu6R9gEP2&#10;mIRmz4bsVuPbu4Lg5TAz3zDz5WBbcaLeN441TCcKBHHpTMOVht+fzesnCB+QDbaOScOFPCwXo6c5&#10;ZsadOadTESoRIewz1FCH0GVS+rImi37iOuLoHV1vMUTZV9L0eI5w28o3pVJpseG4UGNH3zWVf8W/&#10;1bCarfP3fT4u9ofx7OOYqiQls9X65XlYfYEINIRH+N7eGQ2JSuB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knq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06" o:spid="_x0000_s1028" style="position:absolute;left:708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viz8UA&#10;AADcAAAADwAAAGRycy9kb3ducmV2LnhtbESP3WrCQBSE74W+w3IK3kjd9YdYU1cRpfhzl7QPcMge&#10;k9Ds2ZBdNX17t1DwcpiZb5jVpreNuFHna8caJmMFgrhwpuZSw/fX59s7CB+QDTaOScMvedisXwYr&#10;TI27c0a3PJQiQtinqKEKoU2l9EVFFv3YtcTRu7jOYoiyK6Xp8B7htpFTpRJpsea4UGFLu4qKn/xq&#10;NWyX+2x+ykb56TxaLi6JmiVkDloPX/vtB4hAfXiG/9tHo2Gm5vB3Jh4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+L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07" o:spid="_x0000_s1029" style="position:absolute;left:714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HVMUA&#10;AADcAAAADwAAAGRycy9kb3ducmV2LnhtbESP0WrCQBRE3wv+w3KFvkjdtdZUo6uIRaq+Je0HXLLX&#10;JJi9G7Krpn/vFgp9HGbmDLPa9LYRN+p87VjDZKxAEBfO1Fxq+P7av8xB+IBssHFMGn7Iw2Y9eFph&#10;atydM7rloRQRwj5FDVUIbSqlLyqy6MeuJY7e2XUWQ5RdKU2H9wi3jXxVKpEWa44LFba0q6i45Fer&#10;Ybv4yN6O2Sg/nkaL93OipgmZT62fh/12CSJQH/7Df+2D0TBVM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0d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08" o:spid="_x0000_s1030" style="position:absolute;left:720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ZI8QA&#10;AADcAAAADwAAAGRycy9kb3ducmV2LnhtbESP0WrCQBRE3wv+w3IFX0R31RI1uoq0FGvfEv2AS/aa&#10;BLN3Q3ar6d93hUIfh5k5w2z3vW3EnTpfO9YwmyoQxIUzNZcaLuePyQqED8gGG8ek4Yc87HeDly2m&#10;xj04o3seShEh7FPUUIXQplL6oiKLfupa4uhdXWcxRNmV0nT4iHDbyLlSibRYc1yosKW3iopb/m01&#10;HNbv2espG+enr/F6eU3UIiFz1Ho07A8bEIH68B/+a38aDQuVwPN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l2S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09" o:spid="_x0000_s1031" style="position:absolute;left:725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l8uMUA&#10;AADcAAAADwAAAGRycy9kb3ducmV2LnhtbESP3WrCQBSE7wt9h+UUeiO621piTV1FFPHnLmkf4JA9&#10;JqHZsyG7anx7VxC8HGbmG2a26G0jztT52rGGj5ECQVw4U3Op4e93M/wG4QOywcYxabiSh8X89WWG&#10;qXEXzuich1JECPsUNVQhtKmUvqjIoh+5ljh6R9dZDFF2pTQdXiLcNvJTqURarDkuVNjSqqLiPz9Z&#10;DcvpOvvaZ4N8fxhMJ8dEjRMyW63f3/rlD4hAfXiGH+2d0TBWE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Xy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0" o:spid="_x0000_s1032" style="position:absolute;left:731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oysEA&#10;AADcAAAADwAAAGRycy9kb3ducmV2LnhtbERP3WrCMBS+H/gO4QjeiCbqqFqNIo6x6V2rD3Bojm2x&#10;OSlN1O7tl4vBLj++/+2+t414UudrxxpmUwWCuHCm5lLD9fI5WYHwAdlg45g0/JCH/W7wtsXUuBdn&#10;9MxDKWII+xQ1VCG0qZS+qMiin7qWOHI311kMEXalNB2+Yrht5FypRFqsOTZU2NKxouKeP6yGw/oj&#10;ez9l4/x0Hq+Xt0QtEjJfWo+G/WEDIlAf/sV/7m+jYaH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26Mr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11" o:spid="_x0000_s1033" style="position:absolute;left:737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NUcUA&#10;AADcAAAADwAAAGRycy9kb3ducmV2LnhtbESP3WrCQBSE7wu+w3IKvZG6ay1pk7qKVMSfu6R9gEP2&#10;mIRmz4bsVuPbu4Lg5TAz3zDz5WBbcaLeN441TCcKBHHpTMOVht+fzesnCB+QDbaOScOFPCwXo6c5&#10;ZsadOadTESoRIewz1FCH0GVS+rImi37iOuLoHV1vMUTZV9L0eI5w28o3pRJpseG4UGNH3zWVf8W/&#10;1bBK1/n7Ph8X+8M4/TgmapaQ2Wr98jysvkAEGsIjfG/vjIaZSuF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k1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2" o:spid="_x0000_s1034" style="position:absolute;left:743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yEcEA&#10;AADcAAAADwAAAGRycy9kb3ducmV2LnhtbERPy4rCMBTdC/MP4Q64EU19ULUaRWaQse5a/YBLc22L&#10;zU1pMtr5e7MYcHk47+2+N414UOdqywqmkwgEcWF1zaWC6+U4XoFwHlljY5kU/JGD/e5jsMVE2ydn&#10;9Mh9KUIIuwQVVN63iZSuqMigm9iWOHA32xn0AXal1B0+Q7hp5CyKYmmw5tBQYUtfFRX3/NcoOKy/&#10;s0WajfL0PFovb3E0j0n/KDX87A8bEJ56/xb/u09awXwa5ocz4Qj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ZchH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13" o:spid="_x0000_s1035" style="position:absolute;left:748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XisUA&#10;AADcAAAADwAAAGRycy9kb3ducmV2LnhtbESP0WrCQBRE34X+w3ILfRGzSZVUo6tIS1H7lugHXLLX&#10;JJi9G7JbTf++Kwg+DjNzhlltBtOKK/WusawgiWIQxKXVDVcKTsfvyRyE88gaW8uk4I8cbNYvoxVm&#10;2t44p2vhKxEg7DJUUHvfZVK6siaDLrIdcfDOtjfog+wrqXu8Bbhp5Xscp9Jgw2Ghxo4+ayovxa9R&#10;sF185bNDPi4OP+PFxzmNpynpnVJvr8N2CcLT4J/hR3uvFUyTB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1de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4" o:spid="_x0000_s1036" style="position:absolute;left:754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J/cUA&#10;AADcAAAADwAAAGRycy9kb3ducmV2LnhtbESP3YrCMBSE74V9h3AWvJE19Yfu2jWKKOLPXasPcGiO&#10;bdnmpDRZrW9vBMHLYWa+YebLztTiSq2rLCsYDSMQxLnVFRcKzqft1w8I55E11pZJwZ0cLBcfvTkm&#10;2t44pWvmCxEg7BJUUHrfJFK6vCSDbmgb4uBdbGvQB9kWUrd4C3BTy3EUxdJgxWGhxIbWJeV/2b9R&#10;sJpt0ukhHWSH42D2fYmjSUx6p1T/s1v9gvDU+Xf41d5rBZPRG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0n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5" o:spid="_x0000_s1037" style="position:absolute;left:760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sZsUA&#10;AADcAAAADwAAAGRycy9kb3ducmV2LnhtbESP0WrCQBRE34X+w3ILfRGzsZFUo6tIS1H7lugHXLLX&#10;JJi9G7JbTf++Kwg+DjNzhlltBtOKK/WusaxgGsUgiEurG64UnI7fkzkI55E1tpZJwR852KxfRivM&#10;tL1xTtfCVyJA2GWooPa+y6R0ZU0GXWQ74uCdbW/QB9lXUvd4C3DTyvc4TqXBhsNCjR191lReil+j&#10;YLv4ymeHfFwcfsaLj3MaJynpnVJvr8N2CcLT4J/hR3uvFSTTB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S+x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6" o:spid="_x0000_s1038" style="position:absolute;left:766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0EsQA&#10;AADcAAAADwAAAGRycy9kb3ducmV2LnhtbESP3YrCMBSE7wXfIRzBG9HUH6pWo4iyrHrX7j7AoTm2&#10;xeakNFG7b79ZWPBymJlvmO2+M7V4UusqywqmkwgEcW51xYWC76+P8QqE88gaa8uk4Icc7Hf93hYT&#10;bV+c0jPzhQgQdgkqKL1vEildXpJBN7ENcfButjXog2wLqVt8Bbip5SyKYmmw4rBQYkPHkvJ79jAK&#10;DutTuriko+xyHa2Xtziax6Q/lRoOusMGhKfOv8P/7bNWMJ8u4O9MO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dB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17" o:spid="_x0000_s1039" style="position:absolute;left:771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7Ric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1gtXu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tG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8" o:spid="_x0000_s1040" style="position:absolute;left:777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xP/s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Jkmc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E/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9" o:spid="_x0000_s1041" style="position:absolute;left:7834;top:4642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eWMUA&#10;AADcAAAADwAAAGRycy9kb3ducmV2LnhtbESPT4vCMBTE7wt+h/AEL6KpCqvbNYqIorfFP4c9vm2e&#10;bW3zUppY67c3grDHYWZ+w8yXrSlFQ7XLLSsYDSMQxInVOacKzqftYAbCeWSNpWVS8CAHy0XnY46x&#10;tnc+UHP0qQgQdjEqyLyvYildkpFBN7QVcfAutjbog6xTqWu8B7gp5TiKPqXBnMNChhWtM0qK480o&#10;+Jn1d9vitjmXX5Mm19fm1/4VVqlet119g/DU+v/wu73XCiajKbz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15YxQAAANw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2020" o:spid="_x0000_s1042" style="position:absolute;left:789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9+F8EA&#10;AADcAAAADwAAAGRycy9kb3ducmV2LnhtbERPy4rCMBTdC/MP4Q64EU19ULUaRWaQse5a/YBLc22L&#10;zU1pMtr5e7MYcHk47+2+N414UOdqywqmkwgEcWF1zaWC6+U4XoFwHlljY5kU/JGD/e5jsMVE2ydn&#10;9Mh9KUIIuwQVVN63iZSuqMigm9iWOHA32xn0AXal1B0+Q7hp5CyKYmmw5tBQYUtfFRX3/NcoOKy/&#10;s0WajfL0PFovb3E0j0n/KDX87A8bEJ56/xb/u09awXwa1oYz4Qj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vfhf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21" o:spid="_x0000_s1043" style="position:absolute;left:795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bjMUA&#10;AADcAAAADwAAAGRycy9kb3ducmV2LnhtbESP0WrCQBRE34X+w3ILfRGzsUpqoqtIS1H7lugHXLLX&#10;JJi9G7JbTf++Kwg+DjNzhlltBtOKK/WusaxgGsUgiEurG64UnI7fkwUI55E1tpZJwR852KxfRivM&#10;tL1xTtfCVyJA2GWooPa+y6R0ZU0GXWQ74uCdbW/QB9lXUvd4C3DTyvc4TqTBhsNCjR191lReil+j&#10;YJt+5fNDPi4OP+P045zEs4T0Tqm312G7BOFp8M/wo73XCmbT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9u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2" o:spid="_x0000_s1044" style="position:absolute;left:800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W4rMEA&#10;AADcAAAADwAAAGRycy9kb3ducmV2LnhtbERPy4rCMBTdC/5DuIIb0dQHHa1GEYdBnV2rH3Bprm2x&#10;uSlN1M7fTxaCy8N5b3adqcWTWldZVjCdRCCIc6srLhRcLz/jJQjnkTXWlknBHznYbfu9DSbavjil&#10;Z+YLEULYJaig9L5JpHR5SQbdxDbEgbvZ1qAPsC2kbvEVwk0tZ1EUS4MVh4YSGzqUlN+zh1GwX32n&#10;i3M6ys6/o9XXLY7mMemjUsNBt1+D8NT5j/jtPmkF81mYH86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1uKz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23" o:spid="_x0000_s1045" style="position:absolute;left:806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dN8UA&#10;AADcAAAADwAAAGRycy9kb3ducmV2LnhtbESP3YrCMBSE74V9h3AWvJE19Yfu2jWKKOLPXasPcGiO&#10;bdnmpDRZrW9vBMHLYWa+YebLztTiSq2rLCsYDSMQxLnVFRcKzqft1w8I55E11pZJwZ0cLBcfvTkm&#10;2t44pWvmCxEg7BJUUHrfJFK6vCSDbmgb4uBdbGvQB9kWUrd4C3BTy3EUxdJgxWGhxIbWJeV/2b9R&#10;sJpt0ukhHWSH42D2fYmjSUx6p1T/s1v9gvDU+Xf41d5rBZPxC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R0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4" o:spid="_x0000_s1046" style="position:absolute;left:812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DQMQA&#10;AADc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lkcw/N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rg0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25" o:spid="_x0000_s1047" style="position:absolute;left:818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m28UA&#10;AADcAAAADwAAAGRycy9kb3ducmV2LnhtbESP0WrCQBRE34X+w3ILfRGzqZFUo6tIS1H7lugHXLLX&#10;JJi9G7JbTf++Kwg+DjNzhlltBtOKK/WusazgPYpBEJdWN1wpOB2/J3MQziNrbC2Tgj9ysFm/jFaY&#10;aXvjnK6Fr0SAsMtQQe19l0npypoMush2xME7296gD7KvpO7xFuCmldM4TqXBhsNCjR191lReil+j&#10;YLv4ymeHfFwcfsaLj3MaJynpnVJvr8N2CcLT4J/hR3uvFSTTB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yb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6" o:spid="_x0000_s1048" style="position:absolute;left:823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+r8UA&#10;AADcAAAADwAAAGRycy9kb3ducmV2LnhtbESP0WrCQBRE3wv9h+UW+iJ1typpTV1DsEirb4l+wCV7&#10;TUKzd0N21fj33ULBx2FmzjCrbLSduNDgW8caXqcKBHHlTMu1huNh+/IOwgdkg51j0nAjD9n68WGF&#10;qXFXLuhShlpECPsUNTQh9KmUvmrIop+6njh6JzdYDFEOtTQDXiPcdnKmVCItthwXGuxp01D1U56t&#10;hnz5WSx2xaTc7SfLt1Oi5gmZL62fn8b8A0SgMdzD/+1vo2E+W8D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r6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7" o:spid="_x0000_s1049" style="position:absolute;left:829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IbNM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WC1fIa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4IbN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28" o:spid="_x0000_s1050" style="position:absolute;left:835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CFQ8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pksH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IV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9" o:spid="_x0000_s1051" style="position:absolute;left:841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g2MQA&#10;AADcAAAADwAAAGRycy9kb3ducmV2LnhtbESP0YrCMBRE3wX/IVzBF1nTVanaNYoosupbu37Apbm2&#10;ZZub0mS1/r1ZEHwcZuYMs9p0phY3al1lWcHnOAJBnFtdcaHg8nP4WIBwHlljbZkUPMjBZt3vrTDR&#10;9s4p3TJfiABhl6CC0vsmkdLlJRl0Y9sQB+9qW4M+yLaQusV7gJtaTqIolgYrDgslNrQrKf/N/oyC&#10;7XKfzk7pKDudR8v5NY6mMelvpYaDbvsFwlPn3+FX+6gVTCdz+D8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cIN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30" o:spid="_x0000_s1052" style="position:absolute;left:846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0qsEA&#10;AADcAAAADwAAAGRycy9kb3ducmV2LnhtbERPy4rCMBTdC/5DuIIb0dQHHa1GEYdBnV2rH3Bprm2x&#10;uSlN1M7fTxaCy8N5b3adqcWTWldZVjCdRCCIc6srLhRcLz/jJQjnkTXWlknBHznYbfu9DSbavjil&#10;Z+YLEULYJaig9L5JpHR5SQbdxDbEgbvZ1qAPsC2kbvEVwk0tZ1EUS4MVh4YSGzqUlN+zh1GwX32n&#10;i3M6ys6/o9XXLY7mMemjUsNBt1+D8NT5j/jtPmkF81lYG86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tKr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31" o:spid="_x0000_s1053" style="position:absolute;left:852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8RM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mbT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xE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2" o:spid="_x0000_s1054" style="position:absolute;left:858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uccIA&#10;AADcAAAADwAAAGRycy9kb3ducmV2LnhtbERPzWqDQBC+F/IOywRyCcmaWExjsxFpKW1y0/YBBnei&#10;EndW3K3at+8eCj1+fP+nbDadGGlwrWUFu20EgriyuuVawdfn2+YJhPPIGjvLpOCHHGTnxcMJU20n&#10;LmgsfS1CCLsUFTTe96mUrmrIoNvanjhwNzsY9AEOtdQDTiHcdHIfRYk02HJoaLCnl4aqe/ltFOTH&#10;1+LxUqzLy3V9PNySKE5Ivyu1Ws75MwhPs/8X/7k/tII4DvPDmXAE5Pk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C5x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33" o:spid="_x0000_s1055" style="position:absolute;left:864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L6sUA&#10;AADcAAAADwAAAGRycy9kb3ducmV2LnhtbESP0WrCQBRE34X+w3ILfRGzsZFUo6tIS1H7lugHXLLX&#10;JJi9G7JbTf++Kwg+DjNzhlltBtOKK/WusaxgGsUgiEurG64UnI7fkzkI55E1tpZJwR852KxfRivM&#10;tL1xTtfCVyJA2GWooPa+y6R0ZU0GXWQ74uCdbW/QB9lXUvd4C3DTyvc4TqXBhsNCjR191lReil+j&#10;YLv4ymeHfFwcfsaLj3MaJynpnVJvr8N2CcLT4J/hR3uvFSTJ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Iv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4" o:spid="_x0000_s1056" style="position:absolute;left:869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IVncUA&#10;AADcAAAADwAAAGRycy9kb3ducmV2LnhtbESP0WrCQBRE34X+w3ILfRGzqZFUo6tIS1H7lugHXLLX&#10;JJi9G7JbTf++Kwg+DjNzhlltBtOKK/WusazgPYpBEJdWN1wpOB2/J3MQziNrbC2Tgj9ysFm/jFaY&#10;aXvjnK6Fr0SAsMtQQe19l0npypoMush2xME7296gD7KvpO7xFuCmldM4TqXBhsNCjR191lReil+j&#10;YLv4ymeHfFwcfsaLj3MaJynpnVJvr8N2CcLT4J/hR3uvFSTJ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hW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5" o:spid="_x0000_s1057" style="position:absolute;left:875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wBsQA&#10;AADcAAAADwAAAGRycy9kb3ducmV2LnhtbESP0WrCQBRE3wX/YbmCL6IbjcSauoq0iNq3pP2AS/aa&#10;BLN3Q3ar6d+7gtDHYWbOMJtdbxpxo87VlhXMZxEI4sLqmksFP9+H6RsI55E1NpZJwR852G2Hgw2m&#10;2t45o1vuSxEg7FJUUHnfplK6oiKDbmZb4uBdbGfQB9mVUnd4D3DTyEUUJdJgzWGhwpY+Kiqu+a9R&#10;sF9/ZstzNsnPX5P16pJEcUL6qNR41O/fQXjq/X/41T5pBXEcw/NMO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+sA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36" o:spid="_x0000_s1058" style="position:absolute;left:881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ocsUA&#10;AADcAAAADwAAAGRycy9kb3ducmV2LnhtbESP0WrCQBRE3wv9h+UW+iJm00ZSja4iLWLtW6IfcMle&#10;k2D2bshuNf69Kwg+DjNzhlmsBtOKM/WusazgI4pBEJdWN1wpOOw34ykI55E1tpZJwZUcrJavLwvM&#10;tL1wTufCVyJA2GWooPa+y6R0ZU0GXWQ74uAdbW/QB9lXUvd4CXDTys84TqXBhsNCjR1911Sein+j&#10;YD37ySe7fFTs/kazr2MaJynprVLvb8N6DsLT4J/hR/tXK0iSC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yh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7" o:spid="_x0000_s1059" style="position:absolute;left:887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N6cUA&#10;AADcAAAADwAAAGRycy9kb3ducmV2LnhtbESP0WrCQBRE34X+w3IFX0Q3NTVqdBVpKVXfEv2AS/aa&#10;BLN3Q3ar6d93CwUfh5k5w2x2vWnEnTpXW1bwOo1AEBdW11wquJw/J0sQziNrbCyTgh9ysNu+DDaY&#10;avvgjO65L0WAsEtRQeV9m0rpiooMuqltiYN3tZ1BH2RXSt3hI8BNI2dRlEiDNYeFClt6r6i45d9G&#10;wX71kb0ds3F+PI1Xi2sSxQnpL6VGw36/BuGp98/wf/ugFcTxH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43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8" o:spid="_x0000_s1060" style="position:absolute;left:892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TnsUA&#10;AADcAAAADwAAAGRycy9kb3ducmV2LnhtbESP0WrCQBRE34X+w3ILvkjd1EiqMRuRFqn2LdEPuGSv&#10;SWj2bshuNf17tyD0cZiZM0y2HU0nrjS41rKC13kEgriyuuVawfm0f1mBcB5ZY2eZFPySg23+NMkw&#10;1fbGBV1LX4sAYZeigsb7PpXSVQ0ZdHPbEwfvYgeDPsihlnrAW4CbTi6iKJEGWw4LDfb03lD1Xf4Y&#10;Bbv1R7E8FrPy+DVbv12SKE5Ifyo1fR53GxCeRv8ffrQPWkEcJ/B3Jhw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RO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9" o:spid="_x0000_s1061" style="position:absolute;left:898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2BcQA&#10;AADcAAAADwAAAGRycy9kb3ducmV2LnhtbESP0WrCQBRE3wX/YbmFvohubCRqdBWpSNW3pP2AS/aa&#10;hGbvhuxW49+7BcHHYWbOMOttbxpxpc7VlhVMJxEI4sLqmksFP9+H8QKE88gaG8uk4E4OtpvhYI2p&#10;tjfO6Jr7UgQIuxQVVN63qZSuqMigm9iWOHgX2xn0QXal1B3eAtw08iOKEmmw5rBQYUufFRW/+Z9R&#10;sFvus9kpG+Wn82g5vyRRnJD+Uur9rd+tQHjq/Sv8bB+1gjiew/+Zc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Ftg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40" o:spid="_x0000_s1062" style="position:absolute;left:904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id8IA&#10;AADcAAAADwAAAGRycy9kb3ducmV2LnhtbERPzWqDQBC+F/IOywRyCcmaWExjsxFpKW1y0/YBBnei&#10;EndW3K3at+8eCj1+fP+nbDadGGlwrWUFu20EgriyuuVawdfn2+YJhPPIGjvLpOCHHGTnxcMJU20n&#10;LmgsfS1CCLsUFTTe96mUrmrIoNvanjhwNzsY9AEOtdQDTiHcdHIfRYk02HJoaLCnl4aqe/ltFOTH&#10;1+LxUqzLy3V9PNySKE5Ivyu1Ws75MwhPs/8X/7k/tII4DmvDmXAE5Pk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iJ3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41" o:spid="_x0000_s1063" style="position:absolute;left:910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aH7MUA&#10;AADcAAAADwAAAGRycy9kb3ducmV2LnhtbESP0WrCQBRE3wv+w3ILfRHd2JTYpK4iFqn6lugHXLLX&#10;JDR7N2RXTf/eLQg+DjNzhlmsBtOKK/WusaxgNo1AEJdWN1wpOB23k08QziNrbC2Tgj9ysFqOXhaY&#10;aXvjnK6Fr0SAsMtQQe19l0npypoMuqntiIN3tr1BH2RfSd3jLcBNK9+jKJEGGw4LNXa0qan8LS5G&#10;wTr9zj/2+bjYH8bp/JxEcUL6R6m312H9BcLT4J/hR3unFcRxC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of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2" o:spid="_x0000_s1064" style="position:absolute;left:915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dDMEA&#10;AADcAAAADwAAAGRycy9kb3ducmV2LnhtbERPzYrCMBC+C/sOYRb2IpquStWuUcRFtN5afYChGduy&#10;zaQ0Wa1vbw6Cx4/vf7XpTSNu1LnasoLvcQSCuLC65lLB5bwfLUA4j6yxsUwKHuRgs/4YrDDR9s4Z&#10;3XJfihDCLkEFlfdtIqUrKjLoxrYlDtzVdgZ9gF0pdYf3EG4aOYmiWBqsOTRU2NKuouIv/zcKtsvf&#10;bJZmwzw9DZfzaxxNY9IHpb4+++0PCE+9f4tf7qNWMJ2F+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qXQz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43" o:spid="_x0000_s1065" style="position:absolute;left:921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4l8QA&#10;AADcAAAADwAAAGRycy9kb3ducmV2LnhtbESP3YrCMBSE7wXfIRzBG9HUH6pWo4iyrHrX7j7AoTm2&#10;xeakNFG7b79ZWPBymJlvmO2+M7V4UusqywqmkwgEcW51xYWC76+P8QqE88gaa8uk4Icc7Hf93hYT&#10;bV+c0jPzhQgQdgkqKL1vEildXpJBN7ENcfButjXog2wLqVt8Bbip5SyKYmmw4rBQYkPHkvJ79jAK&#10;DutTuriko+xyHa2Xtziax6Q/lRoOusMGhKfOv8P/7bNWMF9M4e9MO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m+J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44" o:spid="_x0000_s1066" style="position:absolute;left:927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m4MUA&#10;AADcAAAADwAAAGRycy9kb3ducmV2LnhtbESP0WrCQBRE3wv9h+UW+iJ1typpTV1DsEirb4l+wCV7&#10;TUKzd0N21fj33ULBx2FmzjCrbLSduNDgW8caXqcKBHHlTMu1huNh+/IOwgdkg51j0nAjD9n68WGF&#10;qXFXLuhShlpECPsUNTQh9KmUvmrIop+6njh6JzdYDFEOtTQDXiPcdnKmVCItthwXGuxp01D1U56t&#10;hnz5WSx2xaTc7SfLt1Oi5gmZL62fn8b8A0SgMdzD/+1vo2G+mMH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Gb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5" o:spid="_x0000_s1067" style="position:absolute;left:933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jDe8UA&#10;AADcAAAADwAAAGRycy9kb3ducmV2LnhtbESP0WrCQBRE3wv9h+UW+iJm00ZSja4iLWLtW6IfcMle&#10;k2D2bshuNf69Kwg+DjNzhlmsBtOKM/WusazgI4pBEJdWN1wpOOw34ykI55E1tpZJwZUcrJavLwvM&#10;tL1wTufCVyJA2GWooPa+y6R0ZU0GXWQ74uAdbW/QB9lXUvd4CXDTys84TqXBhsNCjR1911Sein+j&#10;YD37ySe7fFTs/kazr2MaJynprVLvb8N6DsLT4J/hR/tXK0gmC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MN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6" o:spid="_x0000_s1068" style="position:absolute;left:939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bD8UA&#10;AADcAAAADwAAAGRycy9kb3ducmV2LnhtbESP3WrCQBSE7wt9h+UUvJG6sYaoaVaRirR6l9QHOGRP&#10;fmj2bMiuGt++Wyh4OczMN0y2HU0nrjS41rKC+SwCQVxa3XKt4Px9eF2BcB5ZY2eZFNzJwXbz/JRh&#10;qu2Nc7oWvhYBwi5FBY33fSqlKxsy6Ga2Jw5eZQeDPsihlnrAW4CbTr5FUSINthwWGuzpo6Hyp7gY&#10;Bbv1Po+P+bQ4nqbrZZVEi4T0p1KTl3H3DsLT6B/h//aXVrCIY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Vs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7" o:spid="_x0000_s1069" style="position:absolute;left:944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3+lM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UymM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f6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8" o:spid="_x0000_s1070" style="position:absolute;left:950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9g48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XJKoX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2D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9" o:spid="_x0000_s1071" style="position:absolute;left:956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FeMYA&#10;AADcAAAADwAAAGRycy9kb3ducmV2LnhtbESP0WrCQBRE3wv9h+UW+iJ100aipm6CtIiNb0n9gEv2&#10;moRm74bsVuPfu4WCj8PMnGE2+WR6cabRdZYVvM4jEMS11R03Co7fu5cVCOeRNfaWScGVHOTZ48MG&#10;U20vXNK58o0IEHYpKmi9H1IpXd2SQTe3A3HwTnY06IMcG6lHvAS46eVbFCXSYMdhocWBPlqqf6pf&#10;o2C7/iwXRTmrisNsvTwlUZyQ3iv1/DRt30F4mvw9/N/+0grixRL+zo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PFe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50" o:spid="_x0000_s1072" style="position:absolute;left:962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xRCsEA&#10;AADcAAAADwAAAGRycy9kb3ducmV2LnhtbERPzYrCMBC+C/sOYRb2IpquStWuUcRFtN5afYChGduy&#10;zaQ0Wa1vbw6Cx4/vf7XpTSNu1LnasoLvcQSCuLC65lLB5bwfLUA4j6yxsUwKHuRgs/4YrDDR9s4Z&#10;3XJfihDCLkEFlfdtIqUrKjLoxrYlDtzVdgZ9gF0pdYf3EG4aOYmiWBqsOTRU2NKuouIv/zcKtsvf&#10;bJZmwzw9DZfzaxxNY9IHpb4+++0PCE+9f4tf7qNWMJ2Ft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UQr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51" o:spid="_x0000_s1073" style="position:absolute;left:967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0kc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YDpL4O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Q9J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52" o:spid="_x0000_s1074" style="position:absolute;left:973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PL0c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wN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zy9H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53" o:spid="_x0000_s1075" style="position:absolute;left:979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9uSs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1i9LO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25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4" o:spid="_x0000_s1076" style="position:absolute;left:985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wPc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WD1vIS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3wP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55" o:spid="_x0000_s1077" style="position:absolute;left:990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VpsUA&#10;AADcAAAADwAAAGRycy9kb3ducmV2LnhtbESP0WrCQBRE34X+w3IFX0Q3NTVqdBVpKVXfEv2AS/aa&#10;BLN3Q3ar6d93CwUfh5k5w2x2vWnEnTpXW1bwOo1AEBdW11wquJw/J0sQziNrbCyTgh9ysNu+DDaY&#10;avvgjO65L0WAsEtRQeV9m0rpiooMuqltiYN3tZ1BH2RXSt3hI8BNI2dRlEiDNYeFClt6r6i45d9G&#10;wX71kb0ds3F+PI1Xi2sSxQnpL6VGw36/BuGp98/wf/ugFcTzG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VW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6" o:spid="_x0000_s1078" style="position:absolute;left:996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jN0s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UxmU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M3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7" o:spid="_x0000_s1079" style="position:absolute;left:1002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RoSc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UxmM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Gh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8" o:spid="_x0000_s1080" style="position:absolute;left:1008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2Ps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mbzG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vY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9" o:spid="_x0000_s1081" style="position:absolute;left:1013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Tpc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SyWK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lO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0" o:spid="_x0000_s1082" style="position:absolute;left:1019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H18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wN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Fx9f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61" o:spid="_x0000_s1083" style="position:absolute;left:1025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iT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uaLB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WJ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2" o:spid="_x0000_s1084" style="position:absolute;left:1031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8BbMIA&#10;AADc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JGuaHM+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wFs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63" o:spid="_x0000_s1085" style="position:absolute;left:1036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k98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IkXc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06T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4" o:spid="_x0000_s1086" style="position:absolute;left:1042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6gM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plsD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Tq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5" o:spid="_x0000_s1087" style="position:absolute;left:1048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2fG8UA&#10;AADcAAAADwAAAGRycy9kb3ducmV2LnhtbESP0WrCQBRE34X+w3ILvkjd1EiqMRuRFqn2LdEPuGSv&#10;SWj2bshuNf17tyD0cZiZM0y2HU0nrjS41rKC13kEgriyuuVawfm0f1mBcB5ZY2eZFPySg23+NMkw&#10;1fbGBV1LX4sAYZeigsb7PpXSVQ0ZdHPbEwfvYgeDPsihlnrAW4CbTi6iKJEGWw4LDfb03lD1Xf4Y&#10;Bbv1R7E8FrPy+DVbv12SKE5Ifyo1fR53GxCeRv8ffrQPWkGcxPB3Jhw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Z8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6" o:spid="_x0000_s1088" style="position:absolute;left:1054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Hb8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VJuoL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Ad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4482465</wp:posOffset>
                </wp:positionH>
                <wp:positionV relativeFrom="page">
                  <wp:posOffset>3404870</wp:posOffset>
                </wp:positionV>
                <wp:extent cx="2292985" cy="12700"/>
                <wp:effectExtent l="0" t="0" r="12065" b="6350"/>
                <wp:wrapNone/>
                <wp:docPr id="238" name="Group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12700"/>
                          <a:chOff x="7059" y="5362"/>
                          <a:chExt cx="3611" cy="20"/>
                        </a:xfrm>
                      </wpg:grpSpPr>
                      <wps:wsp>
                        <wps:cNvPr id="239" name="Freeform 2068"/>
                        <wps:cNvSpPr>
                          <a:spLocks/>
                        </wps:cNvSpPr>
                        <wps:spPr bwMode="auto">
                          <a:xfrm>
                            <a:off x="706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069"/>
                        <wps:cNvSpPr>
                          <a:spLocks/>
                        </wps:cNvSpPr>
                        <wps:spPr bwMode="auto">
                          <a:xfrm>
                            <a:off x="712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070"/>
                        <wps:cNvSpPr>
                          <a:spLocks/>
                        </wps:cNvSpPr>
                        <wps:spPr bwMode="auto">
                          <a:xfrm>
                            <a:off x="717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071"/>
                        <wps:cNvSpPr>
                          <a:spLocks/>
                        </wps:cNvSpPr>
                        <wps:spPr bwMode="auto">
                          <a:xfrm>
                            <a:off x="723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072"/>
                        <wps:cNvSpPr>
                          <a:spLocks/>
                        </wps:cNvSpPr>
                        <wps:spPr bwMode="auto">
                          <a:xfrm>
                            <a:off x="729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073"/>
                        <wps:cNvSpPr>
                          <a:spLocks/>
                        </wps:cNvSpPr>
                        <wps:spPr bwMode="auto">
                          <a:xfrm>
                            <a:off x="735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074"/>
                        <wps:cNvSpPr>
                          <a:spLocks/>
                        </wps:cNvSpPr>
                        <wps:spPr bwMode="auto">
                          <a:xfrm>
                            <a:off x="740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075"/>
                        <wps:cNvSpPr>
                          <a:spLocks/>
                        </wps:cNvSpPr>
                        <wps:spPr bwMode="auto">
                          <a:xfrm>
                            <a:off x="746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076"/>
                        <wps:cNvSpPr>
                          <a:spLocks/>
                        </wps:cNvSpPr>
                        <wps:spPr bwMode="auto">
                          <a:xfrm>
                            <a:off x="752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077"/>
                        <wps:cNvSpPr>
                          <a:spLocks/>
                        </wps:cNvSpPr>
                        <wps:spPr bwMode="auto">
                          <a:xfrm>
                            <a:off x="758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078"/>
                        <wps:cNvSpPr>
                          <a:spLocks/>
                        </wps:cNvSpPr>
                        <wps:spPr bwMode="auto">
                          <a:xfrm>
                            <a:off x="764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079"/>
                        <wps:cNvSpPr>
                          <a:spLocks/>
                        </wps:cNvSpPr>
                        <wps:spPr bwMode="auto">
                          <a:xfrm>
                            <a:off x="769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80"/>
                        <wps:cNvSpPr>
                          <a:spLocks/>
                        </wps:cNvSpPr>
                        <wps:spPr bwMode="auto">
                          <a:xfrm>
                            <a:off x="775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081"/>
                        <wps:cNvSpPr>
                          <a:spLocks/>
                        </wps:cNvSpPr>
                        <wps:spPr bwMode="auto">
                          <a:xfrm>
                            <a:off x="781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082"/>
                        <wps:cNvSpPr>
                          <a:spLocks/>
                        </wps:cNvSpPr>
                        <wps:spPr bwMode="auto">
                          <a:xfrm>
                            <a:off x="787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083"/>
                        <wps:cNvSpPr>
                          <a:spLocks/>
                        </wps:cNvSpPr>
                        <wps:spPr bwMode="auto">
                          <a:xfrm>
                            <a:off x="792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084"/>
                        <wps:cNvSpPr>
                          <a:spLocks/>
                        </wps:cNvSpPr>
                        <wps:spPr bwMode="auto">
                          <a:xfrm>
                            <a:off x="798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085"/>
                        <wps:cNvSpPr>
                          <a:spLocks/>
                        </wps:cNvSpPr>
                        <wps:spPr bwMode="auto">
                          <a:xfrm>
                            <a:off x="8043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086"/>
                        <wps:cNvSpPr>
                          <a:spLocks/>
                        </wps:cNvSpPr>
                        <wps:spPr bwMode="auto">
                          <a:xfrm>
                            <a:off x="810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087"/>
                        <wps:cNvSpPr>
                          <a:spLocks/>
                        </wps:cNvSpPr>
                        <wps:spPr bwMode="auto">
                          <a:xfrm>
                            <a:off x="815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088"/>
                        <wps:cNvSpPr>
                          <a:spLocks/>
                        </wps:cNvSpPr>
                        <wps:spPr bwMode="auto">
                          <a:xfrm>
                            <a:off x="821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089"/>
                        <wps:cNvSpPr>
                          <a:spLocks/>
                        </wps:cNvSpPr>
                        <wps:spPr bwMode="auto">
                          <a:xfrm>
                            <a:off x="827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090"/>
                        <wps:cNvSpPr>
                          <a:spLocks/>
                        </wps:cNvSpPr>
                        <wps:spPr bwMode="auto">
                          <a:xfrm>
                            <a:off x="833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091"/>
                        <wps:cNvSpPr>
                          <a:spLocks/>
                        </wps:cNvSpPr>
                        <wps:spPr bwMode="auto">
                          <a:xfrm>
                            <a:off x="838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092"/>
                        <wps:cNvSpPr>
                          <a:spLocks/>
                        </wps:cNvSpPr>
                        <wps:spPr bwMode="auto">
                          <a:xfrm>
                            <a:off x="844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093"/>
                        <wps:cNvSpPr>
                          <a:spLocks/>
                        </wps:cNvSpPr>
                        <wps:spPr bwMode="auto">
                          <a:xfrm>
                            <a:off x="850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094"/>
                        <wps:cNvSpPr>
                          <a:spLocks/>
                        </wps:cNvSpPr>
                        <wps:spPr bwMode="auto">
                          <a:xfrm>
                            <a:off x="856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095"/>
                        <wps:cNvSpPr>
                          <a:spLocks/>
                        </wps:cNvSpPr>
                        <wps:spPr bwMode="auto">
                          <a:xfrm>
                            <a:off x="861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096"/>
                        <wps:cNvSpPr>
                          <a:spLocks/>
                        </wps:cNvSpPr>
                        <wps:spPr bwMode="auto">
                          <a:xfrm>
                            <a:off x="867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097"/>
                        <wps:cNvSpPr>
                          <a:spLocks/>
                        </wps:cNvSpPr>
                        <wps:spPr bwMode="auto">
                          <a:xfrm>
                            <a:off x="873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098"/>
                        <wps:cNvSpPr>
                          <a:spLocks/>
                        </wps:cNvSpPr>
                        <wps:spPr bwMode="auto">
                          <a:xfrm>
                            <a:off x="879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099"/>
                        <wps:cNvSpPr>
                          <a:spLocks/>
                        </wps:cNvSpPr>
                        <wps:spPr bwMode="auto">
                          <a:xfrm>
                            <a:off x="885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100"/>
                        <wps:cNvSpPr>
                          <a:spLocks/>
                        </wps:cNvSpPr>
                        <wps:spPr bwMode="auto">
                          <a:xfrm>
                            <a:off x="890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101"/>
                        <wps:cNvSpPr>
                          <a:spLocks/>
                        </wps:cNvSpPr>
                        <wps:spPr bwMode="auto">
                          <a:xfrm>
                            <a:off x="896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102"/>
                        <wps:cNvSpPr>
                          <a:spLocks/>
                        </wps:cNvSpPr>
                        <wps:spPr bwMode="auto">
                          <a:xfrm>
                            <a:off x="902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103"/>
                        <wps:cNvSpPr>
                          <a:spLocks/>
                        </wps:cNvSpPr>
                        <wps:spPr bwMode="auto">
                          <a:xfrm>
                            <a:off x="908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104"/>
                        <wps:cNvSpPr>
                          <a:spLocks/>
                        </wps:cNvSpPr>
                        <wps:spPr bwMode="auto">
                          <a:xfrm>
                            <a:off x="913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105"/>
                        <wps:cNvSpPr>
                          <a:spLocks/>
                        </wps:cNvSpPr>
                        <wps:spPr bwMode="auto">
                          <a:xfrm>
                            <a:off x="919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106"/>
                        <wps:cNvSpPr>
                          <a:spLocks/>
                        </wps:cNvSpPr>
                        <wps:spPr bwMode="auto">
                          <a:xfrm>
                            <a:off x="9253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107"/>
                        <wps:cNvSpPr>
                          <a:spLocks/>
                        </wps:cNvSpPr>
                        <wps:spPr bwMode="auto">
                          <a:xfrm>
                            <a:off x="931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108"/>
                        <wps:cNvSpPr>
                          <a:spLocks/>
                        </wps:cNvSpPr>
                        <wps:spPr bwMode="auto">
                          <a:xfrm>
                            <a:off x="936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109"/>
                        <wps:cNvSpPr>
                          <a:spLocks/>
                        </wps:cNvSpPr>
                        <wps:spPr bwMode="auto">
                          <a:xfrm>
                            <a:off x="942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110"/>
                        <wps:cNvSpPr>
                          <a:spLocks/>
                        </wps:cNvSpPr>
                        <wps:spPr bwMode="auto">
                          <a:xfrm>
                            <a:off x="9483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111"/>
                        <wps:cNvSpPr>
                          <a:spLocks/>
                        </wps:cNvSpPr>
                        <wps:spPr bwMode="auto">
                          <a:xfrm>
                            <a:off x="954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112"/>
                        <wps:cNvSpPr>
                          <a:spLocks/>
                        </wps:cNvSpPr>
                        <wps:spPr bwMode="auto">
                          <a:xfrm>
                            <a:off x="959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113"/>
                        <wps:cNvSpPr>
                          <a:spLocks/>
                        </wps:cNvSpPr>
                        <wps:spPr bwMode="auto">
                          <a:xfrm>
                            <a:off x="965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114"/>
                        <wps:cNvSpPr>
                          <a:spLocks/>
                        </wps:cNvSpPr>
                        <wps:spPr bwMode="auto">
                          <a:xfrm>
                            <a:off x="971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115"/>
                        <wps:cNvSpPr>
                          <a:spLocks/>
                        </wps:cNvSpPr>
                        <wps:spPr bwMode="auto">
                          <a:xfrm>
                            <a:off x="977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116"/>
                        <wps:cNvSpPr>
                          <a:spLocks/>
                        </wps:cNvSpPr>
                        <wps:spPr bwMode="auto">
                          <a:xfrm>
                            <a:off x="982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117"/>
                        <wps:cNvSpPr>
                          <a:spLocks/>
                        </wps:cNvSpPr>
                        <wps:spPr bwMode="auto">
                          <a:xfrm>
                            <a:off x="988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118"/>
                        <wps:cNvSpPr>
                          <a:spLocks/>
                        </wps:cNvSpPr>
                        <wps:spPr bwMode="auto">
                          <a:xfrm>
                            <a:off x="994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119"/>
                        <wps:cNvSpPr>
                          <a:spLocks/>
                        </wps:cNvSpPr>
                        <wps:spPr bwMode="auto">
                          <a:xfrm>
                            <a:off x="1000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120"/>
                        <wps:cNvSpPr>
                          <a:spLocks/>
                        </wps:cNvSpPr>
                        <wps:spPr bwMode="auto">
                          <a:xfrm>
                            <a:off x="1005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121"/>
                        <wps:cNvSpPr>
                          <a:spLocks/>
                        </wps:cNvSpPr>
                        <wps:spPr bwMode="auto">
                          <a:xfrm>
                            <a:off x="1011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122"/>
                        <wps:cNvSpPr>
                          <a:spLocks/>
                        </wps:cNvSpPr>
                        <wps:spPr bwMode="auto">
                          <a:xfrm>
                            <a:off x="1017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123"/>
                        <wps:cNvSpPr>
                          <a:spLocks/>
                        </wps:cNvSpPr>
                        <wps:spPr bwMode="auto">
                          <a:xfrm>
                            <a:off x="1023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124"/>
                        <wps:cNvSpPr>
                          <a:spLocks/>
                        </wps:cNvSpPr>
                        <wps:spPr bwMode="auto">
                          <a:xfrm>
                            <a:off x="1029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125"/>
                        <wps:cNvSpPr>
                          <a:spLocks/>
                        </wps:cNvSpPr>
                        <wps:spPr bwMode="auto">
                          <a:xfrm>
                            <a:off x="1034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126"/>
                        <wps:cNvSpPr>
                          <a:spLocks/>
                        </wps:cNvSpPr>
                        <wps:spPr bwMode="auto">
                          <a:xfrm>
                            <a:off x="1040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127"/>
                        <wps:cNvSpPr>
                          <a:spLocks/>
                        </wps:cNvSpPr>
                        <wps:spPr bwMode="auto">
                          <a:xfrm>
                            <a:off x="1046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128"/>
                        <wps:cNvSpPr>
                          <a:spLocks/>
                        </wps:cNvSpPr>
                        <wps:spPr bwMode="auto">
                          <a:xfrm>
                            <a:off x="1052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129"/>
                        <wps:cNvSpPr>
                          <a:spLocks/>
                        </wps:cNvSpPr>
                        <wps:spPr bwMode="auto">
                          <a:xfrm>
                            <a:off x="1057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130"/>
                        <wps:cNvSpPr>
                          <a:spLocks/>
                        </wps:cNvSpPr>
                        <wps:spPr bwMode="auto">
                          <a:xfrm>
                            <a:off x="1063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4DB8F" id="Group 2067" o:spid="_x0000_s1026" style="position:absolute;margin-left:352.95pt;margin-top:268.1pt;width:180.55pt;height:1pt;z-index:-251640320;mso-position-horizontal-relative:page;mso-position-vertical-relative:page" coordorigin="7059,5362" coordsize="36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" o:allowincell="f">
                <v:shape id="Freeform 2068" o:spid="_x0000_s1027" style="position:absolute;left:706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Ic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qa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4h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9" o:spid="_x0000_s1028" style="position:absolute;left:712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SkcEA&#10;AADcAAAADwAAAGRycy9kb3ducmV2LnhtbERPzYrCMBC+C/sOYRb2IpquStVqFNlFtN5afYChGdti&#10;MylNVrtvbw6Cx4/vf73tTSPu1LnasoLvcQSCuLC65lLB5bwfLUA4j6yxsUwK/snBdvMxWGOi7YMz&#10;uue+FCGEXYIKKu/bREpXVGTQjW1LHLir7Qz6ALtS6g4fIdw0chJFsTRYc2iosKWfiopb/mcU7Ja/&#10;2SzNhnl6Gi7n1ziaxqQPSn199rsVCE+9f4tf7qNWMJmF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LUpH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70" o:spid="_x0000_s1029" style="position:absolute;left:717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f3CsQA&#10;AADc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M4m8Do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H9w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71" o:spid="_x0000_s1030" style="position:absolute;left:723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VpfcUA&#10;AADcAAAADwAAAGRycy9kb3ducmV2LnhtbESP3WrCQBSE7wXfYTlCb6RuTCVq6ipSKf7cJfUBDtlj&#10;Epo9G7Krxrd3CwUvh5n5hlltetOIG3WutqxgOolAEBdW11wqOP98vy9AOI+ssbFMCh7kYLMeDlaY&#10;anvnjG65L0WAsEtRQeV9m0rpiooMuoltiYN3sZ1BH2RXSt3hPcBNI+MoSqTBmsNChS19VVT85lej&#10;YLvcZbNjNs6Pp/Fyfkmij4T0Xqm3Ub/9BOGp96/wf/ugFcSzGP7Oh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Wl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2" o:spid="_x0000_s1031" style="position:absolute;left:729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M5sUA&#10;AADcAAAADwAAAGRycy9kb3ducmV2LnhtbESP0WrCQBRE3wv9h+UW+iJ1typpTV1DsEirb4l+wCV7&#10;TUKzd0N21fj33ULBx2FmzjCrbLSduNDgW8caXqcKBHHlTMu1huNh+/IOwgdkg51j0nAjD9n68WGF&#10;qXFXLuhShlpECPsUNTQh9KmUvmrIop+6njh6JzdYDFEOtTQDXiPcdnKmVCItthwXGuxp01D1U56t&#10;hnz5WSx2xaTc7SfLt1Oi5gmZL62fn8b8A0SgMdzD/+1vo2G2mMP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cz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3" o:spid="_x0000_s1032" style="position:absolute;left:735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BUksUA&#10;AADcAAAADwAAAGRycy9kb3ducmV2LnhtbESP0WrCQBRE34X+w3ILfRGzqYZUo6tIi6h9S/QDLtlr&#10;EszeDdmtpn/vFgo+DjNzhlltBtOKG/WusazgPYpBEJdWN1wpOJ92kzkI55E1tpZJwS852KxfRivM&#10;tL1zTrfCVyJA2GWooPa+y6R0ZU0GXWQ74uBdbG/QB9lXUvd4D3DTymkcp9Jgw2Ghxo4+ayqvxY9R&#10;sF185ckxHxfH7/Hi45LGs5T0Xqm312G7BOFp8M/wf/ugFUyTB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FS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4" o:spid="_x0000_s1033" style="position:absolute;left:740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xCc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WAy/YT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PE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5" o:spid="_x0000_s1034" style="position:absolute;left:746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vfs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L5IoW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m9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6" o:spid="_x0000_s1035" style="position:absolute;left:752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LK5cQA&#10;AADcAAAADwAAAGRycy9kb3ducmV2LnhtbESP0YrCMBRE3wX/IVzBF9FUV6pWo4jLou5bqx9waa5t&#10;sbkpTdTu35uFhX0cZuYMs9l1phZPal1lWcF0EoEgzq2uuFBwvXyNlyCcR9ZYWyYFP+Rgt+33Npho&#10;++KUnpkvRICwS1BB6X2TSOnykgy6iW2Ig3ezrUEfZFtI3eIrwE0tZ1EUS4MVh4USGzqUlN+zh1Gw&#10;X32m83M6ys7fo9XiFkcfMemjUsNBt1+D8NT5//Bf+6QVzOYL+D0Tjo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yu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77" o:spid="_x0000_s1036" style="position:absolute;left:758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el8EA&#10;AADcAAAADwAAAGRycy9kb3ducmV2LnhtbERPzYrCMBC+C/sOYRb2IpquStVqFNlFtN5afYChGdti&#10;MylNVrtvbw6Cx4/vf73tTSPu1LnasoLvcQSCuLC65lLB5bwfLUA4j6yxsUwK/snBdvMxWGOi7YMz&#10;uue+FCGEXYIKKu/bREpXVGTQjW1LHLir7Qz6ALtS6g4fIdw0chJFsTRYc2iosKWfiopb/mcU7Ja/&#10;2SzNhnl6Gi7n1ziaxqQPSn199rsVCE+9f4tf7qNWMJmF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9Xpf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78" o:spid="_x0000_s1037" style="position:absolute;left:764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H7DM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qbz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8fs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9" o:spid="_x0000_s1038" style="position:absolute;left:769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LETM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MPsK8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SxEz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80" o:spid="_x0000_s1039" style="position:absolute;left:775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h18UA&#10;AADc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l8Ar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mH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1" o:spid="_x0000_s1040" style="position:absolute;left:781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/oMUA&#10;AADcAAAADwAAAGRycy9kb3ducmV2LnhtbESP0WrCQBRE3wv9h+UKvohumrZRo6uIItW+JfoBl+w1&#10;CWbvhuyq6d+7hUIfh5k5wyzXvWnEnTpXW1bwNolAEBdW11wqOJ/24xkI55E1NpZJwQ85WK9eX5aY&#10;avvgjO65L0WAsEtRQeV9m0rpiooMuoltiYN3sZ1BH2RXSt3hI8BNI+MoSqTBmsNChS1tKyqu+c0o&#10;2Mx32ccxG+XH79F8ekmi94T0l1LDQb9ZgPDU+//wX/ugFcSfM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P+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2" o:spid="_x0000_s1041" style="position:absolute;left:787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aO8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WD5vIK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BaO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83" o:spid="_x0000_s1042" style="position:absolute;left:792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CT8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WDyOYX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cJ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4" o:spid="_x0000_s1043" style="position:absolute;left:798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Vn1M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5WsH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Wf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5" o:spid="_x0000_s1044" style="position:absolute;left:8043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5o8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jBfxv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/m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6" o:spid="_x0000_s1045" style="position:absolute;left:810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cO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idQV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tcO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87" o:spid="_x0000_s1046" style="position:absolute;left:815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ISs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MPsKa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kyEr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88" o:spid="_x0000_s1047" style="position:absolute;left:821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t0c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qafC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G3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9" o:spid="_x0000_s1048" style="position:absolute;left:827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O8cIA&#10;AADc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4CfP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g7x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90" o:spid="_x0000_s1049" style="position:absolute;left:833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rasUA&#10;AADcAAAADwAAAGRycy9kb3ducmV2LnhtbESP0WrCQBRE3wv9h+UW+hJ0E1tSTV0ltIi1b4l+wCV7&#10;TUKzd0N2a+Lfd4WCj8PMnGHW28l04kKDay0rSOYxCOLK6pZrBafjbrYE4Tyyxs4yKbiSg+3m8WGN&#10;mbYjF3QpfS0ChF2GChrv+0xKVzVk0M1tTxy8sx0M+iCHWuoBxwA3nVzEcSoNthwWGuzpo6Hqp/w1&#10;CvLVZ/F6KKLy8B2t3s5p/JKS3iv1/DTl7yA8Tf4e/m9/aQWLNIH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qt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1" o:spid="_x0000_s1050" style="position:absolute;left:838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1HcUA&#10;AADcAAAADwAAAGRycy9kb3ducmV2LnhtbESP0WrCQBRE3wv9h+UWfJFm07SkGl1FFLH6lugHXLLX&#10;JDR7N2RXjX/fFQo+DjNzhpkvB9OKK/WusazgI4pBEJdWN1wpOB237xMQziNrbC2Tgjs5WC5eX+aY&#10;aXvjnK6Fr0SAsMtQQe19l0npypoMush2xME7296gD7KvpO7xFuCmlUkcp9Jgw2Ghxo7WNZW/xcUo&#10;WE03+dc+Hxf7w3j6fU7jz5T0TqnR27CagfA0+Gf4v/2jFSRp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4DU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2" o:spid="_x0000_s1051" style="position:absolute;left:844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yQhs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JlsL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JC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3" o:spid="_x0000_s1052" style="position:absolute;left:850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I8s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J5uoC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Qj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4" o:spid="_x0000_s1053" style="position:absolute;left:856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tac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jCPl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a1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5" o:spid="_x0000_s1054" style="position:absolute;left:861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zHs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mZK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bMx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96" o:spid="_x0000_s1055" style="position:absolute;left:867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Whc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VJuoT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5a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7" o:spid="_x0000_s1056" style="position:absolute;left:873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C98IA&#10;AADc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4CWv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AL3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98" o:spid="_x0000_s1057" style="position:absolute;left:879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nbM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iZJ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Kd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9" o:spid="_x0000_s1058" style="position:absolute;left:885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YLM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JFuaH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5gs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00" o:spid="_x0000_s1059" style="position:absolute;left:890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9t8YA&#10;AADc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JVtoS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s9t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01" o:spid="_x0000_s1060" style="position:absolute;left:896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jwMUA&#10;AADcAAAADwAAAGRycy9kb3ducmV2LnhtbESP0WrCQBRE3wX/YbmFvohuTCXR6CpiKVXfkvYDLtlr&#10;Epq9G7Krpn/fLQg+DjNzhtnsBtOKG/WusaxgPotAEJdWN1wp+P76mC5BOI+ssbVMCn7JwW47Hm0w&#10;0/bOOd0KX4kAYZehgtr7LpPSlTUZdDPbEQfvYnuDPsi+krrHe4CbVsZRlEiDDYeFGjs61FT+FFej&#10;YL96zxenfFKczpNVekmit4T0p1KvL8N+DcLT4J/hR/uoFcRpDP9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aP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02" o:spid="_x0000_s1061" style="position:absolute;left:902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GW8QA&#10;AADcAAAADwAAAGRycy9kb3ducmV2LnhtbESP0YrCMBRE3wX/IVzBF1nTVanaNYoosupbu37Apbm2&#10;ZZub0mS1/r1ZEHwcZuYMs9p0phY3al1lWcHnOAJBnFtdcaHg8nP4WIBwHlljbZkUPMjBZt3vrTDR&#10;9s4p3TJfiABhl6CC0vsmkdLlJRl0Y9sQB+9qW4M+yLaQusV7gJtaTqIolgYrDgslNrQrKf/N/oyC&#10;7XKfzk7pKDudR8v5NY6mMelvpYaDbvsFwlPn3+FX+6gVTOZT+D8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1Bl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03" o:spid="_x0000_s1062" style="position:absolute;left:908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eL8QA&#10;AADcAAAADwAAAGRycy9kb3ducmV2LnhtbESP0YrCMBRE3wX/IVzBF9FUV6pWo4jLou5bqx9waa5t&#10;sbkpTdTu35uFhX0cZuYMs9l1phZPal1lWcF0EoEgzq2uuFBwvXyNlyCcR9ZYWyYFP+Rgt+33Npho&#10;++KUnpkvRICwS1BB6X2TSOnykgy6iW2Ig3ezrUEfZFtI3eIrwE0tZ1EUS4MVh4USGzqUlN+zh1Gw&#10;X32m83M6ys7fo9XiFkcfMemjUsNBt1+D8NT5//Bf+6QVzBZz+D0Tjo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cni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04" o:spid="_x0000_s1063" style="position:absolute;left:913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7t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Fi9Qp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A7t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05" o:spid="_x0000_s1064" style="position:absolute;left:919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lw8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XJMoX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qX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06" o:spid="_x0000_s1065" style="position:absolute;left:9253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4AWMQA&#10;AADcAAAADwAAAGRycy9kb3ducmV2LnhtbESP0WrCQBRE3wv+w3IFX0Q3akk0uopUSqtviX7AJXtN&#10;gtm7IbvV9O/dQsHHYWbOMJtdbxpxp87VlhXMphEI4sLqmksFl/PnZAnCeWSNjWVS8EsOdtvB2wZT&#10;bR+c0T33pQgQdikqqLxvUyldUZFBN7UtcfCutjPog+xKqTt8BLhp5DyKYmmw5rBQYUsfFRW3/Mco&#10;2K8O2fsxG+fH03iVXONoEZP+Umo07PdrEJ56/wr/t7+1gnmS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OAF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07" o:spid="_x0000_s1066" style="position:absolute;left:931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UKs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JFtaG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ZQq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08" o:spid="_x0000_s1067" style="position:absolute;left:936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0xsc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XyZ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Mb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09" o:spid="_x0000_s1068" style="position:absolute;left:942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LoC8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JFuaH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ugL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10" o:spid="_x0000_s1069" style="position:absolute;left:9483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5NkMYA&#10;AADcAAAADwAAAGRycy9kb3ducmV2LnhtbESP0WrCQBRE3wv+w3KFvohujCVq6irBUlr7lrQfcMle&#10;k9Ds3ZBdk/Tv3UKhj8PMnGEOp8m0YqDeNZYVrFcRCOLS6oYrBV+fr8sdCOeRNbaWScEPOTgdZw8H&#10;TLUdOaeh8JUIEHYpKqi971IpXVmTQbeyHXHwrrY36IPsK6l7HAPctDKOokQabDgs1NjRuabyu7gZ&#10;Bdn+JX+65Ivi8rHYb69JtElIvyn1OJ+yZxCeJv8f/mu/awXxbg2/Z8IRkMc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5Nk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11" o:spid="_x0000_s1070" style="position:absolute;left:954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T58QA&#10;AADcAAAADwAAAGRycy9kb3ducmV2LnhtbESP0WrCQBRE3wv+w3IFX0Q3xhI1uopUSqtviX7AJXtN&#10;gtm7IbvV9O/dQsHHYWbOMJtdbxpxp87VlhXMphEI4sLqmksFl/PnZAnCeWSNjWVS8EsOdtvB2wZT&#10;bR+c0T33pQgQdikqqLxvUyldUZFBN7UtcfCutjPog+xKqTt8BLhpZBxFiTRYc1iosKWPiopb/mMU&#10;7FeH7P2YjfPjabxaXJNonpD+Umo07PdrEJ56/wr/t7+1gng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s0+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12" o:spid="_x0000_s1071" style="position:absolute;left:959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B2fMQA&#10;AADcAAAADwAAAGRycy9kb3ducmV2LnhtbESP3YrCMBSE7wXfIRzBG1lTf+hq1yjiIuretfoAh+bY&#10;lm1OShO1+/ZGEPZymJlvmNWmM7W4U+sqywom4wgEcW51xYWCy3n/sQDhPLLG2jIp+CMHm3W/t8JE&#10;2wendM98IQKEXYIKSu+bREqXl2TQjW1DHLyrbQ36INtC6hYfAW5qOY2iWBqsOCyU2NCupPw3uxkF&#10;2+V3Oj+lo+z0M1p+XuNoFpM+KDUcdNsvEJ46/x9+t49awXQxg9e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dn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13" o:spid="_x0000_s1072" style="position:absolute;left:965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nuCMYA&#10;AADcAAAADwAAAGRycy9kb3ducmV2LnhtbESP0WrCQBRE3wv9h+UW+iJ10yippq4iFWnjW9J+wCV7&#10;TUKzd0N2m8S/7wqCj8PMnGE2u8m0YqDeNZYVvM4jEMSl1Q1XCn6+jy8rEM4ja2wtk4ILOdhtHx82&#10;mGo7ck5D4SsRIOxSVFB736VSurImg25uO+LgnW1v0AfZV1L3OAa4aWUcRYk02HBYqLGjj5rK3+LP&#10;KNivD/kyy2dFdpqt385JtEhIfyr1/DTt30F4mvw9fGt/aQXxagnXM+EI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nuC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14" o:spid="_x0000_s1073" style="position:absolute;left:971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Lk8UA&#10;AADcAAAADwAAAGRycy9kb3ducmV2LnhtbESP3WrCQBSE7wXfYTkFb0Q3ak01dRVRij93SfsAh+wx&#10;Cc2eDdlV49t3hYKXw8x8w6w2nanFjVpXWVYwGUcgiHOrKy4U/Hx/jRYgnEfWWFsmBQ9ysFn3eytM&#10;tL1zSrfMFyJA2CWooPS+SaR0eUkG3dg2xMG72NagD7ItpG7xHuCmltMoiqXBisNCiQ3tSsp/s6tR&#10;sF3u0/dTOsxO5+Hy4xJHs5j0QanBW7f9BOGp86/wf/uoFUwXc3ie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Uu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15" o:spid="_x0000_s1074" style="position:absolute;left:977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V5M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WrNIG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9X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16" o:spid="_x0000_s1075" style="position:absolute;left:982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wf8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jKYT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bcH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17" o:spid="_x0000_s1076" style="position:absolute;left:988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kDc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JFtaG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OQN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18" o:spid="_x0000_s1077" style="position:absolute;left:994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Bl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XyV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IQZ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19" o:spid="_x0000_s1078" style="position:absolute;left:1000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+1s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4DfP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37W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20" o:spid="_x0000_s1079" style="position:absolute;left:1005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bTcUA&#10;AADc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EincP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59t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1" o:spid="_x0000_s1080" style="position:absolute;left:1011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FOsUA&#10;AADcAAAADwAAAGRycy9kb3ducmV2LnhtbESP0WrCQBRE3wX/YbmFvohuTCU2qauIpah9S/QDLtlr&#10;Epq9G7Krpn/fFYQ+DjNzhlltBtOKG/WusaxgPotAEJdWN1wpOJ++pu8gnEfW2FomBb/kYLMej1aY&#10;aXvnnG6Fr0SAsMtQQe19l0npypoMupntiIN3sb1BH2RfSd3jPcBNK+MoSqTBhsNCjR3taip/iqtR&#10;sE0/88UxnxTH70m6vCTRW0J6r9Try7D9AOFp8P/hZ/ugFcRpDI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UU6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2" o:spid="_x0000_s1081" style="position:absolute;left:1017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ngo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qb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eC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3" o:spid="_x0000_s1082" style="position:absolute;left:1023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41c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qbpH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Hj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4" o:spid="_x0000_s1083" style="position:absolute;left:1029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dTs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qbJJ/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N1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5" o:spid="_x0000_s1084" style="position:absolute;left:1034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5DOc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iZp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kM5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6" o:spid="_x0000_s1085" style="position:absolute;left:1040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mo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TxZwt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C5q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27" o:spid="_x0000_s1086" style="position:absolute;left:1046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1y0M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4DWv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XLQ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28" o:spid="_x0000_s1087" style="position:absolute;left:1052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XS8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iZp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dd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9" o:spid="_x0000_s1088" style="position:absolute;left:1057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kzMEA&#10;AADcAAAADwAAAGRycy9kb3ducmV2LnhtbERP3WrCMBS+H/gO4QjeiCbqqFqNIo6x6V2rD3Bojm2x&#10;OSlN1O7tl4vBLj++/+2+t414UudrxxpmUwWCuHCm5lLD9fI5WYHwAdlg45g0/JCH/W7wtsXUuBdn&#10;9MxDKWII+xQ1VCG0qZS+qMiin7qWOHI311kMEXalNB2+Yrht5FypRFqsOTZU2NKxouKeP6yGw/oj&#10;ez9l4/x0Hq+Xt0QtEjJfWo+G/WEDIlAf/sV/7m+jYaH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A5Mz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130" o:spid="_x0000_s1089" style="position:absolute;left:1063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BV8UA&#10;AADcAAAADwAAAGRycy9kb3ducmV2LnhtbESP3WrCQBSE7wu+w3KE3kjdtZZYU1cRi/hzl7QPcMge&#10;k9Ds2ZBdNX17VxC8HGbmG2ax6m0jLtT52rGGyViBIC6cqbnU8PuzffsE4QOywcYxafgnD6vl4GWB&#10;qXFXzuiSh1JECPsUNVQhtKmUvqjIoh+7ljh6J9dZDFF2pTQdXiPcNvJdqURarDkuVNjSpqLiLz9b&#10;Dev5d/ZxyEb54Tiaz06JmiZkdlq/Dvv1F4hAfXiGH+290TBVE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EF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4459605</wp:posOffset>
                </wp:positionH>
                <wp:positionV relativeFrom="page">
                  <wp:posOffset>6102985</wp:posOffset>
                </wp:positionV>
                <wp:extent cx="2218055" cy="12700"/>
                <wp:effectExtent l="0" t="0" r="10795" b="6350"/>
                <wp:wrapNone/>
                <wp:docPr id="176" name="Group 2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055" cy="12700"/>
                          <a:chOff x="7023" y="9611"/>
                          <a:chExt cx="3493" cy="20"/>
                        </a:xfrm>
                      </wpg:grpSpPr>
                      <wps:wsp>
                        <wps:cNvPr id="177" name="Freeform 2132"/>
                        <wps:cNvSpPr>
                          <a:spLocks/>
                        </wps:cNvSpPr>
                        <wps:spPr bwMode="auto">
                          <a:xfrm>
                            <a:off x="702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133"/>
                        <wps:cNvSpPr>
                          <a:spLocks/>
                        </wps:cNvSpPr>
                        <wps:spPr bwMode="auto">
                          <a:xfrm>
                            <a:off x="708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134"/>
                        <wps:cNvSpPr>
                          <a:spLocks/>
                        </wps:cNvSpPr>
                        <wps:spPr bwMode="auto">
                          <a:xfrm>
                            <a:off x="714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135"/>
                        <wps:cNvSpPr>
                          <a:spLocks/>
                        </wps:cNvSpPr>
                        <wps:spPr bwMode="auto">
                          <a:xfrm>
                            <a:off x="720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136"/>
                        <wps:cNvSpPr>
                          <a:spLocks/>
                        </wps:cNvSpPr>
                        <wps:spPr bwMode="auto">
                          <a:xfrm>
                            <a:off x="725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137"/>
                        <wps:cNvSpPr>
                          <a:spLocks/>
                        </wps:cNvSpPr>
                        <wps:spPr bwMode="auto">
                          <a:xfrm>
                            <a:off x="731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138"/>
                        <wps:cNvSpPr>
                          <a:spLocks/>
                        </wps:cNvSpPr>
                        <wps:spPr bwMode="auto">
                          <a:xfrm>
                            <a:off x="737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139"/>
                        <wps:cNvSpPr>
                          <a:spLocks/>
                        </wps:cNvSpPr>
                        <wps:spPr bwMode="auto">
                          <a:xfrm>
                            <a:off x="743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140"/>
                        <wps:cNvSpPr>
                          <a:spLocks/>
                        </wps:cNvSpPr>
                        <wps:spPr bwMode="auto">
                          <a:xfrm>
                            <a:off x="748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141"/>
                        <wps:cNvSpPr>
                          <a:spLocks/>
                        </wps:cNvSpPr>
                        <wps:spPr bwMode="auto">
                          <a:xfrm>
                            <a:off x="754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142"/>
                        <wps:cNvSpPr>
                          <a:spLocks/>
                        </wps:cNvSpPr>
                        <wps:spPr bwMode="auto">
                          <a:xfrm>
                            <a:off x="7604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143"/>
                        <wps:cNvSpPr>
                          <a:spLocks/>
                        </wps:cNvSpPr>
                        <wps:spPr bwMode="auto">
                          <a:xfrm>
                            <a:off x="766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144"/>
                        <wps:cNvSpPr>
                          <a:spLocks/>
                        </wps:cNvSpPr>
                        <wps:spPr bwMode="auto">
                          <a:xfrm>
                            <a:off x="771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145"/>
                        <wps:cNvSpPr>
                          <a:spLocks/>
                        </wps:cNvSpPr>
                        <wps:spPr bwMode="auto">
                          <a:xfrm>
                            <a:off x="777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146"/>
                        <wps:cNvSpPr>
                          <a:spLocks/>
                        </wps:cNvSpPr>
                        <wps:spPr bwMode="auto">
                          <a:xfrm>
                            <a:off x="7834" y="9616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147"/>
                        <wps:cNvSpPr>
                          <a:spLocks/>
                        </wps:cNvSpPr>
                        <wps:spPr bwMode="auto">
                          <a:xfrm>
                            <a:off x="7892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148"/>
                        <wps:cNvSpPr>
                          <a:spLocks/>
                        </wps:cNvSpPr>
                        <wps:spPr bwMode="auto">
                          <a:xfrm>
                            <a:off x="7950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149"/>
                        <wps:cNvSpPr>
                          <a:spLocks/>
                        </wps:cNvSpPr>
                        <wps:spPr bwMode="auto">
                          <a:xfrm>
                            <a:off x="800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150"/>
                        <wps:cNvSpPr>
                          <a:spLocks/>
                        </wps:cNvSpPr>
                        <wps:spPr bwMode="auto">
                          <a:xfrm>
                            <a:off x="806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151"/>
                        <wps:cNvSpPr>
                          <a:spLocks/>
                        </wps:cNvSpPr>
                        <wps:spPr bwMode="auto">
                          <a:xfrm>
                            <a:off x="812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152"/>
                        <wps:cNvSpPr>
                          <a:spLocks/>
                        </wps:cNvSpPr>
                        <wps:spPr bwMode="auto">
                          <a:xfrm>
                            <a:off x="8180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153"/>
                        <wps:cNvSpPr>
                          <a:spLocks/>
                        </wps:cNvSpPr>
                        <wps:spPr bwMode="auto">
                          <a:xfrm>
                            <a:off x="823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154"/>
                        <wps:cNvSpPr>
                          <a:spLocks/>
                        </wps:cNvSpPr>
                        <wps:spPr bwMode="auto">
                          <a:xfrm>
                            <a:off x="829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155"/>
                        <wps:cNvSpPr>
                          <a:spLocks/>
                        </wps:cNvSpPr>
                        <wps:spPr bwMode="auto">
                          <a:xfrm>
                            <a:off x="835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156"/>
                        <wps:cNvSpPr>
                          <a:spLocks/>
                        </wps:cNvSpPr>
                        <wps:spPr bwMode="auto">
                          <a:xfrm>
                            <a:off x="841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157"/>
                        <wps:cNvSpPr>
                          <a:spLocks/>
                        </wps:cNvSpPr>
                        <wps:spPr bwMode="auto">
                          <a:xfrm>
                            <a:off x="846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158"/>
                        <wps:cNvSpPr>
                          <a:spLocks/>
                        </wps:cNvSpPr>
                        <wps:spPr bwMode="auto">
                          <a:xfrm>
                            <a:off x="852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159"/>
                        <wps:cNvSpPr>
                          <a:spLocks/>
                        </wps:cNvSpPr>
                        <wps:spPr bwMode="auto">
                          <a:xfrm>
                            <a:off x="858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160"/>
                        <wps:cNvSpPr>
                          <a:spLocks/>
                        </wps:cNvSpPr>
                        <wps:spPr bwMode="auto">
                          <a:xfrm>
                            <a:off x="864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161"/>
                        <wps:cNvSpPr>
                          <a:spLocks/>
                        </wps:cNvSpPr>
                        <wps:spPr bwMode="auto">
                          <a:xfrm>
                            <a:off x="869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162"/>
                        <wps:cNvSpPr>
                          <a:spLocks/>
                        </wps:cNvSpPr>
                        <wps:spPr bwMode="auto">
                          <a:xfrm>
                            <a:off x="875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163"/>
                        <wps:cNvSpPr>
                          <a:spLocks/>
                        </wps:cNvSpPr>
                        <wps:spPr bwMode="auto">
                          <a:xfrm>
                            <a:off x="8814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64"/>
                        <wps:cNvSpPr>
                          <a:spLocks/>
                        </wps:cNvSpPr>
                        <wps:spPr bwMode="auto">
                          <a:xfrm>
                            <a:off x="887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65"/>
                        <wps:cNvSpPr>
                          <a:spLocks/>
                        </wps:cNvSpPr>
                        <wps:spPr bwMode="auto">
                          <a:xfrm>
                            <a:off x="892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66"/>
                        <wps:cNvSpPr>
                          <a:spLocks/>
                        </wps:cNvSpPr>
                        <wps:spPr bwMode="auto">
                          <a:xfrm>
                            <a:off x="898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67"/>
                        <wps:cNvSpPr>
                          <a:spLocks/>
                        </wps:cNvSpPr>
                        <wps:spPr bwMode="auto">
                          <a:xfrm>
                            <a:off x="9044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68"/>
                        <wps:cNvSpPr>
                          <a:spLocks/>
                        </wps:cNvSpPr>
                        <wps:spPr bwMode="auto">
                          <a:xfrm>
                            <a:off x="9102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69"/>
                        <wps:cNvSpPr>
                          <a:spLocks/>
                        </wps:cNvSpPr>
                        <wps:spPr bwMode="auto">
                          <a:xfrm>
                            <a:off x="915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70"/>
                        <wps:cNvSpPr>
                          <a:spLocks/>
                        </wps:cNvSpPr>
                        <wps:spPr bwMode="auto">
                          <a:xfrm>
                            <a:off x="921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71"/>
                        <wps:cNvSpPr>
                          <a:spLocks/>
                        </wps:cNvSpPr>
                        <wps:spPr bwMode="auto">
                          <a:xfrm>
                            <a:off x="927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72"/>
                        <wps:cNvSpPr>
                          <a:spLocks/>
                        </wps:cNvSpPr>
                        <wps:spPr bwMode="auto">
                          <a:xfrm>
                            <a:off x="9332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73"/>
                        <wps:cNvSpPr>
                          <a:spLocks/>
                        </wps:cNvSpPr>
                        <wps:spPr bwMode="auto">
                          <a:xfrm>
                            <a:off x="9390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174"/>
                        <wps:cNvSpPr>
                          <a:spLocks/>
                        </wps:cNvSpPr>
                        <wps:spPr bwMode="auto">
                          <a:xfrm>
                            <a:off x="944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75"/>
                        <wps:cNvSpPr>
                          <a:spLocks/>
                        </wps:cNvSpPr>
                        <wps:spPr bwMode="auto">
                          <a:xfrm>
                            <a:off x="950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176"/>
                        <wps:cNvSpPr>
                          <a:spLocks/>
                        </wps:cNvSpPr>
                        <wps:spPr bwMode="auto">
                          <a:xfrm>
                            <a:off x="956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177"/>
                        <wps:cNvSpPr>
                          <a:spLocks/>
                        </wps:cNvSpPr>
                        <wps:spPr bwMode="auto">
                          <a:xfrm>
                            <a:off x="9620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178"/>
                        <wps:cNvSpPr>
                          <a:spLocks/>
                        </wps:cNvSpPr>
                        <wps:spPr bwMode="auto">
                          <a:xfrm>
                            <a:off x="967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179"/>
                        <wps:cNvSpPr>
                          <a:spLocks/>
                        </wps:cNvSpPr>
                        <wps:spPr bwMode="auto">
                          <a:xfrm>
                            <a:off x="973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180"/>
                        <wps:cNvSpPr>
                          <a:spLocks/>
                        </wps:cNvSpPr>
                        <wps:spPr bwMode="auto">
                          <a:xfrm>
                            <a:off x="979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181"/>
                        <wps:cNvSpPr>
                          <a:spLocks/>
                        </wps:cNvSpPr>
                        <wps:spPr bwMode="auto">
                          <a:xfrm>
                            <a:off x="985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182"/>
                        <wps:cNvSpPr>
                          <a:spLocks/>
                        </wps:cNvSpPr>
                        <wps:spPr bwMode="auto">
                          <a:xfrm>
                            <a:off x="990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183"/>
                        <wps:cNvSpPr>
                          <a:spLocks/>
                        </wps:cNvSpPr>
                        <wps:spPr bwMode="auto">
                          <a:xfrm>
                            <a:off x="996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184"/>
                        <wps:cNvSpPr>
                          <a:spLocks/>
                        </wps:cNvSpPr>
                        <wps:spPr bwMode="auto">
                          <a:xfrm>
                            <a:off x="1002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185"/>
                        <wps:cNvSpPr>
                          <a:spLocks/>
                        </wps:cNvSpPr>
                        <wps:spPr bwMode="auto">
                          <a:xfrm>
                            <a:off x="1008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186"/>
                        <wps:cNvSpPr>
                          <a:spLocks/>
                        </wps:cNvSpPr>
                        <wps:spPr bwMode="auto">
                          <a:xfrm>
                            <a:off x="1013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187"/>
                        <wps:cNvSpPr>
                          <a:spLocks/>
                        </wps:cNvSpPr>
                        <wps:spPr bwMode="auto">
                          <a:xfrm>
                            <a:off x="1019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188"/>
                        <wps:cNvSpPr>
                          <a:spLocks/>
                        </wps:cNvSpPr>
                        <wps:spPr bwMode="auto">
                          <a:xfrm>
                            <a:off x="10254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189"/>
                        <wps:cNvSpPr>
                          <a:spLocks/>
                        </wps:cNvSpPr>
                        <wps:spPr bwMode="auto">
                          <a:xfrm>
                            <a:off x="1031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190"/>
                        <wps:cNvSpPr>
                          <a:spLocks/>
                        </wps:cNvSpPr>
                        <wps:spPr bwMode="auto">
                          <a:xfrm>
                            <a:off x="1036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191"/>
                        <wps:cNvSpPr>
                          <a:spLocks/>
                        </wps:cNvSpPr>
                        <wps:spPr bwMode="auto">
                          <a:xfrm>
                            <a:off x="1042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192"/>
                        <wps:cNvSpPr>
                          <a:spLocks/>
                        </wps:cNvSpPr>
                        <wps:spPr bwMode="auto">
                          <a:xfrm>
                            <a:off x="10484" y="9616"/>
                            <a:ext cx="27" cy="2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0"/>
                              <a:gd name="T2" fmla="*/ 26 w 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2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AC370" id="Group 2131" o:spid="_x0000_s1026" style="position:absolute;margin-left:351.15pt;margin-top:480.55pt;width:174.65pt;height:1pt;z-index:-251639296;mso-position-horizontal-relative:page;mso-position-vertical-relative:page" coordorigin="7023,9611" coordsize="34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" o:allowincell="f">
                <v:shape id="Freeform 2132" o:spid="_x0000_s1027" style="position:absolute;left:702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WqcMA&#10;AADcAAAADwAAAGRycy9kb3ducmV2LnhtbERPTWvCQBC9F/wPyxR6KbrRlhqjq4hQsGIPRvE8ZqfJ&#10;YnY2ZFeN/94tFHqbx/uc2aKztbhS641jBcNBAoK4cNpwqeCw/+ynIHxA1lg7JgV38rCY955mmGl3&#10;4x1d81CKGMI+QwVVCE0mpS8qsugHriGO3I9rLYYI21LqFm8x3NZylCQf0qLh2FBhQ6uKinN+sQq2&#10;b5v18ZR+TV4nxqT59/Fyf3ek1Mtzt5yCCNSFf/Gfe63j/PEYfp+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gWq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33" o:spid="_x0000_s1028" style="position:absolute;left:708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C28cA&#10;AADcAAAADwAAAGRycy9kb3ducmV2LnhtbESPQWvCQBCF74X+h2UKvZS6sS0ao6uUQsEWPZgWz9Ps&#10;mCxmZ0N21fjvO4dCbzO8N+99s1gNvlVn6qMLbGA8ykARV8E6rg18f70/5qBiQrbYBiYDV4qwWt7e&#10;LLCw4cI7OpepVhLCsUADTUpdoXWsGvIYR6EjFu0Qeo9J1r7WtseLhPtWP2XZRHt0LA0NdvTWUHUs&#10;T97A5vlzvf/JP2YPM+fycrs/XV8CGXN/N7zOQSUa0r/573ptBX8q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HgtvHAAAA3A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2134" o:spid="_x0000_s1029" style="position:absolute;left:714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nQMQA&#10;AADcAAAADwAAAGRycy9kb3ducmV2LnhtbERPTWvCQBC9F/oflhG8FN3YlppEV5GCYIseGsXzmB2T&#10;pdnZkF01/vtuodDbPN7nzJe9bcSVOm8cK5iMExDEpdOGKwWH/XqUgvABWWPjmBTcycNy8fgwx1y7&#10;G3/RtQiViCHsc1RQh9DmUvqyJot+7FriyJ1dZzFE2FVSd3iL4baRz0nyJi0ajg01tvReU/ldXKyC&#10;7cvn5nhKP7KnzJi02B0v91dHSg0H/WoGIlAf/sV/7o2O86cZ/D4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LJ0D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35" o:spid="_x0000_s1030" style="position:absolute;left:720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++sYA&#10;AADcAAAADwAAAGRycy9kb3ducmV2LnhtbESPQUvDQBCF74L/YRnBi9iNViRJuy1SKLRFD0bpeZod&#10;k8XsbMhu2/Tfdw6Ctxnem/e+mS9H36kTDdEFNvA0yUAR18E6bgx8f60fc1AxIVvsApOBC0VYLm5v&#10;5ljacOZPOlWpURLCsUQDbUp9qXWsW/IYJ6EnFu0nDB6TrEOj7YBnCfedfs6yV+3RsTS02NOqpfq3&#10;OnoD79PdZn/It8VD4VxefeyPl5dAxtzfjW8zUInG9G/+u95Ywc8FX56RC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T++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36" o:spid="_x0000_s1031" style="position:absolute;left:725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bYcMA&#10;AADcAAAADwAAAGRycy9kb3ducmV2LnhtbERPTWvCQBC9F/wPywi9FN2oRWJ0FREEW9pDo3ges2Oy&#10;mJ0N2VXjv3cLhd7m8T5nsepsLW7UeuNYwWiYgCAunDZcKjjst4MUhA/IGmvHpOBBHlbL3ssCM+3u&#10;/EO3PJQihrDPUEEVQpNJ6YuKLPqha4gjd3atxRBhW0rd4j2G21qOk2QqLRqODRU2tKmouORXq+Br&#10;8rk7ntKP2dvMmDT/Pl4f746Ueu136zmIQF34F/+5dzrOT0fw+0y8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hbY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37" o:spid="_x0000_s1032" style="position:absolute;left:731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FFsMA&#10;AADcAAAADwAAAGRycy9kb3ducmV2LnhtbERPTWvCQBC9C/6HZYRepG60IjF1FSkUrNhDY/E8zY7J&#10;YnY2ZFeN/74rCN7m8T5nsepsLS7UeuNYwXiUgCAunDZcKvjdf76mIHxA1lg7JgU38rBa9nsLzLS7&#10;8g9d8lCKGMI+QwVVCE0mpS8qsuhHriGO3NG1FkOEbSl1i9cYbms5SZKZtGg4NlTY0EdFxSk/WwW7&#10;t+3m8Jd+zYdzY9L8+3C+TR0p9TLo1u8gAnXhKX64NzrOTydwfyZ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rFF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38" o:spid="_x0000_s1033" style="position:absolute;left:737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gjcMA&#10;AADcAAAADwAAAGRycy9kb3ducmV2LnhtbERPTWvCQBC9C/6HZYRepG6sRWLqKlIoqLSHxuJ5mh2T&#10;xexsyK4a/70rCN7m8T5nvuxsLc7UeuNYwXiUgCAunDZcKvjbfb2mIHxA1lg7JgVX8rBc9HtzzLS7&#10;8C+d81CKGMI+QwVVCE0mpS8qsuhHriGO3MG1FkOEbSl1i5cYbmv5liRTadFwbKiwoc+KimN+sgq+&#10;J9v1/j/dzIYzY9L8Z3+6vjtS6mXQrT5ABOrCU/xwr3Wcn07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Zgj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39" o:spid="_x0000_s1034" style="position:absolute;left:743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/4+cMA&#10;AADcAAAADwAAAGRycy9kb3ducmV2LnhtbERPTWvCQBC9C/6HZYReSt1YRWLqKlIoqNhDY/E8zY7J&#10;YnY2ZFeN/94VCt7m8T5nvuxsLS7UeuNYwWiYgCAunDZcKvjdf72lIHxA1lg7JgU38rBc9HtzzLS7&#10;8g9d8lCKGMI+QwVVCE0mpS8qsuiHriGO3NG1FkOEbSl1i9cYbmv5niRTadFwbKiwoc+KilN+tgp2&#10;4+368JduZq8zY9L8+3C+TRwp9TLoVh8gAnXhKf53r3Wcn07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/4+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0" o:spid="_x0000_s1035" style="position:absolute;left:748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dYsMA&#10;AADcAAAADwAAAGRycy9kb3ducmV2LnhtbERPTWvCQBC9F/wPywi9SN1oa4nRVUQoWGkPpsXzmB2T&#10;xexsyK4a/71bEHqbx/uc+bKztbhQ641jBaNhAoK4cNpwqeD35+MlBeEDssbaMSm4kYflovc0x0y7&#10;K+/okodSxBD2GSqoQmgyKX1RkUU/dA1x5I6utRgibEupW7zGcFvLcZK8S4uGY0OFDa0rKk752Sr4&#10;et1u9of0czqYGpPm3/vz7c2RUs/9bjUDEagL/+KHe6Pj/HQC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NdY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1" o:spid="_x0000_s1036" style="position:absolute;left:754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DFcQA&#10;AADcAAAADwAAAGRycy9kb3ducmV2LnhtbERPTWvCQBC9C/0PyxS8SN20FYmpm1AKBRU9mBbP0+w0&#10;WZqdDdlV47/vCoK3ebzPWRaDbcWJem8cK3ieJiCIK6cN1wq+vz6fUhA+IGtsHZOCC3ko8ofREjPt&#10;zrynUxlqEUPYZ6igCaHLpPRVQxb91HXEkft1vcUQYV9L3eM5httWviTJXFo0HBsa7OijoeqvPFoF&#10;29fN6vCTrheThTFpuTscLzNHSo0fh/c3EIGGcBff3Csd56dzuD4TL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BwxX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42" o:spid="_x0000_s1037" style="position:absolute;left:760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1mjsMA&#10;AADcAAAADwAAAGRycy9kb3ducmV2LnhtbERPTWvCQBC9F/wPywi9SN1oi43RVUQoWGkPpsXzmB2T&#10;xexsyK4a/71bEHqbx/uc+bKztbhQ641jBaNhAoK4cNpwqeD35+MlBeEDssbaMSm4kYflovc0x0y7&#10;K+/okodSxBD2GSqoQmgyKX1RkUU/dA1x5I6utRgibEupW7zGcFvLcZJMpEXDsaHChtYVFaf8bBV8&#10;vW43+0P6OR1MjUnz7/359uZIqed+t5qBCNSFf/HDvdFxfvo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1mj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3" o:spid="_x0000_s1038" style="position:absolute;left:766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y/MYA&#10;AADcAAAADwAAAGRycy9kb3ducmV2LnhtbESPQUvDQBCF74L/YRnBi9iNViRJuy1SKLRFD0bpeZod&#10;k8XsbMhu2/Tfdw6Ctxnem/e+mS9H36kTDdEFNvA0yUAR18E6bgx8f60fc1AxIVvsApOBC0VYLm5v&#10;5ljacOZPOlWpURLCsUQDbUp9qXWsW/IYJ6EnFu0nDB6TrEOj7YBnCfedfs6yV+3RsTS02NOqpfq3&#10;OnoD79PdZn/It8VD4VxefeyPl5dAxtzfjW8zUInG9G/+u95Ywc+FVp6RC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Ly/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44" o:spid="_x0000_s1039" style="position:absolute;left:771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5XZ8MA&#10;AADcAAAADwAAAGRycy9kb3ducmV2LnhtbERPTWvCQBC9F/wPywi9lLpRiySpq4gg2FIPpuJ5zE6T&#10;xexsyK4a/71bKPQ2j/c582VvG3GlzhvHCsajBARx6bThSsHhe/OagvABWWPjmBTcycNyMXiaY67d&#10;jfd0LUIlYgj7HBXUIbS5lL6syaIfuZY4cj+usxgi7CqpO7zFcNvISZLMpEXDsaHGltY1lefiYhV8&#10;TT+3x1P6kb1kxqTF7ni5vzlS6nnYr95BBOrDv/jPvdVxfprB7zPx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5XZ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5" o:spid="_x0000_s1040" style="position:absolute;left:777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oJ8YA&#10;AADcAAAADwAAAGRycy9kb3ducmV2LnhtbESPQUvDQBCF74L/YRmhl2I31iJJ7LZIoVClHozS85gd&#10;k8XsbMhu2/TfO4eCtxnem/e+Wa5H36kTDdEFNvAwy0AR18E6bgx8fW7vc1AxIVvsApOBC0VYr25v&#10;lljacOYPOlWpURLCsUQDbUp9qXWsW/IYZ6EnFu0nDB6TrEOj7YBnCfednmfZk/boWBpa7GnTUv1b&#10;Hb2B/ePb7vCdvxbTwrm8ej8cL4tAxkzuxpdnUInG9G++Xu+s4B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1oJ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46" o:spid="_x0000_s1041" style="position:absolute;left:7834;top:9616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0at8MA&#10;AADcAAAADwAAAGRycy9kb3ducmV2LnhtbERPTWvCQBC9C/0PyxR6kbpJBavRNYhQ6EEomhavQ3ZM&#10;otnZsLtN0n/fLRS8zeN9ziYfTSt6cr6xrCCdJSCIS6sbrhR8Fm/PSxA+IGtsLZOCH/KQbx8mG8y0&#10;HfhI/SlUIoawz1BBHUKXSenLmgz6me2II3exzmCI0FVSOxxiuGnlS5IspMGGY0ONHe1rKm+nb6Pg&#10;OsWzK89fhwUu58X0+hFG/aqVenocd2sQgcZwF/+733Wcv0r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0at8MAAADcAAAADwAAAAAAAAAAAAAAAACYAgAAZHJzL2Rv&#10;d25yZXYueG1sUEsFBgAAAAAEAAQA9QAAAIgDAAAAAA==&#10;" path="m,l29,e" filled="f" strokeweight=".16931mm">
                  <v:path arrowok="t" o:connecttype="custom" o:connectlocs="0,0;29,0" o:connectangles="0,0"/>
                </v:shape>
                <v:shape id="Freeform 2147" o:spid="_x0000_s1042" style="position:absolute;left:7892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Ty8MA&#10;AADcAAAADwAAAGRycy9kb3ducmV2LnhtbERPTWvCQBC9F/wPywi9FN3UFkmiq5RCwUo9GMXzmB2T&#10;xexsyK4a/31XKPQ2j/c582VvG3GlzhvHCl7HCQji0mnDlYL97muUgvABWWPjmBTcycNyMXiaY67d&#10;jbd0LUIlYgj7HBXUIbS5lL6syaIfu5Y4cifXWQwRdpXUHd5iuG3kJEmm0qLh2FBjS581lefiYhX8&#10;vK1Xh2P6nb1kxqTF5nC5vztS6nnYf8xABOrDv/jPvdJxfjaBx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NTy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8" o:spid="_x0000_s1043" style="position:absolute;left:795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2UMMA&#10;AADcAAAADwAAAGRycy9kb3ducmV2LnhtbERPTWvCQBC9C/6HZYReSt20SkmiqxRB0GIPTYvnMTsm&#10;i9nZkF01/nu3UPA2j/c582VvG3GhzhvHCl7HCQji0mnDlYLfn/VLCsIHZI2NY1JwIw/LxXAwx1y7&#10;K3/TpQiViCHsc1RQh9DmUvqyJot+7FriyB1dZzFE2FVSd3iN4baRb0nyLi0ajg01trSqqTwVZ6tg&#10;N/nc7A/pNnvOjEmLr/35NnWk1NOo/5iBCNSHh/jfvdFxfjaB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/2U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9" o:spid="_x0000_s1044" style="position:absolute;left:800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uJMMA&#10;AADcAAAADwAAAGRycy9kb3ducmV2LnhtbERPTWvCQBC9C/6HZYReRDdtRZLoKqVQsKU9NIrnMTsm&#10;i9nZkF01/vtuQfA2j/c5y3VvG3GhzhvHCp6nCQji0mnDlYLd9mOSgvABWWPjmBTcyMN6NRwsMdfu&#10;yr90KUIlYgj7HBXUIbS5lL6syaKfupY4ckfXWQwRdpXUHV5juG3kS5LMpUXDsaHGlt5rKk/F2Sr4&#10;fv3a7A/pZzbOjEmLn/35NnOk1NOof1uACNSHh/ju3ug4P5vB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ZuJ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50" o:spid="_x0000_s1045" style="position:absolute;left:806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Lv8QA&#10;AADc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OwN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Ky7/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51" o:spid="_x0000_s1046" style="position:absolute;left:812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VyMMA&#10;AADc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P5vB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hVy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52" o:spid="_x0000_s1047" style="position:absolute;left:818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wU8QA&#10;AADcAAAADwAAAGRycy9kb3ducmV2LnhtbERPTWvCQBC9F/oflhG8FN3YlppEV5GCYIseGsXzmB2T&#10;pdnZkF01/vtuodDbPN7nzJe9bcSVOm8cK5iMExDEpdOGKwWH/XqUgvABWWPjmBTcycNy8fgwx1y7&#10;G3/RtQiViCHsc1RQh9DmUvqyJot+7FriyJ1dZzFE2FVSd3iL4baRz0nyJi0ajg01tvReU/ldXKyC&#10;7cvn5nhKP7KnzJi02B0v91dHSg0H/WoGIlAf/sV/7o2O87Mp/D4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U8FP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53" o:spid="_x0000_s1048" style="position:absolute;left:823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kIcYA&#10;AADcAAAADwAAAGRycy9kb3ducmV2LnhtbESPQUvDQBCF74L/YRmhl2I31iJJ7LZIoVClHozS85gd&#10;k8XsbMhu2/TfO4eCtxnem/e+Wa5H36kTDdEFNvAwy0AR18E6bgx8fW7vc1AxIVvsApOBC0VYr25v&#10;lljacOYPOlWpURLCsUQDbUp9qXWsW/IYZ6EnFu0nDB6TrEOj7YBnCfednmfZk/boWBpa7GnTUv1b&#10;Hb2B/ePb7vCdvxbTwrm8ej8cL4tAxkzuxpdnUInG9G++Xu+s4BdCK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tkI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54" o:spid="_x0000_s1049" style="position:absolute;left:829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BusMA&#10;AADcAAAADwAAAGRycy9kb3ducmV2LnhtbERPTWvCQBC9F/wPywi9lLpRiySpq4gg2FIPpuJ5zE6T&#10;xexsyK4a/71bKPQ2j/c582VvG3GlzhvHCsajBARx6bThSsHhe/OagvABWWPjmBTcycNyMXiaY67d&#10;jfd0LUIlYgj7HBXUIbS5lL6syaIfuZY4cj+usxgi7CqpO7zFcNvISZLMpEXDsaHGltY1lefiYhV8&#10;TT+3x1P6kb1kxqTF7ni5vzlS6nnYr95BBOrDv/jPvdVxfpbB7zPx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fBu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55" o:spid="_x0000_s1050" style="position:absolute;left:835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c3MQA&#10;AADcAAAADwAAAGRycy9kb3ducmV2LnhtbESPQWvCQBSE7wX/w/IEL0U3apGYuooIgpZ6MBbPr9nX&#10;ZDH7NmRXjf/eLRR6HGbmG2ax6mwtbtR641jBeJSAIC6cNlwq+DpthykIH5A11o5JwYM8rJa9lwVm&#10;2t35SLc8lCJC2GeooAqhyaT0RUUW/cg1xNH7ca3FEGVbSt3iPcJtLSdJMpMWDceFChvaVFRc8qtV&#10;8Dn92J2/0/38dW5Mmh/O18ebI6UG/W79DiJQF/7Df+2dVhCJ8Hs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nNz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56" o:spid="_x0000_s1051" style="position:absolute;left:841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5R8UA&#10;AADcAAAADwAAAGRycy9kb3ducmV2LnhtbESPQWvCQBSE7wX/w/KEXkrdaEVi6ioiCFb0YCqen9nX&#10;ZDH7NmRXjf++KxR6HGbmG2a26GwtbtR641jBcJCAIC6cNlwqOH6v31MQPiBrrB2Tggd5WMx7LzPM&#10;tLvzgW55KEWEsM9QQRVCk0npi4os+oFriKP341qLIcq2lLrFe4TbWo6SZCItGo4LFTa0qqi45Fer&#10;YPex3ZzO6df0bWpMmu9P18fYkVKv/W75CSJQF/7Df+2NVjBKhvA8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jlH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57" o:spid="_x0000_s1052" style="position:absolute;left:846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nMMUA&#10;AADcAAAADwAAAGRycy9kb3ducmV2LnhtbESPQWvCQBSE7wX/w/KEXopumhaJ0VVKoWClHozi+Zl9&#10;JovZtyG7avz3XaHQ4zAz3zDzZW8bcaXOG8cKXscJCOLSacOVgv3ua5SB8AFZY+OYFNzJw3IxeJpj&#10;rt2Nt3QtQiUihH2OCuoQ2lxKX9Zk0Y9dSxy9k+sshii7SuoObxFuG5kmyURaNBwXamzps6byXFys&#10;gp+39epwzL6nL1NjsmJzuNzfHSn1POw/ZiAC9eE//NdeaQVpksL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Kcw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58" o:spid="_x0000_s1053" style="position:absolute;left:852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Cq8YA&#10;AADcAAAADwAAAGRycy9kb3ducmV2LnhtbESPT2vCQBTE7wW/w/IKvUjd+AeJqauIUNCiB1Px/My+&#10;Jkuzb0N21fjt3YLQ4zAzv2Hmy87W4kqtN44VDAcJCOLCacOlguP353sKwgdkjbVjUnAnD8tF72WO&#10;mXY3PtA1D6WIEPYZKqhCaDIpfVGRRT9wDXH0flxrMUTZllK3eItwW8tRkkylRcNxocKG1hUVv/nF&#10;KtiNvzanc7qd9WfGpPn+dLlPHCn19tqtPkAE6sJ/+NneaAWjZAx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ACq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59" o:spid="_x0000_s1054" style="position:absolute;left:858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a38YA&#10;AADcAAAADwAAAGRycy9kb3ducmV2LnhtbESPT2vCQBTE7wW/w/IKvZS68Q8SU1cRoaCiB1Px/My+&#10;Jkuzb0N21fjtXaHQ4zAzv2Fmi87W4kqtN44VDPoJCOLCacOlguP310cKwgdkjbVjUnAnD4t572WG&#10;mXY3PtA1D6WIEPYZKqhCaDIpfVGRRd93DXH0flxrMUTZllK3eItwW8thkkykRcNxocKGVhUVv/nF&#10;KtiNtuvTOd1M36fGpPn+dLmPHSn19totP0EE6sJ/+K+91gqGyRieZ+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ma3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0" o:spid="_x0000_s1055" style="position:absolute;left:864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/RMYA&#10;AADcAAAADwAAAGRycy9kb3ducmV2LnhtbESPQWvCQBSE7wX/w/KEXkQ3aisxdZVSKGixB6N4fmZf&#10;k8Xs25BdNf77bkHocZiZb5jFqrO1uFLrjWMF41ECgrhw2nCp4LD/HKYgfEDWWDsmBXfysFr2nhaY&#10;aXfjHV3zUIoIYZ+hgiqEJpPSFxVZ9CPXEEfvx7UWQ5RtKXWLtwi3tZwkyUxaNBwXKmzoo6LinF+s&#10;gu30a308pZv5YG5Mmn8fL/cXR0o997v3NxCBuvAffrTXWsEkeY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U/R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1" o:spid="_x0000_s1056" style="position:absolute;left:869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hM8YA&#10;AADcAAAADwAAAGRycy9kb3ducmV2LnhtbESPQWvCQBSE7wX/w/KEXkrdqEVidA0iCLbUQ9Pi+Zl9&#10;TZZm34bsRuO/dwuFHoeZ+YZZ54NtxIU6bxwrmE4SEMSl04YrBV+f++cUhA/IGhvHpOBGHvLN6GGN&#10;mXZX/qBLESoRIewzVFCH0GZS+rImi37iWuLofbvOYoiyq6Tu8BrhtpGzJFlIi4bjQo0t7Woqf4re&#10;Knifvx1O5/R1+bQ0Ji2Op/724kipx/GwXYEINIT/8F/7oBXMkgX8no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ehM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2" o:spid="_x0000_s1057" style="position:absolute;left:875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sEqMYA&#10;AADcAAAADwAAAGRycy9kb3ducmV2LnhtbESPQWvCQBSE7wX/w/KEXkQ3aqkxdZVSKGixB6N4fmZf&#10;k8Xs25BdNf77bkHocZiZb5jFqrO1uFLrjWMF41ECgrhw2nCp4LD/HKYgfEDWWDsmBXfysFr2nhaY&#10;aXfjHV3zUIoIYZ+hgiqEJpPSFxVZ9CPXEEfvx7UWQ5RtKXWLtwi3tZwkyau0aDguVNjQR0XFOb9Y&#10;Bdvp1/p4SjfzwdyYNP8+Xu4vjpR67nfvbyACdeE//GivtYJJMo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sEq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3" o:spid="_x0000_s1058" style="position:absolute;left:881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Q2sIA&#10;AADcAAAADwAAAGRycy9kb3ducmV2LnhtbERPz2vCMBS+C/sfwhO8yEynMmo1yhgIOvSwTjw/m2cb&#10;bF5KE7X+98tB8Pjx/V6sOluLG7XeOFbwMUpAEBdOGy4VHP7W7ykIH5A11o5JwYM8rJZvvQVm2t35&#10;l255KEUMYZ+hgiqEJpPSFxVZ9CPXEEfu7FqLIcK2lLrFewy3tRwnyae0aDg2VNjQd0XFJb9aBbvJ&#10;z+Z4Srez4cyYNN8fr4+pI6UG/e5rDiJQF17ip3ujFYyTuDa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JDa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2164" o:spid="_x0000_s1059" style="position:absolute;left:887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1QcUA&#10;AADcAAAADwAAAGRycy9kb3ducmV2LnhtbESPQWvCQBSE7wX/w/KEXopuaosk0VVKoWClHozi+Zl9&#10;JovZtyG7avz3XaHQ4zAz3zDzZW8bcaXOG8cKXscJCOLSacOVgv3ua5SC8AFZY+OYFNzJw3IxeJpj&#10;rt2Nt3QtQiUihH2OCuoQ2lxKX9Zk0Y9dSxy9k+sshii7SuoObxFuGzlJkqm0aDgu1NjSZ03lubhY&#10;BT9v69XhmH5nL5kxabE5XO7vjpR6HvYfMxCB+vAf/muvtIJJksH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DVB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65" o:spid="_x0000_s1060" style="position:absolute;left:892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sKAcMA&#10;AADcAAAADwAAAGRycy9kb3ducmV2LnhtbERPz2vCMBS+C/sfwhvsIjPVyWi7pjIGAyd6sBue35q3&#10;Nqx5KU3U+t+bg+Dx4/tdrEbbiRMN3jhWMJ8lIIhrpw03Cn6+P59TED4ga+wck4ILeViVD5MCc+3O&#10;vKdTFRoRQ9jnqKANoc+l9HVLFv3M9cSR+3ODxRDh0Eg94DmG204ukuRVWjQcG1rs6aOl+r86WgXb&#10;l8368Jt+ZdPMmLTaHY6XpSOlnh7H9zcQgcZwF9/ca61gMY/z45l4BG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sKA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66" o:spid="_x0000_s1061" style="position:absolute;left:898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vmsYA&#10;AADcAAAADwAAAGRycy9kb3ducmV2LnhtbESPQWvCQBSE74X+h+UVepG6iRZJUlcpgmClHkyL59fs&#10;a7I0+zZkV43/3hWEHoeZ+YaZLwfbihP13jhWkI4TEMSV04ZrBd9f65cMhA/IGlvHpOBCHpaLx4c5&#10;FtqdeU+nMtQiQtgXqKAJoSuk9FVDFv3YdcTR+3W9xRBlX0vd4znCbSsnSTKTFg3HhQY7WjVU/ZVH&#10;q+Bzut0cfrKPfJQbk5W7w/Hy6kip56fh/Q1EoCH8h+/tjVYwSV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evm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7" o:spid="_x0000_s1062" style="position:absolute;left:904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x7cUA&#10;AADcAAAADwAAAGRycy9kb3ducmV2LnhtbESPQWvCQBSE70L/w/IKvZS6MRWJ0VWKINiiB1Px/Mw+&#10;k6XZtyG7avz33ULB4zAz3zDzZW8bcaXOG8cKRsMEBHHptOFKweF7/ZaB8AFZY+OYFNzJw3LxNJhj&#10;rt2N93QtQiUihH2OCuoQ2lxKX9Zk0Q9dSxy9s+sshii7SuoObxFuG5kmyURaNBwXamxpVVP5U1ys&#10;gu371+Z4yj6nr1NjsmJ3vNzHjpR6ee4/ZiAC9eER/m9vtIJ0lM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THt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68" o:spid="_x0000_s1063" style="position:absolute;left:9102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UdsYA&#10;AADcAAAADwAAAGRycy9kb3ducmV2LnhtbESPT2vCQBTE74LfYXlCL6Vu/EOJ0VVKoWBFD6bF8zP7&#10;TBazb0N21fjtu0LB4zAzv2EWq87W4kqtN44VjIYJCOLCacOlgt+fr7cUhA/IGmvHpOBOHlbLfm+B&#10;mXY33tM1D6WIEPYZKqhCaDIpfVGRRT90DXH0Tq61GKJsS6lbvEW4reU4Sd6lRcNxocKGPisqzvnF&#10;KthONuvDMf2evc6MSfPd4XKfOlLqZdB9zEEE6sIz/N9eawXj0QQ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mUd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9" o:spid="_x0000_s1064" style="position:absolute;left:915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MAsUA&#10;AADcAAAADwAAAGRycy9kb3ducmV2LnhtbESPQWvCQBSE7wX/w/IEL6VutFJidJVSEKzowbR4fmaf&#10;yWL2bciuGv+9KxR6HGbmG2a+7GwtrtR641jBaJiAIC6cNlwq+P1ZvaUgfEDWWDsmBXfysFz0XuaY&#10;aXfjPV3zUIoIYZ+hgiqEJpPSFxVZ9EPXEEfv5FqLIcq2lLrFW4TbWo6T5ENaNBwXKmzoq6LinF+s&#10;gu37Zn04pt/T16kxab47XO4TR0oN+t3nDESgLvyH/9prrWA8msD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8AwC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0" o:spid="_x0000_s1065" style="position:absolute;left:921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ypmcYA&#10;AADcAAAADwAAAGRycy9kb3ducmV2LnhtbESPQWvCQBSE74X+h+UVeim60VqJ0VVEKFjRQ6N4fmZf&#10;k6XZtyG7avz3rlDocZiZb5jZorO1uFDrjWMFg34Cgrhw2nCp4LD/7KUgfEDWWDsmBTfysJg/P80w&#10;0+7K33TJQykihH2GCqoQmkxKX1Rk0fddQxy9H9daDFG2pdQtXiPc1nKYJGNp0XBcqLChVUXFb362&#10;Crbvm/XxlH5N3ibGpPnueL6NHCn1+tItpyACdeE//NdeawXDwQc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ypm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71" o:spid="_x0000_s1066" style="position:absolute;left:927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37sUA&#10;AADcAAAADwAAAGRycy9kb3ducmV2LnhtbESPQWvCQBSE74L/YXmFXqRutCIxdRURBCv20FQ8P7Ov&#10;ydLs25BdNf77riB4HGbmG2a+7GwtLtR641jBaJiAIC6cNlwqOPxs3lIQPiBrrB2Tght5WC76vTlm&#10;2l35my55KEWEsM9QQRVCk0npi4os+qFriKP361qLIcq2lLrFa4TbWo6TZCotGo4LFTa0rqj4y89W&#10;wf59tz2e0s/ZYGZMmn8dz7eJI6VeX7rVB4hAXXiGH+2tVjAeTeF+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jfu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2" o:spid="_x0000_s1067" style="position:absolute;left:9332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SdcYA&#10;AADcAAAADwAAAGRycy9kb3ducmV2LnhtbESPQWvCQBSE74X+h+UVeim60UqN0VVEKFjRQ6N4fmZf&#10;k6XZtyG7avz3rlDocZiZb5jZorO1uFDrjWMFg34Cgrhw2nCp4LD/7KUgfEDWWDsmBTfysJg/P80w&#10;0+7K33TJQykihH2GCqoQmkxKX1Rk0fddQxy9H9daDFG2pdQtXiPc1nKYJB/SouG4UGFDq4qK3/xs&#10;FWzfN+vjKf2avE2MSfPd8XwbOVLq9aVbTkEE6sJ/+K+91gqGgzE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KSd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73" o:spid="_x0000_s1068" style="position:absolute;left:939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GB8MA&#10;AADcAAAADwAAAGRycy9kb3ducmV2LnhtbERPz2vCMBS+C/sfwhvsIjPVyWi7pjIGAyd6sBue35q3&#10;Nqx5KU3U+t+bg+Dx4/tdrEbbiRMN3jhWMJ8lIIhrpw03Cn6+P59TED4ga+wck4ILeViVD5MCc+3O&#10;vKdTFRoRQ9jnqKANoc+l9HVLFv3M9cSR+3ODxRDh0Eg94DmG204ukuRVWjQcG1rs6aOl+r86WgXb&#10;l8368Jt+ZdPMmLTaHY6XpSOlnh7H9zcQgcZwF9/ca61gMY9r45l4BG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0GB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74" o:spid="_x0000_s1069" style="position:absolute;left:944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jnMUA&#10;AADcAAAADwAAAGRycy9kb3ducmV2LnhtbESPQWvCQBSE70L/w/IKvZS60Yok0VWKINiiB1Px/Mw+&#10;k6XZtyG7avz33ULB4zAz3zDzZW8bcaXOG8cKRsMEBHHptOFKweF7/ZaC8AFZY+OYFNzJw3LxNJhj&#10;rt2N93QtQiUihH2OCuoQ2lxKX9Zk0Q9dSxy9s+sshii7SuoObxFuGzlOkqm0aDgu1NjSqqbyp7hY&#10;Bdv3r83xlH5mr5kxabE7Xu4TR0q9PPcfMxCB+vAI/7c3WsF4lM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aOc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5" o:spid="_x0000_s1070" style="position:absolute;left:950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AvMMA&#10;AADcAAAADwAAAGRycy9kb3ducmV2LnhtbERPz2vCMBS+C/4P4Q12GWu6bkjtGkUGAyfzYCeen81b&#10;G9a8lCZq/e/NYeDx4/tdLkfbiTMN3jhW8JKkIIhrpw03CvY/n885CB+QNXaOScGVPCwX00mJhXYX&#10;3tG5Co2IIewLVNCG0BdS+roliz5xPXHkft1gMUQ4NFIPeInhtpNZms6kRcOxocWePlqq/6qTVfD9&#10;ulkfjvnX/GluTF5tD6frmyOlHh/G1TuIQGO4i//da60gy+L8eCYe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Av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76" o:spid="_x0000_s1071" style="position:absolute;left:956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lJ8UA&#10;AADcAAAADwAAAGRycy9kb3ducmV2LnhtbESPQWvCQBSE70L/w/IKvZS6MRWJ0VWKINiiB1Px/Mw+&#10;k6XZtyG7avz33ULB4zAz3zDzZW8bcaXOG8cKRsMEBHHptOFKweF7/ZaB8AFZY+OYFNzJw3LxNJhj&#10;rt2N93QtQiUihH2OCuoQ2lxKX9Zk0Q9dSxy9s+sshii7SuoObxFuG5kmyURaNBwXamxpVVP5U1ys&#10;gu371+Z4yj6nr1NjsmJ3vNzHjpR6ee4/ZiAC9eER/m9vtII0H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62Un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7" o:spid="_x0000_s1072" style="position:absolute;left:962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7UMUA&#10;AADcAAAADwAAAGRycy9kb3ducmV2LnhtbESPQWvCQBSE7wX/w/KEXopumhaJ0VVKoWClHozi+Zl9&#10;JovZtyG7avz3XaHQ4zAz3zDzZW8bcaXOG8cKXscJCOLSacOVgv3ua5SB8AFZY+OYFNzJw3IxeJpj&#10;rt2Nt3QtQiUihH2OCuoQ2lxKX9Zk0Y9dSxy9k+sshii7SuoObxFuG5kmyURaNBwXamzps6byXFys&#10;gp+39epwzL6nL1NjsmJzuNzfHSn1POw/ZiAC9eE//NdeaQVpmsL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ftQ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8" o:spid="_x0000_s1073" style="position:absolute;left:967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ey8UA&#10;AADcAAAADwAAAGRycy9kb3ducmV2LnhtbESPQWvCQBSE74X+h+UJvZS6MRaJ0VWKUNBSD6bi+Zl9&#10;JovZtyG7avz3bqHQ4zAz3zDzZW8bcaXOG8cKRsMEBHHptOFKwf7n8y0D4QOyxsYxKbiTh+Xi+WmO&#10;uXY33tG1CJWIEPY5KqhDaHMpfVmTRT90LXH0Tq6zGKLsKqk7vEW4bWSaJBNp0XBcqLGlVU3lubhY&#10;Bd/jr/XhmG2mr1NjsmJ7uNzfHSn1Mug/ZiAC9eE//NdeawVpOob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V7L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9" o:spid="_x0000_s1074" style="position:absolute;left:973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Gv8UA&#10;AADcAAAADwAAAGRycy9kb3ducmV2LnhtbESPQWvCQBSE74X+h+UJvZS6aSoSo6uUQsGKHkzF8zP7&#10;TBazb0N21fjvXaHQ4zAz3zCzRW8bcaHOG8cK3ocJCOLSacOVgt3v91sGwgdkjY1jUnAjD4v589MM&#10;c+2uvKVLESoRIexzVFCH0OZS+rImi37oWuLoHV1nMUTZVVJ3eI1w28g0ScbSouG4UGNLXzWVp+Js&#10;Faw/Vsv9IfuZvE6MyYrN/nwbOVLqZdB/TkEE6sN/+K+91ArSdAS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Ma/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80" o:spid="_x0000_s1075" style="position:absolute;left:979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jJMYA&#10;AADcAAAADwAAAGRycy9kb3ducmV2LnhtbESPQWvCQBSE74L/YXlCL6VumlqJ0VVKoWDFHkyL59fs&#10;M1mafRuyq8Z/7woFj8PMfMMsVr1txIk6bxwreB4nIIhLpw1XCn6+P54yED4ga2wck4ILeVgth4MF&#10;5tqdeUenIlQiQtjnqKAOoc2l9GVNFv3YtcTRO7jOYoiyq6Tu8BzhtpFpkkylRcNxocaW3msq/4qj&#10;VbB92az3v9nn7HFmTFZ87Y+XiSOlHkb92xxEoD7cw//ttVaQpq9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BjJ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81" o:spid="_x0000_s1076" style="position:absolute;left:985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9U8UA&#10;AADcAAAADwAAAGRycy9kb3ducmV2LnhtbESPQWvCQBSE70L/w/IKvRTdmIrE6CpSKNiiB6N4fmZf&#10;k6XZtyG7avz33ULB4zAz3zCLVW8bcaXOG8cKxqMEBHHptOFKwfHwMcxA+ICssXFMCu7kYbV8Giww&#10;1+7Ge7oWoRIRwj5HBXUIbS6lL2uy6EeuJY7et+sshii7SuoObxFuG5kmyVRaNBwXamzpvabyp7hY&#10;Bdu3r83pnH3OXmfGZMXudLlPHCn18tyv5yAC9eER/m9vtII0nc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v1T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82" o:spid="_x0000_s1077" style="position:absolute;left:990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5YyMYA&#10;AADcAAAADwAAAGRycy9kb3ducmV2LnhtbESPQWvCQBSE74L/YXlCL6VumkqN0VVKoWDFHkyL59fs&#10;M1mafRuyq8Z/7woFj8PMfMMsVr1txIk6bxwreB4nIIhLpw1XCn6+P54yED4ga2wck4ILeVgth4MF&#10;5tqdeUenIlQiQtjnqKAOoc2l9GVNFv3YtcTRO7jOYoiyq6Tu8BzhtpFpkrxKi4bjQo0tvddU/hVH&#10;q2D7slnvf7PP2ePMmKz42h8vE0dKPYz6tzmIQH24h//ba60gTa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5Yy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83" o:spid="_x0000_s1078" style="position:absolute;left:996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HMusMA&#10;AADcAAAADwAAAGRycy9kb3ducmV2LnhtbERPz2vCMBS+C/4P4Q12GWu6bkjtGkUGAyfzYCeen81b&#10;G9a8lCZq/e/NYeDx4/tdLkfbiTMN3jhW8JKkIIhrpw03CvY/n885CB+QNXaOScGVPCwX00mJhXYX&#10;3tG5Co2IIewLVNCG0BdS+roliz5xPXHkft1gMUQ4NFIPeInhtpNZms6kRcOxocWePlqq/6qTVfD9&#10;ulkfjvnX/GluTF5tD6frmyOlHh/G1TuIQGO4i//da60gy+LaeCYe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HMu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84" o:spid="_x0000_s1079" style="position:absolute;left:1002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1pIcYA&#10;AADcAAAADwAAAGRycy9kb3ducmV2LnhtbESPQWvCQBSE7wX/w/KEXopuTKUk0VWkULBiD03F8zP7&#10;mizNvg3ZVeO/7wqFHoeZ+YZZrgfbigv13jhWMJsmIIgrpw3XCg5fb5MMhA/IGlvHpOBGHtar0cMS&#10;C+2u/EmXMtQiQtgXqKAJoSuk9FVDFv3UdcTR+3a9xRBlX0vd4zXCbSvTJHmRFg3HhQY7em2o+inP&#10;VsH+ebc9nrL3/Ck3Jis/jufb3JFSj+NhswARaAj/4b/2VitI0xzu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1pI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85" o:spid="_x0000_s1080" style="position:absolute;left:1008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WYcMA&#10;AADcAAAADwAAAGRycy9kb3ducmV2LnhtbERPz2vCMBS+D/Y/hDfwMjRdHaNWYxmCoDIPduL52by1&#10;Yc1LaaLW/94cBjt+fL8XxWBbcaXeG8cK3iYJCOLKacO1guP3epyB8AFZY+uYFNzJQ7F8flpgrt2N&#10;D3QtQy1iCPscFTQhdLmUvmrIop+4jjhyP663GCLsa6l7vMVw28o0ST6kRcOxocGOVg1Vv+XFKvia&#10;7janc7advc6Mycr96XJ/d6TU6GX4nIMINIR/8Z97oxWk0zg/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5WY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86" o:spid="_x0000_s1081" style="position:absolute;left:1013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Lz+sYA&#10;AADcAAAADwAAAGRycy9kb3ducmV2LnhtbESPT2vCQBTE74LfYXlCL6Vu/EOJ0VVKoWBFD6bF8zP7&#10;TBazb0N21fjtu0LB4zAzv2EWq87W4kqtN44VjIYJCOLCacOlgt+fr7cUhA/IGmvHpOBOHlbLfm+B&#10;mXY33tM1D6WIEPYZKqhCaDIpfVGRRT90DXH0Tq61GKJsS6lbvEW4reU4Sd6lRcNxocKGPisqzvnF&#10;KthONuvDMf2evc6MSfPd4XKfOlLqZdB9zEEE6sIz/N9eawXjyQg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Lz+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87" o:spid="_x0000_s1082" style="position:absolute;left:1019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tjcUA&#10;AADcAAAADwAAAGRycy9kb3ducmV2LnhtbESPQWvCQBSE74X+h+UJvZS6MRaJ0VWKUNBSD6bi+Zl9&#10;JovZtyG7avz3bqHQ4zAz3zDzZW8bcaXOG8cKRsMEBHHptOFKwf7n8y0D4QOyxsYxKbiTh+Xi+WmO&#10;uXY33tG1CJWIEPY5KqhDaHMpfVmTRT90LXH0Tq6zGKLsKqk7vEW4bWSaJBNp0XBcqLGlVU3lubhY&#10;Bd/jr/XhmG2mr1NjsmJ7uNzfHSn1Mug/ZiAC9eE//NdeawXpOIX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G2N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88" o:spid="_x0000_s1083" style="position:absolute;left:1025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IFsUA&#10;AADcAAAADwAAAGRycy9kb3ducmV2LnhtbESPQWvCQBSE74X+h+UVepG60RSJ0VWKUNBSD6bi+Zl9&#10;Jkuzb0N21fjv3YLQ4zAz3zDzZW8bcaHOG8cKRsMEBHHptOFKwf7n8y0D4QOyxsYxKbiRh+Xi+WmO&#10;uXZX3tGlCJWIEPY5KqhDaHMpfVmTRT90LXH0Tq6zGKLsKqk7vEa4beQ4SSbSouG4UGNLq5rK3+Js&#10;FXynX+vDMdtMB1NjsmJ7ON/eHSn1+tJ/zEAE6sN/+NFeawXjNI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MgW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89" o:spid="_x0000_s1084" style="position:absolute;left:1031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QYsUA&#10;AADcAAAADwAAAGRycy9kb3ducmV2LnhtbESPQWvCQBSE74X+h+UVvIhuqiIxukopFLTYQ6N4fmaf&#10;yWL2bciuGv99VxB6HGbmG2ax6mwtrtR641jB+zABQVw4bbhUsN99DVIQPiBrrB2Tgjt5WC1fXxaY&#10;aXfjX7rmoRQRwj5DBVUITSalLyqy6IeuIY7eybUWQ5RtKXWLtwi3tRwlyVRaNBwXKmzos6LinF+s&#10;gu34e304pptZf2ZMmv8cLveJI6V6b93HHESgLvyHn+21VjAaT+B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VBi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90" o:spid="_x0000_s1085" style="position:absolute;left:1036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1+cYA&#10;AADcAAAADwAAAGRycy9kb3ducmV2LnhtbESPT2vCQBTE70K/w/KEXkrd+Kclpq4iBUGLHhrF82v2&#10;mSzNvg3ZVeO37woFj8PM/IaZLTpbiwu13jhWMBwkIIgLpw2XCg771WsKwgdkjbVjUnAjD4v5U2+G&#10;mXZX/qZLHkoRIewzVFCF0GRS+qIii37gGuLonVxrMUTZllK3eI1wW8tRkrxLi4bjQoUNfVZU/OZn&#10;q2A7/loff9LN9GVqTJrvjufbxJFSz/1u+QEiUBce4f/2WisYjd/gfi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n1+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91" o:spid="_x0000_s1086" style="position:absolute;left:1042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rjsYA&#10;AADcAAAADwAAAGRycy9kb3ducmV2LnhtbESPT2vCQBTE7wW/w/KEXkrd+AeJqauIUNCiB1Px/My+&#10;JovZtyG7avz2bqHQ4zAzv2Hmy87W4katN44VDAcJCOLCacOlguP353sKwgdkjbVjUvAgD8tF72WO&#10;mXZ3PtAtD6WIEPYZKqhCaDIpfVGRRT9wDXH0flxrMUTZllK3eI9wW8tRkkylRcNxocKG1hUVl/xq&#10;FezGX5vTOd3O3mbGpPn+dH1MHCn12u9WHyACdeE//NfeaAWj8RR+z8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trj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92" o:spid="_x0000_s1087" style="position:absolute;left:10484;top:9616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/M8MA&#10;AADcAAAADwAAAGRycy9kb3ducmV2LnhtbESP0WrCQBRE3wv+w3IF3+rGiK1EN0EKhdCCovUDLtlr&#10;Esze3Wa3Mf37riD0cZiZM8y2GE0nBup9a1nBYp6AIK6sbrlWcP56f16D8AFZY2eZFPyShyKfPG0x&#10;0/bGRxpOoRYRwj5DBU0ILpPSVw0Z9HPriKN3sb3BEGVfS93jLcJNJ9MkeZEGW44LDTp6a6i6nn6M&#10;goNzH/s0WX1rdyR7+PTyMpZSqdl03G1ABBrDf/jRLrWCdPkK9zPxCM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7/M8MAAADcAAAADwAAAAAAAAAAAAAAAACYAgAAZHJzL2Rv&#10;d25yZXYueG1sUEsFBgAAAAAEAAQA9QAAAIgDAAAAAA==&#10;" path="m,l26,e" filled="f" strokeweight=".16931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4482465</wp:posOffset>
                </wp:positionH>
                <wp:positionV relativeFrom="page">
                  <wp:posOffset>6557010</wp:posOffset>
                </wp:positionV>
                <wp:extent cx="2292985" cy="12700"/>
                <wp:effectExtent l="0" t="0" r="12065" b="6350"/>
                <wp:wrapNone/>
                <wp:docPr id="112" name="Group 2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12700"/>
                          <a:chOff x="7059" y="10326"/>
                          <a:chExt cx="3611" cy="20"/>
                        </a:xfrm>
                      </wpg:grpSpPr>
                      <wps:wsp>
                        <wps:cNvPr id="113" name="Freeform 2194"/>
                        <wps:cNvSpPr>
                          <a:spLocks/>
                        </wps:cNvSpPr>
                        <wps:spPr bwMode="auto">
                          <a:xfrm>
                            <a:off x="706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195"/>
                        <wps:cNvSpPr>
                          <a:spLocks/>
                        </wps:cNvSpPr>
                        <wps:spPr bwMode="auto">
                          <a:xfrm>
                            <a:off x="712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196"/>
                        <wps:cNvSpPr>
                          <a:spLocks/>
                        </wps:cNvSpPr>
                        <wps:spPr bwMode="auto">
                          <a:xfrm>
                            <a:off x="717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197"/>
                        <wps:cNvSpPr>
                          <a:spLocks/>
                        </wps:cNvSpPr>
                        <wps:spPr bwMode="auto">
                          <a:xfrm>
                            <a:off x="723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198"/>
                        <wps:cNvSpPr>
                          <a:spLocks/>
                        </wps:cNvSpPr>
                        <wps:spPr bwMode="auto">
                          <a:xfrm>
                            <a:off x="729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199"/>
                        <wps:cNvSpPr>
                          <a:spLocks/>
                        </wps:cNvSpPr>
                        <wps:spPr bwMode="auto">
                          <a:xfrm>
                            <a:off x="735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200"/>
                        <wps:cNvSpPr>
                          <a:spLocks/>
                        </wps:cNvSpPr>
                        <wps:spPr bwMode="auto">
                          <a:xfrm>
                            <a:off x="740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201"/>
                        <wps:cNvSpPr>
                          <a:spLocks/>
                        </wps:cNvSpPr>
                        <wps:spPr bwMode="auto">
                          <a:xfrm>
                            <a:off x="746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202"/>
                        <wps:cNvSpPr>
                          <a:spLocks/>
                        </wps:cNvSpPr>
                        <wps:spPr bwMode="auto">
                          <a:xfrm>
                            <a:off x="752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203"/>
                        <wps:cNvSpPr>
                          <a:spLocks/>
                        </wps:cNvSpPr>
                        <wps:spPr bwMode="auto">
                          <a:xfrm>
                            <a:off x="758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204"/>
                        <wps:cNvSpPr>
                          <a:spLocks/>
                        </wps:cNvSpPr>
                        <wps:spPr bwMode="auto">
                          <a:xfrm>
                            <a:off x="764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205"/>
                        <wps:cNvSpPr>
                          <a:spLocks/>
                        </wps:cNvSpPr>
                        <wps:spPr bwMode="auto">
                          <a:xfrm>
                            <a:off x="769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206"/>
                        <wps:cNvSpPr>
                          <a:spLocks/>
                        </wps:cNvSpPr>
                        <wps:spPr bwMode="auto">
                          <a:xfrm>
                            <a:off x="775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207"/>
                        <wps:cNvSpPr>
                          <a:spLocks/>
                        </wps:cNvSpPr>
                        <wps:spPr bwMode="auto">
                          <a:xfrm>
                            <a:off x="781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208"/>
                        <wps:cNvSpPr>
                          <a:spLocks/>
                        </wps:cNvSpPr>
                        <wps:spPr bwMode="auto">
                          <a:xfrm>
                            <a:off x="787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209"/>
                        <wps:cNvSpPr>
                          <a:spLocks/>
                        </wps:cNvSpPr>
                        <wps:spPr bwMode="auto">
                          <a:xfrm>
                            <a:off x="792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210"/>
                        <wps:cNvSpPr>
                          <a:spLocks/>
                        </wps:cNvSpPr>
                        <wps:spPr bwMode="auto">
                          <a:xfrm>
                            <a:off x="798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211"/>
                        <wps:cNvSpPr>
                          <a:spLocks/>
                        </wps:cNvSpPr>
                        <wps:spPr bwMode="auto">
                          <a:xfrm>
                            <a:off x="8043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212"/>
                        <wps:cNvSpPr>
                          <a:spLocks/>
                        </wps:cNvSpPr>
                        <wps:spPr bwMode="auto">
                          <a:xfrm>
                            <a:off x="810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213"/>
                        <wps:cNvSpPr>
                          <a:spLocks/>
                        </wps:cNvSpPr>
                        <wps:spPr bwMode="auto">
                          <a:xfrm>
                            <a:off x="815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214"/>
                        <wps:cNvSpPr>
                          <a:spLocks/>
                        </wps:cNvSpPr>
                        <wps:spPr bwMode="auto">
                          <a:xfrm>
                            <a:off x="821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215"/>
                        <wps:cNvSpPr>
                          <a:spLocks/>
                        </wps:cNvSpPr>
                        <wps:spPr bwMode="auto">
                          <a:xfrm>
                            <a:off x="827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216"/>
                        <wps:cNvSpPr>
                          <a:spLocks/>
                        </wps:cNvSpPr>
                        <wps:spPr bwMode="auto">
                          <a:xfrm>
                            <a:off x="833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217"/>
                        <wps:cNvSpPr>
                          <a:spLocks/>
                        </wps:cNvSpPr>
                        <wps:spPr bwMode="auto">
                          <a:xfrm>
                            <a:off x="838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218"/>
                        <wps:cNvSpPr>
                          <a:spLocks/>
                        </wps:cNvSpPr>
                        <wps:spPr bwMode="auto">
                          <a:xfrm>
                            <a:off x="844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219"/>
                        <wps:cNvSpPr>
                          <a:spLocks/>
                        </wps:cNvSpPr>
                        <wps:spPr bwMode="auto">
                          <a:xfrm>
                            <a:off x="850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220"/>
                        <wps:cNvSpPr>
                          <a:spLocks/>
                        </wps:cNvSpPr>
                        <wps:spPr bwMode="auto">
                          <a:xfrm>
                            <a:off x="856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221"/>
                        <wps:cNvSpPr>
                          <a:spLocks/>
                        </wps:cNvSpPr>
                        <wps:spPr bwMode="auto">
                          <a:xfrm>
                            <a:off x="861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222"/>
                        <wps:cNvSpPr>
                          <a:spLocks/>
                        </wps:cNvSpPr>
                        <wps:spPr bwMode="auto">
                          <a:xfrm>
                            <a:off x="867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223"/>
                        <wps:cNvSpPr>
                          <a:spLocks/>
                        </wps:cNvSpPr>
                        <wps:spPr bwMode="auto">
                          <a:xfrm>
                            <a:off x="873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224"/>
                        <wps:cNvSpPr>
                          <a:spLocks/>
                        </wps:cNvSpPr>
                        <wps:spPr bwMode="auto">
                          <a:xfrm>
                            <a:off x="879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225"/>
                        <wps:cNvSpPr>
                          <a:spLocks/>
                        </wps:cNvSpPr>
                        <wps:spPr bwMode="auto">
                          <a:xfrm>
                            <a:off x="885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226"/>
                        <wps:cNvSpPr>
                          <a:spLocks/>
                        </wps:cNvSpPr>
                        <wps:spPr bwMode="auto">
                          <a:xfrm>
                            <a:off x="890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227"/>
                        <wps:cNvSpPr>
                          <a:spLocks/>
                        </wps:cNvSpPr>
                        <wps:spPr bwMode="auto">
                          <a:xfrm>
                            <a:off x="896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228"/>
                        <wps:cNvSpPr>
                          <a:spLocks/>
                        </wps:cNvSpPr>
                        <wps:spPr bwMode="auto">
                          <a:xfrm>
                            <a:off x="902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229"/>
                        <wps:cNvSpPr>
                          <a:spLocks/>
                        </wps:cNvSpPr>
                        <wps:spPr bwMode="auto">
                          <a:xfrm>
                            <a:off x="908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230"/>
                        <wps:cNvSpPr>
                          <a:spLocks/>
                        </wps:cNvSpPr>
                        <wps:spPr bwMode="auto">
                          <a:xfrm>
                            <a:off x="913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2231"/>
                        <wps:cNvSpPr>
                          <a:spLocks/>
                        </wps:cNvSpPr>
                        <wps:spPr bwMode="auto">
                          <a:xfrm>
                            <a:off x="919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232"/>
                        <wps:cNvSpPr>
                          <a:spLocks/>
                        </wps:cNvSpPr>
                        <wps:spPr bwMode="auto">
                          <a:xfrm>
                            <a:off x="9253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233"/>
                        <wps:cNvSpPr>
                          <a:spLocks/>
                        </wps:cNvSpPr>
                        <wps:spPr bwMode="auto">
                          <a:xfrm>
                            <a:off x="931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234"/>
                        <wps:cNvSpPr>
                          <a:spLocks/>
                        </wps:cNvSpPr>
                        <wps:spPr bwMode="auto">
                          <a:xfrm>
                            <a:off x="936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235"/>
                        <wps:cNvSpPr>
                          <a:spLocks/>
                        </wps:cNvSpPr>
                        <wps:spPr bwMode="auto">
                          <a:xfrm>
                            <a:off x="942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236"/>
                        <wps:cNvSpPr>
                          <a:spLocks/>
                        </wps:cNvSpPr>
                        <wps:spPr bwMode="auto">
                          <a:xfrm>
                            <a:off x="9483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2237"/>
                        <wps:cNvSpPr>
                          <a:spLocks/>
                        </wps:cNvSpPr>
                        <wps:spPr bwMode="auto">
                          <a:xfrm>
                            <a:off x="954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238"/>
                        <wps:cNvSpPr>
                          <a:spLocks/>
                        </wps:cNvSpPr>
                        <wps:spPr bwMode="auto">
                          <a:xfrm>
                            <a:off x="959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239"/>
                        <wps:cNvSpPr>
                          <a:spLocks/>
                        </wps:cNvSpPr>
                        <wps:spPr bwMode="auto">
                          <a:xfrm>
                            <a:off x="965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240"/>
                        <wps:cNvSpPr>
                          <a:spLocks/>
                        </wps:cNvSpPr>
                        <wps:spPr bwMode="auto">
                          <a:xfrm>
                            <a:off x="971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2241"/>
                        <wps:cNvSpPr>
                          <a:spLocks/>
                        </wps:cNvSpPr>
                        <wps:spPr bwMode="auto">
                          <a:xfrm>
                            <a:off x="977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2242"/>
                        <wps:cNvSpPr>
                          <a:spLocks/>
                        </wps:cNvSpPr>
                        <wps:spPr bwMode="auto">
                          <a:xfrm>
                            <a:off x="982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243"/>
                        <wps:cNvSpPr>
                          <a:spLocks/>
                        </wps:cNvSpPr>
                        <wps:spPr bwMode="auto">
                          <a:xfrm>
                            <a:off x="988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244"/>
                        <wps:cNvSpPr>
                          <a:spLocks/>
                        </wps:cNvSpPr>
                        <wps:spPr bwMode="auto">
                          <a:xfrm>
                            <a:off x="994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2245"/>
                        <wps:cNvSpPr>
                          <a:spLocks/>
                        </wps:cNvSpPr>
                        <wps:spPr bwMode="auto">
                          <a:xfrm>
                            <a:off x="1000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2246"/>
                        <wps:cNvSpPr>
                          <a:spLocks/>
                        </wps:cNvSpPr>
                        <wps:spPr bwMode="auto">
                          <a:xfrm>
                            <a:off x="1005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2247"/>
                        <wps:cNvSpPr>
                          <a:spLocks/>
                        </wps:cNvSpPr>
                        <wps:spPr bwMode="auto">
                          <a:xfrm>
                            <a:off x="1011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248"/>
                        <wps:cNvSpPr>
                          <a:spLocks/>
                        </wps:cNvSpPr>
                        <wps:spPr bwMode="auto">
                          <a:xfrm>
                            <a:off x="1017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2249"/>
                        <wps:cNvSpPr>
                          <a:spLocks/>
                        </wps:cNvSpPr>
                        <wps:spPr bwMode="auto">
                          <a:xfrm>
                            <a:off x="1023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2250"/>
                        <wps:cNvSpPr>
                          <a:spLocks/>
                        </wps:cNvSpPr>
                        <wps:spPr bwMode="auto">
                          <a:xfrm>
                            <a:off x="1029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251"/>
                        <wps:cNvSpPr>
                          <a:spLocks/>
                        </wps:cNvSpPr>
                        <wps:spPr bwMode="auto">
                          <a:xfrm>
                            <a:off x="1034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252"/>
                        <wps:cNvSpPr>
                          <a:spLocks/>
                        </wps:cNvSpPr>
                        <wps:spPr bwMode="auto">
                          <a:xfrm>
                            <a:off x="1040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253"/>
                        <wps:cNvSpPr>
                          <a:spLocks/>
                        </wps:cNvSpPr>
                        <wps:spPr bwMode="auto">
                          <a:xfrm>
                            <a:off x="1046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254"/>
                        <wps:cNvSpPr>
                          <a:spLocks/>
                        </wps:cNvSpPr>
                        <wps:spPr bwMode="auto">
                          <a:xfrm>
                            <a:off x="1052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255"/>
                        <wps:cNvSpPr>
                          <a:spLocks/>
                        </wps:cNvSpPr>
                        <wps:spPr bwMode="auto">
                          <a:xfrm>
                            <a:off x="1057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256"/>
                        <wps:cNvSpPr>
                          <a:spLocks/>
                        </wps:cNvSpPr>
                        <wps:spPr bwMode="auto">
                          <a:xfrm>
                            <a:off x="1063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5135D" id="Group 2193" o:spid="_x0000_s1026" style="position:absolute;margin-left:352.95pt;margin-top:516.3pt;width:180.55pt;height:1pt;z-index:-251638272;mso-position-horizontal-relative:page;mso-position-vertical-relative:page" coordorigin="7059,10326" coordsize="36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" o:allowincell="f">
                <v:shape id="Freeform 2194" o:spid="_x0000_s1027" style="position:absolute;left:706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z1CsQA&#10;AADcAAAADwAAAGRycy9kb3ducmV2LnhtbERPTWvCQBC9C/6HZQq9lGZjLRJTV5FCwUo9mIrnMTtN&#10;lmZnQ3aj8d93hYK3ebzPWawG24gzdd44VjBJUhDEpdOGKwWH74/nDIQPyBobx6TgSh5Wy/Fogbl2&#10;F97TuQiViCHsc1RQh9DmUvqyJos+cS1x5H5cZzFE2FVSd3iJ4baRL2k6kxYNx4YaW3qvqfwteqvg&#10;a7rdHE/Z5/xpbkxW7I799dWRUo8Pw/oNRKAh3MX/7o2O8ydTuD0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89Qr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95" o:spid="_x0000_s1028" style="position:absolute;left:712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VtfsMA&#10;AADc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j6f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Vtf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96" o:spid="_x0000_s1029" style="position:absolute;left:717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I5cMA&#10;AADcAAAADwAAAGRycy9kb3ducmV2LnhtbERPTWvCQBC9F/wPywi9iG6srcTUVaRQ0GIPRvE8ZqfJ&#10;YnY2ZFeN/75bEHqbx/uc+bKztbhS641jBeNRAoK4cNpwqeCw/xymIHxA1lg7JgV38rBc9J7mmGl3&#10;4x1d81CKGMI+QwVVCE0mpS8qsuhHriGO3I9rLYYI21LqFm8x3NbyJUmm0qLh2FBhQx8VFef8YhVs&#10;J1/r4yndzAYzY9L8+3i5vzpS6rnfrd5BBOrCv/jhXus4f/wG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nI5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97" o:spid="_x0000_s1030" style="position:absolute;left:723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WksMA&#10;AADc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jybw+0y8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tWk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98" o:spid="_x0000_s1031" style="position:absolute;left:729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zCcMA&#10;AADcAAAADwAAAGRycy9kb3ducmV2LnhtbERPTWvCQBC9F/wPywi9iG6spcbUVaRQ0GIPRvE8ZqfJ&#10;YnY2ZFeN/75bEHqbx/uc+bKztbhS641jBeNRAoK4cNpwqeCw/xymIHxA1lg7JgV38rBc9J7mmGl3&#10;4x1d81CKGMI+QwVVCE0mpS8qsuhHriGO3I9rLYYI21LqFm8x3NbyJUnepEXDsaHChj4qKs75xSrY&#10;Tr7Wx1O6mQ1mxqT59/Fyf3Wk1HO/W72DCNSFf/HDvdZx/ngK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fzC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99" o:spid="_x0000_s1032" style="position:absolute;left:735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ne8YA&#10;AADcAAAADwAAAGRycy9kb3ducmV2LnhtbESPQWvCQBCF70L/wzKCF6kbrZSYukopFGyph6bF8zQ7&#10;TRazsyG7avz3nUPB2wzvzXvfrLeDb9WZ+ugCG5jPMlDEVbCOawPfX6/3OaiYkC22gcnAlSJsN3ej&#10;NRY2XPiTzmWqlYRwLNBAk1JXaB2rhjzGWeiIRfsNvccka19r2+NFwn2rF1n2qD06loYGO3ppqDqW&#10;J2/g4+F9d/jJ31bTlXN5uT+crstAxkzGw/MTqERDupn/r3dW8OdCK8/IB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hne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00" o:spid="_x0000_s1033" style="position:absolute;left:740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C4MMA&#10;AADcAAAADwAAAGRycy9kb3ducmV2LnhtbERPTWvCQBC9F/wPywheim6sRZLoKqVQ0NIeGsXzmB2T&#10;xexsyK4a/71bKPQ2j/c5y3VvG3GlzhvHCqaTBARx6bThSsF+9zFOQfiArLFxTAru5GG9GjwtMdfu&#10;xj90LUIlYgj7HBXUIbS5lL6syaKfuJY4cifXWQwRdpXUHd5iuG3kS5LMpUXDsaHGlt5rKs/FxSr4&#10;mn1uDsd0mz1nxqTF9+Fyf3Wk1GjYvy1ABOrDv/jPvdFx/jSD3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TC4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1" o:spid="_x0000_s1034" style="position:absolute;left:746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hwMYA&#10;AADcAAAADwAAAGRycy9kb3ducmV2LnhtbESPQWvCQBCF74X+h2UEL6VuqqXE1FVKQdCih6bF8zQ7&#10;TRazsyG7avz3nYPQ2wzvzXvfLFaDb9WZ+ugCG3iaZKCIq2Ad1wa+v9aPOaiYkC22gcnAlSKslvd3&#10;CyxsuPAnnctUKwnhWKCBJqWu0DpWDXmMk9ARi/Ybeo9J1r7WtseLhPtWT7PsRXt0LA0NdvTeUHUs&#10;T97AbvaxOfzk2/nD3Lm83B9O1+dAxoxHw9srqERD+jffrjdW8KeCL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Khw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02" o:spid="_x0000_s1035" style="position:absolute;left:752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EW8MA&#10;AADcAAAADwAAAGRycy9kb3ducmV2LnhtbERPTWvCQBC9F/oflhG8FN2oRWJ0lVIoaKkHo3ges2Oy&#10;mJ0N2VXjv3cLhd7m8T5nsepsLW7UeuNYwWiYgCAunDZcKjjsvwYpCB+QNdaOScGDPKyWry8LzLS7&#10;845ueShFDGGfoYIqhCaT0hcVWfRD1xBH7uxaiyHCtpS6xXsMt7UcJ8lUWjQcGyps6LOi4pJfrYKf&#10;yff6eEo3s7eZMWm+PV4f746U6ve6jzmIQF34F/+51zrOH4/g95l4gV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EW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3" o:spid="_x0000_s1036" style="position:absolute;left:758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aLMMA&#10;AADcAAAADwAAAGRycy9kb3ducmV2LnhtbERPTWvCQBC9F/wPywi9FN00LRKjq5RCwUo9GMXzmB2T&#10;xexsyK4a/31XKPQ2j/c582VvG3GlzhvHCl7HCQji0mnDlYL97muUgfABWWPjmBTcycNyMXiaY67d&#10;jbd0LUIlYgj7HBXUIbS5lL6syaIfu5Y4cifXWQwRdpXUHd5iuG1kmiQTadFwbKixpc+aynNxsQp+&#10;3tarwzH7nr5MjcmKzeFyf3ek1POw/5iBCNSHf/Gfe6Xj/DSFx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yaL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4" o:spid="_x0000_s1037" style="position:absolute;left:764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/t8MA&#10;AADcAAAADwAAAGRycy9kb3ducmV2LnhtbERPTWvCQBC9C/0PywhepG6qpcTUVUpBUKmHpuJ5zE6T&#10;xexsyK4a/70rCN7m8T5ntuhsLc7UeuNYwdsoAUFcOG24VLD7W76mIHxA1lg7JgVX8rCYv/RmmGl3&#10;4V8656EUMYR9hgqqEJpMSl9UZNGPXEMcuX/XWgwRtqXULV5iuK3lOEk+pEXDsaHChr4rKo75ySr4&#10;mWxW+0O6ng6nxqT5dn+6vjtSatDvvj5BBOrCU/xwr3ScP57A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A/t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5" o:spid="_x0000_s1038" style="position:absolute;left:769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nw8MA&#10;AADcAAAADwAAAGRycy9kb3ducmV2LnhtbERPTWvCQBC9F/wPywheim5qRWJ0FSkIttSDUTyP2TFZ&#10;zM6G7Krx33cLhd7m8T5nsepsLe7UeuNYwdsoAUFcOG24VHA8bIYpCB+QNdaOScGTPKyWvZcFZto9&#10;eE/3PJQihrDPUEEVQpNJ6YuKLPqRa4gjd3GtxRBhW0rd4iOG21qOk2QqLRqODRU29FFRcc1vVsH3&#10;+9f2dE4/Z68zY9J8d7o9J46UGvS79RxEoC78i//cWx3njyf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mnw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6" o:spid="_x0000_s1039" style="position:absolute;left:775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UCWMMA&#10;AADcAAAADwAAAGRycy9kb3ducmV2LnhtbERPTWvCQBC9F/wPywi9iG7UVmLqKqVQ0GIPRvE8ZqfJ&#10;YnY2ZFeN/75bEHqbx/ucxaqztbhS641jBeNRAoK4cNpwqeCw/xymIHxA1lg7JgV38rBa9p4WmGl3&#10;4x1d81CKGMI+QwVVCE0mpS8qsuhHriGO3I9rLYYI21LqFm8x3NZykiQzadFwbKiwoY+KinN+sQq2&#10;06/18ZRu5oO5MWn+fbzcXxwp9dzv3t9ABOrCv/jhXus4f/IK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UCW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7" o:spid="_x0000_s1040" style="position:absolute;left:781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cL8MA&#10;AADcAAAADwAAAGRycy9kb3ducmV2LnhtbERPS2vCQBC+F/wPywi9lLrxgcToKiIIVvTQtHges9Nk&#10;aXY2ZFeN/94VCr3Nx/ecxaqztbhS641jBcNBAoK4cNpwqeD7a/uegvABWWPtmBTcycNq2XtZYKbd&#10;jT/pmodSxBD2GSqoQmgyKX1RkUU/cA1x5H5cazFE2JZSt3iL4baWoySZSouGY0OFDW0qKn7zi1Vw&#10;GO93p3P6MXubGZPmx9PlPnGk1Gu/W89BBOrCv/jPvdNx/mgKz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ecL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8" o:spid="_x0000_s1041" style="position:absolute;left:787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5tMMA&#10;AADcAAAADwAAAGRycy9kb3ducmV2LnhtbERPTWvCQBC9F/wPywi9iG7UUmPqKqVQ0GIPRvE8ZqfJ&#10;YnY2ZFeN/75bEHqbx/ucxaqztbhS641jBeNRAoK4cNpwqeCw/xymIHxA1lg7JgV38rBa9p4WmGl3&#10;4x1d81CKGMI+QwVVCE0mpS8qsuhHriGO3I9rLYYI21LqFm8x3NZykiSv0qLh2FBhQx8VFef8YhVs&#10;p1/r4yndzAdzY9L8+3i5vzhS6rnfvb+BCNSFf/HDvdZx/mQG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s5t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9" o:spid="_x0000_s1042" style="position:absolute;left:792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txsYA&#10;AADcAAAADwAAAGRycy9kb3ducmV2LnhtbESPQWvCQBCF74X+h2UEL6VuqqXE1FVKQdCih6bF8zQ7&#10;TRazsyG7avz3nYPQ2wzvzXvfLFaDb9WZ+ugCG3iaZKCIq2Ad1wa+v9aPOaiYkC22gcnAlSKslvd3&#10;CyxsuPAnnctUKwnhWKCBJqWu0DpWDXmMk9ARi/Ybeo9J1r7WtseLhPtWT7PsRXt0LA0NdvTeUHUs&#10;T97AbvaxOfzk2/nD3Lm83B9O1+dAxoxHw9srqERD+jffrjdW8KdCK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Stx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10" o:spid="_x0000_s1043" style="position:absolute;left:798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gIXcMA&#10;AADcAAAADwAAAGRycy9kb3ducmV2LnhtbERPTWvCQBC9F/wPywi9FN3UFkmiq5RCwUo9GMXzmB2T&#10;xexsyK4a/31XKPQ2j/c582VvG3GlzhvHCl7HCQji0mnDlYL97muUgvABWWPjmBTcycNyMXiaY67d&#10;jbd0LUIlYgj7HBXUIbS5lL6syaIfu5Y4cifXWQwRdpXUHd5iuG3kJEmm0qLh2FBjS581lefiYhX8&#10;vK1Xh2P6nb1kxqTF5nC5vztS6nnYf8xABOrDv/jPvdJx/iSDx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gIX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1" o:spid="_x0000_s1044" style="position:absolute;left:8043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3HcYA&#10;AADcAAAADwAAAGRycy9kb3ducmV2LnhtbESPQWvCQBCF7wX/wzKFXkQ3VikxdRURCrbUQ2PxPM1O&#10;k6XZ2ZBdNf77zqHQ2wzvzXvfrDaDb9WF+ugCG5hNM1DEVbCOawOfx5dJDiomZIttYDJwowib9ehu&#10;hYUNV/6gS5lqJSEcCzTQpNQVWseqIY9xGjpi0b5D7zHJ2tfa9niVcN/qxyx70h4dS0ODHe0aqn7K&#10;szfwPn/bn77y1+V46VxeHk7n2yKQMQ/3w/YZVKIh/Zv/rvdW8OeCL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s3H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12" o:spid="_x0000_s1045" style="position:absolute;left:810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ShsQA&#10;AADcAAAADwAAAGRycy9kb3ducmV2LnhtbERPTWvCQBC9C/6HZQq9lGZjLRJTV5FCwUo9mIrnMTtN&#10;lmZnQ3aj8d93hYK3ebzPWawG24gzdd44VjBJUhDEpdOGKwWH74/nDIQPyBobx6TgSh5Wy/Fogbl2&#10;F97TuQiViCHsc1RQh9DmUvqyJos+cS1x5H5cZzFE2FVSd3iJ4baRL2k6kxYNx4YaW3qvqfwteqvg&#10;a7rdHE/Z5/xpbkxW7I799dWRUo8Pw/oNRKAh3MX/7o2O86cTuD0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Xkob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13" o:spid="_x0000_s1046" style="position:absolute;left:815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UM8cMA&#10;AADcAAAADwAAAGRycy9kb3ducmV2LnhtbERPTWvCQBC9C/0PywhepG6qpcTUVUpBUKmHpuJ5zE6T&#10;xexsyK4a/70rCN7m8T5ntuhsLc7UeuNYwdsoAUFcOG24VLD7W76mIHxA1lg7JgVX8rCYv/RmmGl3&#10;4V8656EUMYR9hgqqEJpMSl9UZNGPXEMcuX/XWgwRtqXULV5iuK3lOEk+pEXDsaHChr4rKo75ySr4&#10;mWxW+0O6ng6nxqT5dn+6vjtSatDvvj5BBOrCU/xwr3ScPxnD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UM8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4" o:spid="_x0000_s1047" style="position:absolute;left:821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pasMA&#10;AADcAAAADwAAAGRycy9kb3ducmV2LnhtbERPTWvCQBC9F/wPywi9iG7aFInRVUqhYEs9GMXzmB2T&#10;xexsyK4a/323IPQ2j/c5i1VvG3GlzhvHCl4mCQji0mnDlYL97nOcgfABWWPjmBTcycNqOXhaYK7d&#10;jbd0LUIlYgj7HBXUIbS5lL6syaKfuJY4cifXWQwRdpXUHd5iuG3ka5JMpUXDsaHGlj5qKs/FxSr4&#10;Sb/Xh2P2NRvNjMmKzeFyf3Ok1POwf5+DCNSHf/HDvdZxfpr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mpa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5" o:spid="_x0000_s1048" style="position:absolute;left:827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xHsMA&#10;AADcAAAADwAAAGRycy9kb3ducmV2LnhtbERPTWvCQBC9F/wPywi9SN1URWLqKlIQbNGDqXges9Nk&#10;MTsbsqvGf98VhN7m8T5nvuxsLa7UeuNYwfswAUFcOG24VHD4Wb+lIHxA1lg7JgV38rBc9F7mmGl3&#10;4z1d81CKGMI+QwVVCE0mpS8qsuiHriGO3K9rLYYI21LqFm8x3NZylCRTadFwbKiwoc+KinN+sQq2&#10;4+/N8ZR+zQYzY9J8d7zcJ46Ueu13qw8QgbrwL366NzrOH0/g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AxH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6" o:spid="_x0000_s1049" style="position:absolute;left:833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UhcQA&#10;AADcAAAADwAAAGRycy9kb3ducmV2LnhtbERPS2vCQBC+C/0PyxR6KbqxPoipq5RCwRY9GMXzmJ0m&#10;i9nZkF01/vuuUPA2H99z5svO1uJCrTeOFQwHCQjiwmnDpYL97qufgvABWWPtmBTcyMNy8dSbY6bd&#10;lbd0yUMpYgj7DBVUITSZlL6oyKIfuIY4cr+utRgibEupW7zGcFvLtySZSouGY0OFDX1WVJzys1Ww&#10;Hv2sDsf0e/Y6MybNN4fzbexIqZfn7uMdRKAuPMT/7pWO80cTu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slIX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17" o:spid="_x0000_s1050" style="position:absolute;left:838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4K8sMA&#10;AADcAAAADwAAAGRycy9kb3ducmV2LnhtbERPTWvCQBC9C/6HZYRepG6sIjG6ihQKVvTQtHges9Nk&#10;aXY2ZFeN/74rCN7m8T5nue5sLS7UeuNYwXiUgCAunDZcKvj5/nhNQfiArLF2TApu5GG96veWmGl3&#10;5S+65KEUMYR9hgqqEJpMSl9UZNGPXEMcuV/XWgwRtqXULV5juK3lW5LMpEXDsaHCht4rKv7ys1Ww&#10;n+y2x1P6OR/OjUnzw/F8mzpS6mXQbRYgAnXhKX64tzrOn8zg/k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4K8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8" o:spid="_x0000_s1051" style="position:absolute;left:844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KvacMA&#10;AADcAAAADwAAAGRycy9kb3ducmV2LnhtbERPTWvCQBC9C/0PyxR6KbqxisbUVUqhYIsejOJ5zE6T&#10;xexsyK4a/31XKHibx/uc+bKztbhQ641jBcNBAoK4cNpwqWC/++qnIHxA1lg7JgU38rBcPPXmmGl3&#10;5S1d8lCKGMI+QwVVCE0mpS8qsugHriGO3K9rLYYI21LqFq8x3NbyLUkm0qLh2FBhQ58VFaf8bBWs&#10;Rz+rwzH9nr3OjEnzzeF8GztS6uW5+3gHEagLD/G/e6Xj/NEU7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Kva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9" o:spid="_x0000_s1052" style="position:absolute;left:850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07G8YA&#10;AADcAAAADwAAAGRycy9kb3ducmV2LnhtbESPQWvCQBCF7wX/wzKFXkQ3VikxdRURCrbUQ2PxPM1O&#10;k6XZ2ZBdNf77zqHQ2wzvzXvfrDaDb9WF+ugCG5hNM1DEVbCOawOfx5dJDiomZIttYDJwowib9ehu&#10;hYUNV/6gS5lqJSEcCzTQpNQVWseqIY9xGjpi0b5D7zHJ2tfa9niVcN/qxyx70h4dS0ODHe0aqn7K&#10;szfwPn/bn77y1+V46VxeHk7n2yKQMQ/3w/YZVKIh/Zv/rvdW8OdCK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07G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20" o:spid="_x0000_s1053" style="position:absolute;left:856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GegMMA&#10;AADcAAAADwAAAGRycy9kb3ducmV2LnhtbERPTWvCQBC9C/6HZYReSt20SkmiqxRB0GIPTYvnMTsm&#10;i9nZkF01/nu3UPA2j/c582VvG3GhzhvHCl7HCQji0mnDlYLfn/VLCsIHZI2NY1JwIw/LxXAwx1y7&#10;K3/TpQiViCHsc1RQh9DmUvqyJot+7FriyB1dZzFE2FVSd3iN4baRb0nyLi0ajg01trSqqTwVZ6tg&#10;N/nc7A/pNnvOjEmLr/35NnWk1NOo/5iBCNSHh/jfvdFx/iSD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Geg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1" o:spid="_x0000_s1054" style="position:absolute;left:861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1EYMYA&#10;AADcAAAADwAAAGRycy9kb3ducmV2LnhtbESPQWvCQBCF74X+h2UKvZS6qUqJ0VVKQbClHpqK5zE7&#10;JkuzsyG7avz3zqHQ2wzvzXvfLFaDb9WZ+ugCG3gZZaCIq2Ad1wZ2P+vnHFRMyBbbwGTgShFWy/u7&#10;BRY2XPibzmWqlYRwLNBAk1JXaB2rhjzGUeiIRTuG3mOSta+17fEi4b7V4yx71R4dS0ODHb03VP2W&#10;J2/ga/K52R/yj9nTzLm83O5P12kgYx4fhrc5qERD+jf/XW+s4E8FX56RC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1EY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22" o:spid="_x0000_s1055" style="position:absolute;left:867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h+8MA&#10;AADc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T8f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Hh+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3" o:spid="_x0000_s1056" style="position:absolute;left:873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/jMMA&#10;AADcAAAADwAAAGRycy9kb3ducmV2LnhtbERPTWvCQBC9F/wPywheim5qRWJ0FSkIttSDUTyP2TFZ&#10;zM6G7Krx33cLhd7m8T5nsepsLe7UeuNYwdsoAUFcOG24VHA8bIYpCB+QNdaOScGTPKyWvZcFZto9&#10;eE/3PJQihrDPUEEVQpNJ6YuKLPqRa4gjd3GtxRBhW0rd4iOG21qOk2QqLRqODRU29FFRcc1vVsH3&#10;+9f2dE4/Z68zY9J8d7o9J46UGvS79RxEoC78i//cWx3nT8b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N/j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4" o:spid="_x0000_s1057" style="position:absolute;left:879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/aF8MA&#10;AADcAAAADwAAAGRycy9kb3ducmV2LnhtbERPTWvCQBC9F/wPywi9SN1URWLqKlIQbNGDqXges9Nk&#10;MTsbsqvGf98VhN7m8T5nvuxsLa7UeuNYwfswAUFcOG24VHD4Wb+lIHxA1lg7JgV38rBc9F7mmGl3&#10;4z1d81CKGMI+QwVVCE0mpS8qsuiHriGO3K9rLYYI21LqFm8x3NZylCRTadFwbKiwoc+KinN+sQq2&#10;4+/N8ZR+zQYzY9J8d7zcJ46Ueu13qw8QgbrwL366NzrOn4z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/aF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5" o:spid="_x0000_s1058" style="position:absolute;left:885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CY8MA&#10;AADcAAAADwAAAGRycy9kb3ducmV2LnhtbERPTWvCQBC9F/wPywi9iG7aBonRVUqhYEs9GMXzmB2T&#10;xexsyK4a/323IPQ2j/c5i1VvG3GlzhvHCl4mCQji0mnDlYL97nOcgfABWWPjmBTcycNqOXhaYK7d&#10;jbd0LUIlYgj7HBXUIbS5lL6syaKfuJY4cifXWQwRdpXUHd5iuG3ka5JMpUXDsaHGlj5qKs/FxSr4&#10;efteH47Z12w0MyYrNofLPXWk1POwf5+DCNSHf/HDvdZxfpr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ZCY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6" o:spid="_x0000_s1059" style="position:absolute;left:890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n+MMA&#10;AADcAAAADwAAAGRycy9kb3ducmV2LnhtbERPTWvCQBC9C/0PyxR6KbqxVYmpq5RCQYsejOJ5zE6T&#10;xexsyK4a/71bKHibx/uc2aKztbhQ641jBcNBAoK4cNpwqWC/++6nIHxA1lg7JgU38rCYP/VmmGl3&#10;5S1d8lCKGMI+QwVVCE0mpS8qsugHriGO3K9rLYYI21LqFq8x3NbyLUkm0qLh2FBhQ18VFaf8bBWs&#10;33+Wh2O6mr5OjUnzzeF8GzlS6uW5+/wAEagLD/G/e6nj/NEY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rn+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7" o:spid="_x0000_s1060" style="position:absolute;left:896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h5j8MA&#10;AADcAAAADwAAAGRycy9kb3ducmV2LnhtbERPTWvCQBC9C/6HZYRepG5sRWJ0FSkUrOihafE8ZqfJ&#10;0uxsyK4a/70rCN7m8T5nsepsLc7UeuNYwXiUgCAunDZcKvj9+XxNQfiArLF2TAqu5GG17PcWmGl3&#10;4W8656EUMYR9hgqqEJpMSl9UZNGPXEMcuT/XWgwRtqXULV5iuK3lW5JMpUXDsaHChj4qKv7zk1Ww&#10;e99uDsf0azacGZPm+8PpOnGk1MugW89BBOrCU/xwb3ScP5nC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h5j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8" o:spid="_x0000_s1061" style="position:absolute;left:902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cFMMA&#10;AADcAAAADwAAAGRycy9kb3ducmV2LnhtbERPTWvCQBC9C/0PyxR6KbqxFY2pq5RCQYsejOJ5zE6T&#10;xexsyK4a/71bKHibx/uc2aKztbhQ641jBcNBAoK4cNpwqWC/++6nIHxA1lg7JgU38rCYP/VmmGl3&#10;5S1d8lCKGMI+QwVVCE0mpS8qsugHriGO3K9rLYYI21LqFq8x3NbyLUnG0qLh2FBhQ18VFaf8bBWs&#10;33+Wh2O6mr5OjUnzzeF8GzlS6uW5+/wAEagLD/G/e6nj/NEE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TcF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9" o:spid="_x0000_s1062" style="position:absolute;left:908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IZsYA&#10;AADcAAAADwAAAGRycy9kb3ducmV2LnhtbESPQWvCQBCF74X+h2UKvZS6qUqJ0VVKQbClHpqK5zE7&#10;JkuzsyG7avz3zqHQ2wzvzXvfLFaDb9WZ+ugCG3gZZaCIq2Ad1wZ2P+vnHFRMyBbbwGTgShFWy/u7&#10;BRY2XPibzmWqlYRwLNBAk1JXaB2rhjzGUeiIRTuG3mOSta+17fEi4b7V4yx71R4dS0ODHb03VP2W&#10;J2/ga/K52R/yj9nTzLm83O5P12kgYx4fhrc5qERD+jf/XW+s4E+FVp6RC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tIZ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30" o:spid="_x0000_s1063" style="position:absolute;left:913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t/cMA&#10;AADcAAAADwAAAGRycy9kb3ducmV2LnhtbERPTWvCQBC9C/6HZYReRDdtRZLoKqVQsKU9NIrnMTsm&#10;i9nZkF01/vtuQfA2j/c5y3VvG3GhzhvHCp6nCQji0mnDlYLd9mOSgvABWWPjmBTcyMN6NRwsMdfu&#10;yr90KUIlYgj7HBXUIbS5lL6syaKfupY4ckfXWQwRdpXUHV5juG3kS5LMpUXDsaHGlt5rKk/F2Sr4&#10;fv3a7A/pZzbOjEmLn/35NnOk1NOof1uACNSHh/ju3ug4f5bB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ft/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1" o:spid="_x0000_s1064" style="position:absolute;left:919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SvccA&#10;AADcAAAADwAAAGRycy9kb3ducmV2LnhtbESPQWvCQBCF74X+h2UKvZS6sa0So6uUQsEWPZgWz9Ps&#10;mCxmZ0N21fjvO4dCbzO8N+99s1gNvlVn6qMLbGA8ykARV8E6rg18f70/5qBiQrbYBiYDV4qwWt7e&#10;LLCw4cI7OpepVhLCsUADTUpdoXWsGvIYR6EjFu0Qeo9J1r7WtseLhPtWP2XZVHt0LA0NdvTWUHUs&#10;T97A5vlzvf/JP2YPM+fycrs/XV8CGXN/N7zOQSUa0r/573ptBX8i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E0r3HAAAA3A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2232" o:spid="_x0000_s1065" style="position:absolute;left:9253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3JsMA&#10;AADcAAAADwAAAGRycy9kb3ducmV2LnhtbERPTWvCQBC9F/wPywi9iG6srcTUVaRQ0GIPRvE8ZqfJ&#10;YnY2ZFeN/75bEHqbx/uc+bKztbhS641jBeNRAoK4cNpwqeCw/xymIHxA1lg7JgV38rBc9J7mmGl3&#10;4x1d81CKGMI+QwVVCE0mpS8qsuhHriGO3I9rLYYI21LqFm8x3NbyJUmm0qLh2FBhQx8VFef8YhVs&#10;J1/r4yndzAYzY9L8+3i5vzpS6rnfrd5BBOrCv/jhXus4/20M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3J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3" o:spid="_x0000_s1066" style="position:absolute;left:931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pUcMA&#10;AADcAAAADwAAAGRycy9kb3ducmV2LnhtbERPTWvCQBC9F/wPywi9iG7UVmLqKqVQ0GIPRvE8ZqfJ&#10;YnY2ZFeN/75bEHqbx/ucxaqztbhS641jBeNRAoK4cNpwqeCw/xymIHxA1lg7JgV38rBa9p4WmGl3&#10;4x1d81CKGMI+QwVVCE0mpS8qsuhHriGO3I9rLYYI21LqFm8x3NZykiQzadFwbKiwoY+KinN+sQq2&#10;06/18ZRu5oO5MWn+fbzcXxwp9dzv3t9ABOrCv/jhXus4/3U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rpU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4" o:spid="_x0000_s1067" style="position:absolute;left:936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MysQA&#10;AADcAAAADwAAAGRycy9kb3ducmV2LnhtbERPS2vCQBC+C/0PyxR6KbqxPoipq5RCwRY9GMXzmJ0m&#10;i9nZkF01/vuuUPA2H99z5svO1uJCrTeOFQwHCQjiwmnDpYL97qufgvABWWPtmBTcyMNy8dSbY6bd&#10;lbd0yUMpYgj7DBVUITSZlL6oyKIfuIY4cr+utRgibEupW7zGcFvLtySZSouGY0OFDX1WVJzys1Ww&#10;Hv2sDsf0e/Y6MybNN4fzbexIqZfn7uMdRKAuPMT/7pWO8ycju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WTMr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35" o:spid="_x0000_s1068" style="position:absolute;left:942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/UvsMA&#10;AADcAAAADwAAAGRycy9kb3ducmV2LnhtbERPTWvCQBC9C/0PyxR6KbqxVYmpq5RCQYsejOJ5zE6T&#10;xexsyK4a/71bKHibx/uc2aKztbhQ641jBcNBAoK4cNpwqWC/++6nIHxA1lg7JgU38rCYP/VmmGl3&#10;5S1d8lCKGMI+QwVVCE0mpS8qsugHriGO3K9rLYYI21LqFq8x3NbyLUkm0qLh2FBhQ18VFaf8bBWs&#10;33+Wh2O6mr5OjUnzzeF8GzlS6uW5+/wAEagLD/G/e6nj/PEI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/Uv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6" o:spid="_x0000_s1069" style="position:absolute;left:9483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xJcMA&#10;AADcAAAADwAAAGRycy9kb3ducmV2LnhtbERPTWvCQBC9C/0PyxR6Ed3YVompq5RCQYsejOJ5zE6T&#10;xexsyK4a/71bKHibx/uc2aKztbhQ641jBaNhAoK4cNpwqWC/+x6kIHxA1lg7JgU38rCYP/VmmGl3&#10;5S1d8lCKGMI+QwVVCE0mpS8qsuiHriGO3K9rLYYI21LqFq8x3NbyNUkm0qLh2FBhQ18VFaf8bBWs&#10;336Wh2O6mvanxqT55nC+vTtS6uW5+/wAEagLD/G/e6nj/PEY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NxJ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7" o:spid="_x0000_s1070" style="position:absolute;left:954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vUsMA&#10;AADcAAAADwAAAGRycy9kb3ducmV2LnhtbERPTWvCQBC9F/wPyxR6KbrRthKjq4hQsGIPRvE8ZqfJ&#10;YnY2ZFeN/94tFHqbx/uc2aKztbhS641jBcNBAoK4cNpwqeCw/+ynIHxA1lg7JgV38rCY955mmGl3&#10;4x1d81CKGMI+QwVVCE0mpS8qsugHriGO3I9rLYYI21LqFm8x3NZylCRjadFwbKiwoVVFxTm/WAXb&#10;t836eEq/Jq8TY9L8+3i5vztS6uW5W05BBOrCv/jPvdZx/scYfp+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HvU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8" o:spid="_x0000_s1071" style="position:absolute;left:959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KycQA&#10;AADcAAAADwAAAGRycy9kb3ducmV2LnhtbERPS2vCQBC+F/wPywheim760MboKkUoqOjBtHieZsdk&#10;aXY2ZFeN/94tFHqbj+8582Vna3Gh1hvHCp5GCQjiwmnDpYKvz49hCsIHZI21Y1JwIw/LRe9hjpl2&#10;Vz7QJQ+liCHsM1RQhdBkUvqiIot+5BriyJ1cazFE2JZSt3iN4baWz0kykRYNx4YKG1pVVPzkZ6tg&#10;97JdH7/TzfRxakya74/n26sjpQb97n0GIlAX/sV/7rWO88dv8Pt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tSsn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39" o:spid="_x0000_s1072" style="position:absolute;left:965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eu8cA&#10;AADcAAAADwAAAGRycy9kb3ducmV2LnhtbESPQWvCQBCF74X+h2UKvZS6sa0So6uUQsEWPZgWz9Ps&#10;mCxmZ0N21fjvO4dCbzO8N+99s1gNvlVn6qMLbGA8ykARV8E6rg18f70/5qBiQrbYBiYDV4qwWt7e&#10;LLCw4cI7OpepVhLCsUADTUpdoXWsGvIYR6EjFu0Qeo9J1r7WtseLhPtWP2XZVHt0LA0NdvTWUHUs&#10;T97A5vlzvf/JP2YPM+fycrs/XV8CGXN/N7zOQSUa0r/573ptBX8i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y3rvHAAAA3A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2240" o:spid="_x0000_s1073" style="position:absolute;left:971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57IMQA&#10;AADc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LcM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+eyD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41" o:spid="_x0000_s1074" style="position:absolute;left:977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YAMYA&#10;AADc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eCL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gYA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42" o:spid="_x0000_s1075" style="position:absolute;left:982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9m8MA&#10;AADc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T0bw+0y8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9m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3" o:spid="_x0000_s1076" style="position:absolute;left:988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j7MMA&#10;AADcAAAADwAAAGRycy9kb3ducmV2LnhtbERPS2vCQBC+F/wPywi9lLrxgcToKiIIVvTQtHges9Nk&#10;aXY2ZFeN/94VCr3Nx/ecxaqztbhS641jBcNBAoK4cNpwqeD7a/uegvABWWPtmBTcycNq2XtZYKbd&#10;jT/pmodSxBD2GSqoQmgyKX1RkUU/cA1x5H5cazFE2JZSt3iL4baWoySZSouGY0OFDW0qKn7zi1Vw&#10;GO93p3P6MXubGZPmx9PlPnGk1Gu/W89BBOrCv/jPvdNx/nQEz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Yj7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4" o:spid="_x0000_s1077" style="position:absolute;left:994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Gd8MA&#10;AADcAAAADwAAAGRycy9kb3ducmV2LnhtbERPTWvCQBC9C/6HZYRepG6sIjG6ihQKVvTQtHges9Nk&#10;aXY2ZFeN/74rCN7m8T5nue5sLS7UeuNYwXiUgCAunDZcKvj5/nhNQfiArLF2TApu5GG96veWmGl3&#10;5S+65KEUMYR9hgqqEJpMSl9UZNGPXEMcuV/XWgwRtqXULV5juK3lW5LMpEXDsaHCht4rKv7ys1Ww&#10;n+y2x1P6OR/OjUnzw/F8mzpS6mXQbRYgAnXhKX64tzrOn03g/k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qGd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5" o:spid="_x0000_s1078" style="position:absolute;left:1000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eA8MA&#10;AADcAAAADwAAAGRycy9kb3ducmV2LnhtbERPTWvCQBC9C/6HZYRepG5sRWJ0FSkUrOihafE8ZqfJ&#10;0uxsyK4a/70rCN7m8T5nsepsLc7UeuNYwXiUgCAunDZcKvj9+XxNQfiArLF2TAqu5GG17PcWmGl3&#10;4W8656EUMYR9hgqqEJpMSl9UZNGPXEMcuT/XWgwRtqXULV5iuK3lW5JMpUXDsaHChj4qKv7zk1Ww&#10;e99uDsf0azacGZPm+8PpOnGk1MugW89BBOrCU/xwb3ScP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MeA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6" o:spid="_x0000_s1079" style="position:absolute;left:1005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+7mMMA&#10;AADcAAAADwAAAGRycy9kb3ducmV2LnhtbERPTWvCQBC9F/wPyxR6KbrRthKjq4hQsGIPRvE8ZqfJ&#10;YnY2ZFeN/94tFHqbx/uc2aKztbhS641jBcNBAoK4cNpwqeCw/+ynIHxA1lg7JgV38rCY955mmGl3&#10;4x1d81CKGMI+QwVVCE0mpS8qsugHriGO3I9rLYYI21LqFm8x3NZylCRjadFwbKiwoVVFxTm/WAXb&#10;t836eEq/Jq8TY9L8+3i5vztS6uW5W05BBOrCv/jPvdZx/vgDfp+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+7m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7" o:spid="_x0000_s1080" style="position:absolute;left:1011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l78MA&#10;AADcAAAADwAAAGRycy9kb3ducmV2LnhtbERPTWvCQBC9F/wPywi9FN1oS4jRVUQQbGkPjeJ5zI7J&#10;YnY2ZFeN/75bKPQ2j/c5i1VvG3GjzhvHCibjBARx6bThSsFhvx1lIHxA1tg4JgUP8rBaDp4WmGt3&#10;52+6FaESMYR9jgrqENpcSl/WZNGPXUscubPrLIYIu0rqDu8x3DZymiSptGg4NtTY0qam8lJcrYLP&#10;14/d8ZS9z15mxmTF1/H6eHOk1POwX89BBOrDv/jPvdNxfprC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0l7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8" o:spid="_x0000_s1081" style="position:absolute;left:1017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AdMMA&#10;AADcAAAADwAAAGRycy9kb3ducmV2LnhtbERPTWvCQBC9C/0PyxR6Ed3YFo2pq5RCQYsejOJ5zE6T&#10;xexsyK4a/71bKHibx/uc2aKztbhQ641jBaNhAoK4cNpwqWC/+x6kIHxA1lg7JgU38rCYP/VmmGl3&#10;5S1d8lCKGMI+QwVVCE0mpS8qsuiHriGO3K9rLYYI21LqFq8x3NbyNUnG0qLh2FBhQ18VFaf8bBWs&#10;336Wh2O6mvanxqT55nC+vTtS6uW5+/wAEagLD/G/e6nj/PEE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GAd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9" o:spid="_x0000_s1082" style="position:absolute;left:1023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UBsYA&#10;AADc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dCK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4UB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50" o:spid="_x0000_s1083" style="position:absolute;left:1029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xncMA&#10;AADc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bB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Kxn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1" o:spid="_x0000_s1084" style="position:absolute;left:1034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GO3ccA&#10;AADcAAAADwAAAGRycy9kb3ducmV2LnhtbESPQWvCQBCF74X+h2UKvZS6sS0ao6uUQsEWPZgWz9Ps&#10;mCxmZ0N21fjvO4dCbzO8N+99s1gNvlVn6qMLbGA8ykARV8E6rg18f70/5qBiQrbYBiYDV4qwWt7e&#10;LLCw4cI7OpepVhLCsUADTUpdoXWsGvIYR6EjFu0Qeo9J1r7WtseLhPtWP2XZRHt0LA0NdvTWUHUs&#10;T97A5vlzvf/JP2YPM+fycrs/XV8CGXN/N7zOQSUa0r/573ptBX8q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xjt3HAAAA3A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2252" o:spid="_x0000_s1085" style="position:absolute;left:1040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rRsMA&#10;AADcAAAADwAAAGRycy9kb3ducmV2LnhtbERPTWvCQBC9F/wPywi9iG6spcbUVaRQ0GIPRvE8ZqfJ&#10;YnY2ZFeN/75bEHqbx/uc+bKztbhS641jBeNRAoK4cNpwqeCw/xymIHxA1lg7JgV38rBc9J7mmGl3&#10;4x1d81CKGMI+QwVVCE0mpS8qsuhHriGO3I9rLYYI21LqFm8x3NbyJUnepEXDsaHChj4qKs75xSrY&#10;Tr7Wx1O6mQ1mxqT59/Fyf3Wk1HO/W72DCNSFf/HDvdZx/nQM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0rR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3" o:spid="_x0000_s1086" style="position:absolute;left:1046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1McMA&#10;AADcAAAADwAAAGRycy9kb3ducmV2LnhtbERPTWvCQBC9F/wPywi9iG7UUmPqKqVQ0GIPRvE8ZqfJ&#10;YnY2ZFeN/75bEHqbx/ucxaqztbhS641jBeNRAoK4cNpwqeCw/xymIHxA1lg7JgV38rBa9p4WmGl3&#10;4x1d81CKGMI+QwVVCE0mpS8qsuhHriGO3I9rLYYI21LqFm8x3NZykiSv0qLh2FBhQx8VFef8YhVs&#10;p1/r4yndzAdzY9L8+3i5vzhS6rnfvb+BCNSFf/HDvdZx/mw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+1M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4" o:spid="_x0000_s1087" style="position:absolute;left:1052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QqsMA&#10;AADcAAAADwAAAGRycy9kb3ducmV2LnhtbERPTWvCQBC9C/0PyxR6KbqxisbUVUqhYIsejOJ5zE6T&#10;xexsyK4a/31XKHibx/uc+bKztbhQ641jBcNBAoK4cNpwqWC/++qnIHxA1lg7JgU38rBcPPXmmGl3&#10;5S1d8lCKGMI+QwVVCE0mpS8qsugHriGO3K9rLYYI21LqFq8x3NbyLUkm0qLh2FBhQ58VFaf8bBWs&#10;Rz+rwzH9nr3OjEnzzeF8GztS6uW5+3gHEagLD/G/e6Xj/OkI7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MQq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5" o:spid="_x0000_s1088" style="position:absolute;left:1057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I3sMA&#10;AADcAAAADwAAAGRycy9kb3ducmV2LnhtbERPTWvCQBC9C/0PyxR6KbqxFY2pq5RCQYsejOJ5zE6T&#10;xexsyK4a/71bKHibx/uc2aKztbhQ641jBcNBAoK4cNpwqWC/++6nIHxA1lg7JgU38rCYP/VmmGl3&#10;5S1d8lCKGMI+QwVVCE0mpS8qsugHriGO3K9rLYYI21LqFq8x3NbyLUnG0qLh2FBhQ18VFaf8bBWs&#10;33+Wh2O6mr5OjUnzzeF8GzlS6uW5+/wAEagLD/G/e6nj/MkI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qI3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6" o:spid="_x0000_s1089" style="position:absolute;left:1063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tRcQA&#10;AADcAAAADwAAAGRycy9kb3ducmV2LnhtbERPS2vCQBC+F/wPywheim760MboKkUoqOjBtHieZsdk&#10;aXY2ZFeN/94tFHqbj+8582Vna3Gh1hvHCp5GCQjiwmnDpYKvz49hCsIHZI21Y1JwIw/LRe9hjpl2&#10;Vz7QJQ+liCHsM1RQhdBkUvqiIot+5BriyJ1cazFE2JZSt3iN4baWz0kykRYNx4YKG1pVVPzkZ6tg&#10;97JdH7/TzfRxakya74/n26sjpQb97n0GIlAX/sV/7rWO89/G8Pt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GLUX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7F54BE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83500" cy="501650"/>
                <wp:effectExtent l="3810" t="8890" r="8890" b="3810"/>
                <wp:docPr id="3" name="Group 2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501650"/>
                          <a:chOff x="0" y="0"/>
                          <a:chExt cx="12100" cy="790"/>
                        </a:xfrm>
                      </wpg:grpSpPr>
                      <wps:wsp>
                        <wps:cNvPr id="4" name="Freeform 225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750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25 h 750"/>
                              <a:gd name="T2" fmla="*/ 9 w 12060"/>
                              <a:gd name="T3" fmla="*/ 76 h 750"/>
                              <a:gd name="T4" fmla="*/ 36 w 12060"/>
                              <a:gd name="T5" fmla="*/ 36 h 750"/>
                              <a:gd name="T6" fmla="*/ 76 w 12060"/>
                              <a:gd name="T7" fmla="*/ 9 h 750"/>
                              <a:gd name="T8" fmla="*/ 125 w 12060"/>
                              <a:gd name="T9" fmla="*/ 0 h 750"/>
                              <a:gd name="T10" fmla="*/ 11935 w 12060"/>
                              <a:gd name="T11" fmla="*/ 0 h 750"/>
                              <a:gd name="T12" fmla="*/ 11983 w 12060"/>
                              <a:gd name="T13" fmla="*/ 9 h 750"/>
                              <a:gd name="T14" fmla="*/ 12023 w 12060"/>
                              <a:gd name="T15" fmla="*/ 36 h 750"/>
                              <a:gd name="T16" fmla="*/ 12050 w 12060"/>
                              <a:gd name="T17" fmla="*/ 76 h 750"/>
                              <a:gd name="T18" fmla="*/ 12060 w 12060"/>
                              <a:gd name="T19" fmla="*/ 125 h 750"/>
                              <a:gd name="T20" fmla="*/ 12060 w 12060"/>
                              <a:gd name="T21" fmla="*/ 625 h 750"/>
                              <a:gd name="T22" fmla="*/ 12050 w 12060"/>
                              <a:gd name="T23" fmla="*/ 673 h 750"/>
                              <a:gd name="T24" fmla="*/ 12023 w 12060"/>
                              <a:gd name="T25" fmla="*/ 713 h 750"/>
                              <a:gd name="T26" fmla="*/ 11983 w 12060"/>
                              <a:gd name="T27" fmla="*/ 740 h 750"/>
                              <a:gd name="T28" fmla="*/ 11935 w 12060"/>
                              <a:gd name="T29" fmla="*/ 750 h 750"/>
                              <a:gd name="T30" fmla="*/ 125 w 12060"/>
                              <a:gd name="T31" fmla="*/ 750 h 750"/>
                              <a:gd name="T32" fmla="*/ 76 w 12060"/>
                              <a:gd name="T33" fmla="*/ 740 h 750"/>
                              <a:gd name="T34" fmla="*/ 36 w 12060"/>
                              <a:gd name="T35" fmla="*/ 713 h 750"/>
                              <a:gd name="T36" fmla="*/ 9 w 12060"/>
                              <a:gd name="T37" fmla="*/ 673 h 750"/>
                              <a:gd name="T38" fmla="*/ 0 w 12060"/>
                              <a:gd name="T39" fmla="*/ 625 h 750"/>
                              <a:gd name="T40" fmla="*/ 0 w 12060"/>
                              <a:gd name="T41" fmla="*/ 125 h 75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35" y="0"/>
                                </a:lnTo>
                                <a:lnTo>
                                  <a:pt x="11983" y="9"/>
                                </a:lnTo>
                                <a:lnTo>
                                  <a:pt x="12023" y="36"/>
                                </a:lnTo>
                                <a:lnTo>
                                  <a:pt x="12050" y="76"/>
                                </a:lnTo>
                                <a:lnTo>
                                  <a:pt x="12060" y="125"/>
                                </a:lnTo>
                                <a:lnTo>
                                  <a:pt x="12060" y="625"/>
                                </a:lnTo>
                                <a:lnTo>
                                  <a:pt x="12050" y="673"/>
                                </a:lnTo>
                                <a:lnTo>
                                  <a:pt x="12023" y="713"/>
                                </a:lnTo>
                                <a:lnTo>
                                  <a:pt x="11983" y="740"/>
                                </a:lnTo>
                                <a:lnTo>
                                  <a:pt x="1193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2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0661F9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57" o:spid="_x0000_s1079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">
                <v:shape id="Freeform 2258" o:spid="_x0000_s1080" style="position:absolute;left:20;top:20;width:12060;height:750;visibility:visible;mso-wrap-style:square;v-text-anchor:top" coordsize="1206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jGbcMA&#10;AADaAAAADwAAAGRycy9kb3ducmV2LnhtbESPzUoDQRCE74LvMLTgRcysfyGumQQxiJ4CxjxAu93Z&#10;WdzpWWbaZM3TO4Lgsaiqr6j5cgy92XPKXRQHV5MKDEsTqZPWwfb9+XIGJisKYR+FHXxzhuXi9GSO&#10;NcWDvPF+o60pEMk1OvCqQ21tbjwHzJM4sBRvF1NALTK1lhIeCjz09rqqpjZgJ2XB48BPnpvPzVdw&#10;QPerl5vdtDveKa1JPy5WifzRufOz8fEBjPKo/+G/9is5uIXfK+UG2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jGbcMAAADaAAAADwAAAAAAAAAAAAAAAACYAgAAZHJzL2Rv&#10;d25yZXYueG1sUEsFBgAAAAAEAAQA9QAAAIgDAAAAAA==&#10;" path="m,125l9,76,36,36,76,9,125,,11935,r48,9l12023,36r27,40l12060,125r,500l12050,673r-27,40l11983,740r-48,10l125,750,76,740,36,713,9,673,,625,,125xe" filled="f" strokeweight="2pt">
    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    </v:shape>
                <v:shape id="Text Box 2259" o:spid="_x0000_s1081" type="#_x0000_t202" style="position:absolute;width:1210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7F54BE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21"/>
          <w:szCs w:val="21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79232" behindDoc="0" locked="0" layoutInCell="0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184785</wp:posOffset>
                </wp:positionV>
                <wp:extent cx="9549765" cy="2553970"/>
                <wp:effectExtent l="0" t="0" r="13335" b="17780"/>
                <wp:wrapTopAndBottom/>
                <wp:docPr id="62" name="Group 2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9765" cy="2553970"/>
                          <a:chOff x="846" y="291"/>
                          <a:chExt cx="15039" cy="4022"/>
                        </a:xfrm>
                      </wpg:grpSpPr>
                      <wps:wsp>
                        <wps:cNvPr id="63" name="Freeform 2261"/>
                        <wps:cNvSpPr>
                          <a:spLocks/>
                        </wps:cNvSpPr>
                        <wps:spPr bwMode="auto">
                          <a:xfrm>
                            <a:off x="798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262"/>
                        <wps:cNvSpPr>
                          <a:spLocks/>
                        </wps:cNvSpPr>
                        <wps:spPr bwMode="auto">
                          <a:xfrm>
                            <a:off x="803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263"/>
                        <wps:cNvSpPr>
                          <a:spLocks/>
                        </wps:cNvSpPr>
                        <wps:spPr bwMode="auto">
                          <a:xfrm>
                            <a:off x="809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264"/>
                        <wps:cNvSpPr>
                          <a:spLocks/>
                        </wps:cNvSpPr>
                        <wps:spPr bwMode="auto">
                          <a:xfrm>
                            <a:off x="815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265"/>
                        <wps:cNvSpPr>
                          <a:spLocks/>
                        </wps:cNvSpPr>
                        <wps:spPr bwMode="auto">
                          <a:xfrm>
                            <a:off x="821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266"/>
                        <wps:cNvSpPr>
                          <a:spLocks/>
                        </wps:cNvSpPr>
                        <wps:spPr bwMode="auto">
                          <a:xfrm>
                            <a:off x="826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267"/>
                        <wps:cNvSpPr>
                          <a:spLocks/>
                        </wps:cNvSpPr>
                        <wps:spPr bwMode="auto">
                          <a:xfrm>
                            <a:off x="832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268"/>
                        <wps:cNvSpPr>
                          <a:spLocks/>
                        </wps:cNvSpPr>
                        <wps:spPr bwMode="auto">
                          <a:xfrm>
                            <a:off x="838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269"/>
                        <wps:cNvSpPr>
                          <a:spLocks/>
                        </wps:cNvSpPr>
                        <wps:spPr bwMode="auto">
                          <a:xfrm>
                            <a:off x="844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270"/>
                        <wps:cNvSpPr>
                          <a:spLocks/>
                        </wps:cNvSpPr>
                        <wps:spPr bwMode="auto">
                          <a:xfrm>
                            <a:off x="849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271"/>
                        <wps:cNvSpPr>
                          <a:spLocks/>
                        </wps:cNvSpPr>
                        <wps:spPr bwMode="auto">
                          <a:xfrm>
                            <a:off x="8557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272"/>
                        <wps:cNvSpPr>
                          <a:spLocks/>
                        </wps:cNvSpPr>
                        <wps:spPr bwMode="auto">
                          <a:xfrm>
                            <a:off x="861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273"/>
                        <wps:cNvSpPr>
                          <a:spLocks/>
                        </wps:cNvSpPr>
                        <wps:spPr bwMode="auto">
                          <a:xfrm>
                            <a:off x="867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274"/>
                        <wps:cNvSpPr>
                          <a:spLocks/>
                        </wps:cNvSpPr>
                        <wps:spPr bwMode="auto">
                          <a:xfrm>
                            <a:off x="8730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275"/>
                        <wps:cNvSpPr>
                          <a:spLocks/>
                        </wps:cNvSpPr>
                        <wps:spPr bwMode="auto">
                          <a:xfrm>
                            <a:off x="8787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276"/>
                        <wps:cNvSpPr>
                          <a:spLocks/>
                        </wps:cNvSpPr>
                        <wps:spPr bwMode="auto">
                          <a:xfrm>
                            <a:off x="8845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277"/>
                        <wps:cNvSpPr>
                          <a:spLocks/>
                        </wps:cNvSpPr>
                        <wps:spPr bwMode="auto">
                          <a:xfrm>
                            <a:off x="890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278"/>
                        <wps:cNvSpPr>
                          <a:spLocks/>
                        </wps:cNvSpPr>
                        <wps:spPr bwMode="auto">
                          <a:xfrm>
                            <a:off x="8960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279"/>
                        <wps:cNvSpPr>
                          <a:spLocks/>
                        </wps:cNvSpPr>
                        <wps:spPr bwMode="auto">
                          <a:xfrm>
                            <a:off x="9018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280"/>
                        <wps:cNvSpPr>
                          <a:spLocks/>
                        </wps:cNvSpPr>
                        <wps:spPr bwMode="auto">
                          <a:xfrm>
                            <a:off x="9075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81"/>
                        <wps:cNvSpPr>
                          <a:spLocks/>
                        </wps:cNvSpPr>
                        <wps:spPr bwMode="auto">
                          <a:xfrm>
                            <a:off x="9133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282"/>
                        <wps:cNvSpPr>
                          <a:spLocks/>
                        </wps:cNvSpPr>
                        <wps:spPr bwMode="auto">
                          <a:xfrm>
                            <a:off x="919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283"/>
                        <wps:cNvSpPr>
                          <a:spLocks/>
                        </wps:cNvSpPr>
                        <wps:spPr bwMode="auto">
                          <a:xfrm>
                            <a:off x="9248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284"/>
                        <wps:cNvSpPr>
                          <a:spLocks/>
                        </wps:cNvSpPr>
                        <wps:spPr bwMode="auto">
                          <a:xfrm>
                            <a:off x="930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285"/>
                        <wps:cNvSpPr>
                          <a:spLocks/>
                        </wps:cNvSpPr>
                        <wps:spPr bwMode="auto">
                          <a:xfrm>
                            <a:off x="9363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286"/>
                        <wps:cNvSpPr>
                          <a:spLocks/>
                        </wps:cNvSpPr>
                        <wps:spPr bwMode="auto">
                          <a:xfrm>
                            <a:off x="942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287"/>
                        <wps:cNvSpPr>
                          <a:spLocks/>
                        </wps:cNvSpPr>
                        <wps:spPr bwMode="auto">
                          <a:xfrm>
                            <a:off x="947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288"/>
                        <wps:cNvSpPr>
                          <a:spLocks/>
                        </wps:cNvSpPr>
                        <wps:spPr bwMode="auto">
                          <a:xfrm>
                            <a:off x="953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289"/>
                        <wps:cNvSpPr>
                          <a:spLocks/>
                        </wps:cNvSpPr>
                        <wps:spPr bwMode="auto">
                          <a:xfrm>
                            <a:off x="959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290"/>
                        <wps:cNvSpPr>
                          <a:spLocks/>
                        </wps:cNvSpPr>
                        <wps:spPr bwMode="auto">
                          <a:xfrm>
                            <a:off x="965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291"/>
                        <wps:cNvSpPr>
                          <a:spLocks/>
                        </wps:cNvSpPr>
                        <wps:spPr bwMode="auto">
                          <a:xfrm>
                            <a:off x="970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292"/>
                        <wps:cNvSpPr>
                          <a:spLocks/>
                        </wps:cNvSpPr>
                        <wps:spPr bwMode="auto">
                          <a:xfrm>
                            <a:off x="976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293"/>
                        <wps:cNvSpPr>
                          <a:spLocks/>
                        </wps:cNvSpPr>
                        <wps:spPr bwMode="auto">
                          <a:xfrm>
                            <a:off x="982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294"/>
                        <wps:cNvSpPr>
                          <a:spLocks/>
                        </wps:cNvSpPr>
                        <wps:spPr bwMode="auto">
                          <a:xfrm>
                            <a:off x="988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295"/>
                        <wps:cNvSpPr>
                          <a:spLocks/>
                        </wps:cNvSpPr>
                        <wps:spPr bwMode="auto">
                          <a:xfrm>
                            <a:off x="993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296"/>
                        <wps:cNvSpPr>
                          <a:spLocks/>
                        </wps:cNvSpPr>
                        <wps:spPr bwMode="auto">
                          <a:xfrm>
                            <a:off x="9997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297"/>
                        <wps:cNvSpPr>
                          <a:spLocks/>
                        </wps:cNvSpPr>
                        <wps:spPr bwMode="auto">
                          <a:xfrm>
                            <a:off x="1005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298"/>
                        <wps:cNvSpPr>
                          <a:spLocks/>
                        </wps:cNvSpPr>
                        <wps:spPr bwMode="auto">
                          <a:xfrm>
                            <a:off x="1011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299"/>
                        <wps:cNvSpPr>
                          <a:spLocks/>
                        </wps:cNvSpPr>
                        <wps:spPr bwMode="auto">
                          <a:xfrm>
                            <a:off x="856" y="300"/>
                            <a:ext cx="15020" cy="20"/>
                          </a:xfrm>
                          <a:custGeom>
                            <a:avLst/>
                            <a:gdLst>
                              <a:gd name="T0" fmla="*/ 0 w 15020"/>
                              <a:gd name="T1" fmla="*/ 0 h 20"/>
                              <a:gd name="T2" fmla="*/ 15019 w 15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20" h="20">
                                <a:moveTo>
                                  <a:pt x="0" y="0"/>
                                </a:moveTo>
                                <a:lnTo>
                                  <a:pt x="150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300"/>
                        <wps:cNvSpPr>
                          <a:spLocks/>
                        </wps:cNvSpPr>
                        <wps:spPr bwMode="auto">
                          <a:xfrm>
                            <a:off x="851" y="296"/>
                            <a:ext cx="20" cy="40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12"/>
                              <a:gd name="T2" fmla="*/ 0 w 20"/>
                              <a:gd name="T3" fmla="*/ 4011 h 4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12">
                                <a:moveTo>
                                  <a:pt x="0" y="0"/>
                                </a:moveTo>
                                <a:lnTo>
                                  <a:pt x="0" y="4011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301"/>
                        <wps:cNvSpPr>
                          <a:spLocks/>
                        </wps:cNvSpPr>
                        <wps:spPr bwMode="auto">
                          <a:xfrm>
                            <a:off x="856" y="4302"/>
                            <a:ext cx="15020" cy="20"/>
                          </a:xfrm>
                          <a:custGeom>
                            <a:avLst/>
                            <a:gdLst>
                              <a:gd name="T0" fmla="*/ 0 w 15020"/>
                              <a:gd name="T1" fmla="*/ 0 h 20"/>
                              <a:gd name="T2" fmla="*/ 15019 w 15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20" h="20">
                                <a:moveTo>
                                  <a:pt x="0" y="0"/>
                                </a:moveTo>
                                <a:lnTo>
                                  <a:pt x="150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302"/>
                        <wps:cNvSpPr>
                          <a:spLocks/>
                        </wps:cNvSpPr>
                        <wps:spPr bwMode="auto">
                          <a:xfrm>
                            <a:off x="15880" y="296"/>
                            <a:ext cx="20" cy="40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12"/>
                              <a:gd name="T2" fmla="*/ 0 w 20"/>
                              <a:gd name="T3" fmla="*/ 4011 h 4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12">
                                <a:moveTo>
                                  <a:pt x="0" y="0"/>
                                </a:moveTo>
                                <a:lnTo>
                                  <a:pt x="0" y="401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2303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669"/>
                            <a:ext cx="14827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A85F9C" w:rsidRDefault="006718F0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8"/>
                                  <w:tab w:val="left" w:pos="5122"/>
                                </w:tabs>
                                <w:kinsoku w:val="0"/>
                                <w:overflowPunct w:val="0"/>
                                <w:spacing w:line="277" w:lineRule="exact"/>
                                <w:ind w:hanging="357"/>
                                <w:rPr>
                                  <w:rFonts w:ascii="TH SarabunIT๙" w:hAnsi="TH SarabunIT๙" w:cs="TH SarabunIT๙"/>
                                  <w:w w:val="99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เห็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"/>
                                  <w:w w:val="99"/>
                                  <w:cs/>
                                </w:rPr>
                                <w:t>น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ช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"/>
                                  <w:w w:val="99"/>
                                  <w:cs/>
                                </w:rPr>
                                <w:t>อ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บกั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w w:val="99"/>
                                  <w:cs/>
                                </w:rPr>
                                <w:t>บ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ผลคะแนน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1"/>
                                  <w:w w:val="99"/>
                                  <w:cs/>
                                </w:rPr>
                                <w:t>ข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อง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ผู้ประเ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"/>
                                  <w:w w:val="99"/>
                                  <w:cs/>
                                </w:rPr>
                                <w:t>ม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ินตามส่วนที่4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หรือ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ผู้บังคับบัญชาเหนื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"/>
                                  <w:w w:val="99"/>
                                  <w:cs/>
                                </w:rPr>
                                <w:t>อ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ขึ้นไปตามส่วนที่7</w:t>
                              </w:r>
                            </w:p>
                            <w:p w:rsidR="006718F0" w:rsidRPr="00A85F9C" w:rsidRDefault="006718F0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0"/>
                                </w:tabs>
                                <w:kinsoku w:val="0"/>
                                <w:overflowPunct w:val="0"/>
                                <w:spacing w:line="461" w:lineRule="exact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        </w:r>
                            </w:p>
                            <w:p w:rsidR="006718F0" w:rsidRPr="00A85F9C" w:rsidRDefault="006718F0">
                              <w:pPr>
                                <w:pStyle w:val="a3"/>
                                <w:tabs>
                                  <w:tab w:val="left" w:pos="4317"/>
                                </w:tabs>
                                <w:kinsoku w:val="0"/>
                                <w:overflowPunct w:val="0"/>
                                <w:spacing w:line="359" w:lineRule="exact"/>
                                <w:ind w:left="247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</w:rPr>
                                <w:t>2.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สมรรถนะ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cs/>
                                </w:rPr>
  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</w:t>
                              </w:r>
                            </w:p>
                            <w:p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" w:line="361" w:lineRule="exact"/>
                                <w:ind w:left="3389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รวมคะแนนที่ควรได้ครั้งนี้ร้อยละ.........................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2304"/>
                        <wps:cNvSpPr txBox="1">
                          <a:spLocks noChangeArrowheads="1"/>
                        </wps:cNvSpPr>
                        <wps:spPr bwMode="auto">
                          <a:xfrm>
                            <a:off x="6567" y="2500"/>
                            <a:ext cx="48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line="351" w:lineRule="exact"/>
                                <w:rPr>
                                  <w:rFonts w:ascii="TH SarabunIT๙" w:hAnsi="TH SarabunIT๙" w:cs="TH SarabunIT๙"/>
                                  <w:w w:val="99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ลงชื่อ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2305"/>
                        <wps:cNvSpPr txBox="1">
                          <a:spLocks noChangeArrowheads="1"/>
                        </wps:cNvSpPr>
                        <wps:spPr bwMode="auto">
                          <a:xfrm>
                            <a:off x="8833" y="2500"/>
                            <a:ext cx="480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line="351" w:lineRule="exact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90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90"/>
                                  <w:cs/>
                                </w:rPr>
                                <w:t>โควิด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2306"/>
                        <wps:cNvSpPr txBox="1">
                          <a:spLocks noChangeArrowheads="1"/>
                        </wps:cNvSpPr>
                        <wps:spPr bwMode="auto">
                          <a:xfrm>
                            <a:off x="6222" y="2862"/>
                            <a:ext cx="4895" cy="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A85F9C" w:rsidRDefault="006718F0">
                              <w:pPr>
                                <w:pStyle w:val="a3"/>
                                <w:tabs>
                                  <w:tab w:val="left" w:pos="1915"/>
                                  <w:tab w:val="left" w:pos="4317"/>
                                </w:tabs>
                                <w:kinsoku w:val="0"/>
                                <w:overflowPunct w:val="0"/>
                                <w:ind w:right="18" w:firstLine="756"/>
                                <w:rPr>
                                  <w:rFonts w:ascii="TH SarabunIT๙" w:hAnsi="TH SarabunIT๙" w:cs="TH SarabunIT๙"/>
                                  <w:w w:val="95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</w:rPr>
                                <w:t>(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>นายโควิดแน่มาก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ab/>
                                <w:t>)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ตำแหน่ง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 xml:space="preserve">ปลัดองค์การบริหารส่วนตำบลบันลือโลก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5"/>
                                  <w:cs/>
                                </w:rPr>
                                <w:t>ประธานกรรมการกลั่นกรองการประเมินผลการปฏิบัติงานฯ</w:t>
                              </w:r>
                            </w:p>
                            <w:p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1" w:line="361" w:lineRule="exact"/>
                                <w:ind w:left="1382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วันที่ 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3  ตุลาคม พ.ศ. 2563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0" o:spid="_x0000_s1082" style="position:absolute;margin-left:42.3pt;margin-top:14.55pt;width:751.95pt;height:201.1pt;z-index:251679232;mso-wrap-distance-left:0;mso-wrap-distance-right:0;mso-position-horizontal-relative:page;mso-position-vertical-relative:text" coordorigin="846,291" coordsize="15039,4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" o:allowincell="f">
                <v:shape id="Freeform 2261" o:spid="_x0000_s1083" style="position:absolute;left:7981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qscMA&#10;AADbAAAADwAAAGRycy9kb3ducmV2LnhtbESP0YrCMBRE3xf8h3AFX0RTdalajSK7iKtvrX7Apbm2&#10;xeamNFnt/r0RFnwcZuYMs952phZ3al1lWcFkHIEgzq2uuFBwOe9HCxDOI2usLZOCP3Kw3fQ+1pho&#10;++CU7pkvRICwS1BB6X2TSOnykgy6sW2Ig3e1rUEfZFtI3eIjwE0tp1EUS4MVh4USG/oqKb9lv0bB&#10;bvmdfh7TYXY8DZfzaxzNYtIHpQb9brcC4anz7/B/+0criGfw+h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7qs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62" o:spid="_x0000_s1084" style="position:absolute;left:803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yxcMA&#10;AADbAAAADwAAAGRycy9kb3ducmV2LnhtbESP0YrCMBRE34X9h3CFfZE13VW6Wo0iiqz61uoHXJpr&#10;W2xuShO1/v1GEHwcZuYMM192phY3al1lWcH3MAJBnFtdcaHgdNx+TUA4j6yxtkwKHuRgufjozTHR&#10;9s4p3TJfiABhl6CC0vsmkdLlJRl0Q9sQB+9sW4M+yLaQusV7gJta/kRRLA1WHBZKbGhdUn7JrkbB&#10;arpJx/t0kO0Pg+nvOY5GMek/pT773WoGwlPn3+FXe6cVxGN4fg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dyx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63" o:spid="_x0000_s1085" style="position:absolute;left:8096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vXXsUA&#10;AADbAAAADwAAAGRycy9kb3ducmV2LnhtbESP3WrCQBSE7wu+w3IEb0Q3WhtrmlWkpbTxLrEPcMie&#10;/NDs2ZBdNX37bkHo5TAz3zDpYTSduNLgWssKVssIBHFpdcu1gq/z++IZhPPIGjvLpOCHHBz2k4cU&#10;E21vnNO18LUIEHYJKmi87xMpXdmQQbe0PXHwKjsY9EEOtdQD3gLcdHIdRbE02HJYaLCn14bK7+Ji&#10;FBx3b/kmy+dFdprvtlUcPcakP5SaTcfjCwhPo/8P39ufWkH8BH9fwg+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9de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64" o:spid="_x0000_s1086" style="position:absolute;left:815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JKcMA&#10;AADbAAAADwAAAGRycy9kb3ducmV2LnhtbESP0WrCQBRE3wv9h+UW+iK6qZZVo6uIpVh9S/QDLtlr&#10;EszeDdmtpn/vCgUfh5k5wyzXvW3ElTpfO9bwMUpAEBfO1FxqOB2/hzMQPiAbbByThj/ysF69viwx&#10;Ne7GGV3zUIoIYZ+ihiqENpXSFxVZ9CPXEkfv7DqLIcqulKbDW4TbRo6TREmLNceFClvaVlRc8l+r&#10;YTP/yj732SDfHwbz6VklE0Vmp/X7W79ZgAjUh2f4v/1jNCgFj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lJK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65" o:spid="_x0000_s1087" style="position:absolute;left:8211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sssUA&#10;AADbAAAADwAAAGRycy9kb3ducmV2LnhtbESP0WrCQBRE34X+w3ILfZFmUyuJpq4iFqn2LakfcMle&#10;k9Ds3ZDdJvHvuwWhj8PMnGE2u8m0YqDeNZYVvEQxCOLS6oYrBZev4/MKhPPIGlvLpOBGDnbbh9kG&#10;M21HzmkofCUChF2GCmrvu0xKV9Zk0EW2Iw7e1fYGfZB9JXWPY4CbVi7iOJEGGw4LNXZ0qKn8Ln6M&#10;gv36PV+e83lx/pyv02sSvyakP5R6epz2byA8Tf4/fG+ftIIkhb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Neyy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66" o:spid="_x0000_s1088" style="position:absolute;left:826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p4wMAA&#10;AADbAAAADwAAAGRycy9kb3ducmV2LnhtbERPzYrCMBC+L/gOYQQvsqbq0l2rUUQR7d7a3QcYmrEt&#10;NpPSRK1vbw6Cx4/vf7XpTSNu1LnasoLpJAJBXFhdc6ng/+/w+QPCeWSNjWVS8CAHm/XgY4WJtnfO&#10;6Jb7UoQQdgkqqLxvEyldUZFBN7EtceDOtjPoA+xKqTu8h3DTyFkUxdJgzaGhwpZ2FRWX/GoUbBf7&#10;7CvNxnn6O158n+NoHpM+KjUa9tslCE+9f4tf7pNWEIex4Uv4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p4wMAAAADbAAAADwAAAAAAAAAAAAAAAACYAgAAZHJzL2Rvd25y&#10;ZXYueG1sUEsFBgAAAAAEAAQA9QAAAIUDAAAAAA==&#10;" path="m,l28,e" filled="f" strokeweight=".48pt">
                  <v:path arrowok="t" o:connecttype="custom" o:connectlocs="0,0;28,0" o:connectangles="0,0"/>
                </v:shape>
                <v:shape id="Freeform 2267" o:spid="_x0000_s1089" style="position:absolute;left:8326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dW8QA&#10;AADbAAAADwAAAGRycy9kb3ducmV2LnhtbESP3WrCQBSE7wu+w3IEb6RurCU2MatIpbR6l7QPcMie&#10;/GD2bMiumr69Wyh4OczMN0y2G00nrjS41rKC5SICQVxa3XKt4Of74/kNhPPIGjvLpOCXHOy2k6cM&#10;U21vnNO18LUIEHYpKmi871MpXdmQQbewPXHwKjsY9EEOtdQD3gLcdPIlimJpsOWw0GBP7w2V5+Ji&#10;FOyTQ/56zOfF8TRP1lUcrWLSn0rNpuN+A8LT6B/h//aXVhAn8Pc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3Vv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68" o:spid="_x0000_s1090" style="position:absolute;left:838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iG8AA&#10;AADbAAAADwAAAGRycy9kb3ducmV2LnhtbERPzYrCMBC+C75DGMGLaOquVK1GkRVx9dbqAwzN2Bab&#10;SWmi1rffHIQ9fnz/621navGk1lWWFUwnEQji3OqKCwXXy2G8AOE8ssbaMil4k4Ptpt9bY6Lti1N6&#10;Zr4QIYRdggpK75tESpeXZNBNbEMcuJttDfoA20LqFl8h3NTyK4piabDi0FBiQz8l5ffsYRTslvt0&#10;dkpH2ek8Ws5vcfQdkz4qNRx0uxUIT53/F3/cv1rBPKwPX8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XiG8AAAADbAAAADwAAAAAAAAAAAAAAAACYAgAAZHJzL2Rvd25y&#10;ZXYueG1sUEsFBgAAAAAEAAQA9QAAAIUDAAAAAA==&#10;" path="m,l28,e" filled="f" strokeweight=".48pt">
                  <v:path arrowok="t" o:connecttype="custom" o:connectlocs="0,0;28,0" o:connectangles="0,0"/>
                </v:shape>
                <v:shape id="Freeform 2269" o:spid="_x0000_s1091" style="position:absolute;left:8442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lHgMMA&#10;AADbAAAADwAAAGRycy9kb3ducmV2LnhtbESP0YrCMBRE34X9h3AXfJE11ZWq1SiiiLpvrX7Apbm2&#10;ZZub0mS1/v1GEHwcZuYMs1x3phY3al1lWcFoGIEgzq2uuFBwOe+/ZiCcR9ZYWyYFD3KwXn30lpho&#10;e+eUbpkvRICwS1BB6X2TSOnykgy6oW2Ig3e1rUEfZFtI3eI9wE0tx1EUS4MVh4USG9qWlP9mf0bB&#10;Zr5LJ6d0kJ1+BvPpNY6+Y9IHpfqf3WYBwlPn3+FX+6gVTEf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lHgM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70" o:spid="_x0000_s1092" style="position:absolute;left:849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vZ98UA&#10;AADbAAAADwAAAGRycy9kb3ducmV2LnhtbESP0WrCQBRE3wv+w3KFvgTdGEusqatIS2n1LWk/4JK9&#10;JsHs3ZDdJunfu4WCj8PMnGF2h8m0YqDeNZYVrJYxCOLS6oYrBd9f74tnEM4ja2wtk4JfcnDYzx52&#10;mGk7ck5D4SsRIOwyVFB732VSurImg25pO+LgXWxv0AfZV1L3OAa4aWUSx6k02HBYqLGj15rKa/Fj&#10;FBy3b/nTKY+K0znabi5pvE5Jfyj1OJ+OLyA8Tf4e/m9/agWbBP6+hB8g9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9n3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71" o:spid="_x0000_s1093" style="position:absolute;left:8557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8bMUA&#10;AADbAAAADwAAAGRycy9kb3ducmV2LnhtbESP0WrCQBRE3wv9h+UW+hLqpk2JGl0lVKS1b4l+wCV7&#10;TUKzd0N2a+Lfu4WCj8PMnGHW28l04kKDay0reJ3FIIgrq1uuFZyO+5cFCOeRNXaWScGVHGw3jw9r&#10;zLQduaBL6WsRIOwyVNB432dSuqohg25me+Lgne1g0Ac51FIPOAa46eRbHKfSYMthocGePhqqfspf&#10;oyBf7or3QxGVh+9oOT+ncZKS/lTq+WnKVyA8Tf4e/m9/aQXzBP6+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3xs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72" o:spid="_x0000_s1094" style="position:absolute;left:861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7kGMUA&#10;AADbAAAADwAAAGRycy9kb3ducmV2LnhtbESP0WrCQBRE3wv+w3KFvojZ2EpSU1eRlmL1LWk/4JK9&#10;JsHs3ZDdJunfu4WCj8PMnGG2+8m0YqDeNZYVrKIYBHFpdcOVgu+vj+ULCOeRNbaWScEvOdjvZg9b&#10;zLQdOaeh8JUIEHYZKqi97zIpXVmTQRfZjjh4F9sb9EH2ldQ9jgFuWvkUx4k02HBYqLGjt5rKa/Fj&#10;FBw27/n6lC+K03mxSS9J/JyQPir1OJ8OryA8Tf4e/m9/agXpGv6+hB8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uQY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73" o:spid="_x0000_s1095" style="position:absolute;left:8672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Bg8QA&#10;AADbAAAADwAAAGRycy9kb3ducmV2LnhtbESP3WrCQBSE74W+w3IK3kjdtLaxSV1FFFF7l7QPcMie&#10;/NDs2ZBdNb69KxS8HGbmG2axGkwrztS7xrKC12kEgriwuuFKwe/P7uUThPPIGlvLpOBKDlbLp9EC&#10;U20vnNE595UIEHYpKqi971IpXVGTQTe1HXHwStsb9EH2ldQ9XgLctPItimJpsOGwUGNHm5qKv/xk&#10;FKyTbfZ+zCb58XuSzMs4msWk90qNn4f1FwhPg3+E/9sHrWD+A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yQYP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74" o:spid="_x0000_s1096" style="position:absolute;left:8730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f9MUA&#10;AADbAAAADwAAAGRycy9kb3ducmV2LnhtbESP0WrCQBRE34X+w3ILfZFmUyuJpq4iFqn2LakfcMle&#10;k9Ds3ZDdJvHvuwWhj8PMnGE2u8m0YqDeNZYVvEQxCOLS6oYrBZev4/MKhPPIGlvLpOBGDnbbh9kG&#10;M21HzmkofCUChF2GCmrvu0xKV9Zk0EW2Iw7e1fYGfZB9JXWPY4CbVi7iOJEGGw4LNXZ0qKn8Ln6M&#10;gv36PV+e83lx/pyv02sSvyakP5R6epz2byA8Tf4/fG+ftII0gb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N/0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75" o:spid="_x0000_s1097" style="position:absolute;left:8787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x6b8MA&#10;AADb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UkC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x6b8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76" o:spid="_x0000_s1098" style="position:absolute;left:8845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uHcAA&#10;AADbAAAADwAAAGRycy9kb3ducmV2LnhtbERPzYrCMBC+C75DGMGLaOquVK1GkRVx9dbqAwzN2Bab&#10;SWmi1rffHIQ9fnz/621navGk1lWWFUwnEQji3OqKCwXXy2G8AOE8ssbaMil4k4Ptpt9bY6Lti1N6&#10;Zr4QIYRdggpK75tESpeXZNBNbEMcuJttDfoA20LqFl8h3NTyK4piabDi0FBiQz8l5ffsYRTslvt0&#10;dkpH2ek8Ws5vcfQdkz4qNRx0uxUIT53/F3/cv1rBPIwNX8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PuHcAAAADbAAAADwAAAAAAAAAAAAAAAACYAgAAZHJzL2Rvd25y&#10;ZXYueG1sUEsFBgAAAAAEAAQA9QAAAIUDAAAAAA==&#10;" path="m,l28,e" filled="f" strokeweight=".48pt">
                  <v:path arrowok="t" o:connecttype="custom" o:connectlocs="0,0;28,0" o:connectangles="0,0"/>
                </v:shape>
                <v:shape id="Freeform 2277" o:spid="_x0000_s1099" style="position:absolute;left:8902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9LhsMA&#10;AADb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kUC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9Lhs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78" o:spid="_x0000_s1100" style="position:absolute;left:8960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SPMIA&#10;AADbAAAADwAAAGRycy9kb3ducmV2LnhtbERPzWqDQBC+F/oOyxR6CXVtUqyx2YSQUhpz0+QBBnei&#10;UndW3K3at88eCjl+fP+b3Ww6MdLgWssKXqMYBHFldcu1gsv56yUF4Tyyxs4yKfgjB7vt48MGM20n&#10;LmgsfS1CCLsMFTTe95mUrmrIoItsTxy4qx0M+gCHWuoBpxBuOrmM40QabDk0NNjToaHqp/w1Cvbr&#10;z+ItLxZlflqs369JvEpIfyv1/DTvP0B4mv1d/O8+agVpWB++hB8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0JI8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79" o:spid="_x0000_s1101" style="position:absolute;left:9018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3p8MA&#10;AADbAAAADwAAAGRycy9kb3ducmV2LnhtbESP0YrCMBRE34X9h3AXfBFNdaWr1SiiiLpvrX7Apbm2&#10;ZZub0mS1/v1GEHwcZuYMs1x3phY3al1lWcF4FIEgzq2uuFBwOe+HMxDOI2usLZOCBzlYrz56S0y0&#10;vXNKt8wXIkDYJaig9L5JpHR5SQbdyDbEwbva1qAPsi2kbvEe4KaWkyiKpcGKw0KJDW1Lyn+zP6Ng&#10;M9+l01M6yE4/g/n3NY6+YtIHpfqf3WYBwlPn3+FX+6gVzMb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w3p8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80" o:spid="_x0000_s1102" style="position:absolute;left:9075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6p0MMA&#10;AADbAAAADwAAAGRycy9kb3ducmV2LnhtbESP0YrCMBRE34X9h3AXfBFN15WuVqOIIuq+tfoBl+ba&#10;lm1uShO1/v1GEHwcZuYMs1h1phY3al1lWcHXKAJBnFtdcaHgfNoNpyCcR9ZYWyYFD3KwWn70Fpho&#10;e+eUbpkvRICwS1BB6X2TSOnykgy6kW2Ig3exrUEfZFtI3eI9wE0tx1EUS4MVh4USG9qUlP9lV6Ng&#10;Pdumk2M6yI6/g9nPJY6+Y9J7pfqf3XoOwlPn3+FX+6AVTMfw/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6p0M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81" o:spid="_x0000_s1103" style="position:absolute;left:9133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MS8UA&#10;AADbAAAADwAAAGRycy9kb3ducmV2LnhtbESP0WrCQBRE34X+w3ILvoS6qZGoqauElmL1LWk/4JK9&#10;JqHZuyG7Nenfd4WCj8PMnGF2h8l04kqDay0reF7EIIgrq1uuFXx9vj9tQDiPrLGzTAp+ycFh/zDb&#10;YabtyAVdS1+LAGGXoYLG+z6T0lUNGXQL2xMH72IHgz7IoZZ6wDHATSeXcZxKgy2HhQZ7em2o+i5/&#10;jIJ8+1asTkVUns7Rdn1J4yQlfVRq/jjlLyA8Tf4e/m9/aAWbBG5fwg+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gxL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82" o:spid="_x0000_s1104" style="position:absolute;left:9191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UP8MA&#10;AADbAAAADwAAAGRycy9kb3ducmV2LnhtbESP0YrCMBRE34X9h3AXfBFNV6Wr1SiiyOq+tfoBl+ba&#10;lm1uShO1/v1GEHwcZuYMs1x3phY3al1lWcHXKAJBnFtdcaHgfNoPZyCcR9ZYWyYFD3KwXn30lpho&#10;e+eUbpkvRICwS1BB6X2TSOnykgy6kW2Ig3exrUEfZFtI3eI9wE0tx1EUS4MVh4USG9qWlP9lV6Ng&#10;M9+l02M6yI6/g/n3JY4mMekfpfqf3WYBwlPn3+FX+6AVzKb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uUP8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83" o:spid="_x0000_s1105" style="position:absolute;left:9248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xpMQA&#10;AADb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lYL+Ps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nMaT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84" o:spid="_x0000_s1106" style="position:absolute;left:9306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v08UA&#10;AADbAAAADwAAAGRycy9kb3ducmV2LnhtbESP0WrCQBRE3wv+w3IFX6TZWEsaU1eRSmntW6IfcMle&#10;k9Ds3ZBdk/Tv3UKhj8PMnGG2+8m0YqDeNZYVrKIYBHFpdcOVgsv5/TEF4TyyxtYyKfghB/vd7GGL&#10;mbYj5zQUvhIBwi5DBbX3XSalK2sy6CLbEQfvanuDPsi+krrHMcBNK5/iOJEGGw4LNXb0VlP5XdyM&#10;gsPmmD+f8mVx+lpuXq5JvE5Ifyi1mE+HVxCeJv8f/mt/agVpAr9fwg+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a/T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85" o:spid="_x0000_s1107" style="position:absolute;left:9363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KSMMA&#10;AADbAAAADwAAAGRycy9kb3ducmV2LnhtbESP0YrCMBRE3wX/IVxhX2RNdaVqNYq4LOq+tfoBl+ba&#10;Fpub0kTt/v1GEHwcZuYMs9p0phZ3al1lWcF4FIEgzq2uuFBwPv18zkE4j6yxtkwK/sjBZt3vrTDR&#10;9sEp3TNfiABhl6CC0vsmkdLlJRl0I9sQB+9iW4M+yLaQusVHgJtaTqIolgYrDgslNrQrKb9mN6Ng&#10;u/hOp8d0mB1/h4vZJY6+YtJ7pT4G3XYJwlPn3+FX+6AVzGfw/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kKSM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86" o:spid="_x0000_s1108" style="position:absolute;left:9421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aeOsIA&#10;AADbAAAADwAAAGRycy9kb3ducmV2LnhtbERPzWqDQBC+F/oOyxR6CXVtUqyx2YSQUhpz0+QBBnei&#10;UndW3K3at88eCjl+fP+b3Ww6MdLgWssKXqMYBHFldcu1gsv56yUF4Tyyxs4yKfgjB7vt48MGM20n&#10;LmgsfS1CCLsMFTTe95mUrmrIoItsTxy4qx0M+gCHWuoBpxBuOrmM40QabDk0NNjToaHqp/w1Cvbr&#10;z+ItLxZlflqs369JvEpIfyv1/DTvP0B4mv1d/O8+agVpGBu+hB8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p46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87" o:spid="_x0000_s1109" style="position:absolute;left:947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o7ocUA&#10;AADbAAAADwAAAGRycy9kb3ducmV2LnhtbESP0WrCQBRE3wv9h+UW+iJm01qiidmItJRq3xL9gEv2&#10;mgSzd0N2q+nfuwWhj8PMnGHyzWR6caHRdZYVvEQxCOLa6o4bBcfD53wFwnlkjb1lUvBLDjbF40OO&#10;mbZXLulS+UYECLsMFbTeD5mUrm7JoIvsQBy8kx0N+iDHRuoRrwFuevkax4k02HFYaHGg95bqc/Vj&#10;FGzTj/JtX86q/fcsXZ6SeJGQ/lLq+WnarkF4mvx/+N7eaQWrFP6+h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juh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88" o:spid="_x0000_s1110" style="position:absolute;left:9536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E4cIA&#10;AADb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krA9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QTh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89" o:spid="_x0000_s1111" style="position:absolute;left:959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WhesQA&#10;AADb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pAs4O9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FoXr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90" o:spid="_x0000_s1112" style="position:absolute;left:9651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c/DcUA&#10;AADbAAAADwAAAGRycy9kb3ducmV2LnhtbESP3WrCQBSE7wXfYTlCb0Q3/hCb1E2QllLtXdI+wCF7&#10;TILZsyG71fTt3YLQy2FmvmH2+Wg6caXBtZYVrJYRCOLK6pZrBd9f74tnEM4ja+wsk4JfcpBn08ke&#10;U21vXNC19LUIEHYpKmi871MpXdWQQbe0PXHwznYw6IMcaqkHvAW46eQ6imJpsOWw0GBPrw1Vl/LH&#10;KDgkb8X2VMzL0+c82Z3jaBOT/lDqaTYeXkB4Gv1/+NE+agXJGv6+h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z8N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91" o:spid="_x0000_s1113" style="position:absolute;left:970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alsQA&#10;AADbAAAADwAAAGRycy9kb3ducmV2LnhtbESP0WrCQBRE3wv+w3KFvohurCWa6EakpVj7lugHXLLX&#10;JJi9G7LbmP59Vyj0cZiZM8xuP5pWDNS7xrKC5SICQVxa3XCl4HL+mG9AOI+ssbVMCn7IwT6bPO0w&#10;1fbOOQ2Fr0SAsEtRQe19l0rpypoMuoXtiIN3tb1BH2RfSd3jPcBNK1+iKJYGGw4LNXb0VlN5K76N&#10;gkPynr+e8llx+pol62scrWLSR6Wep+NhC8LT6P/Df+1PrSBZweN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bmpb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92" o:spid="_x0000_s1114" style="position:absolute;left:9766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C4sUA&#10;AADb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0BX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MgLi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93" o:spid="_x0000_s1115" style="position:absolute;left:982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6necQA&#10;AADb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pJ3eHw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+p3n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94" o:spid="_x0000_s1116" style="position:absolute;left:9882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5DsQA&#10;AADbAAAADwAAAGRycy9kb3ducmV2LnhtbESP3WrCQBSE7wu+w3IEb6RurCU2MatIpbR6l7QPcMie&#10;/GD2bMiumr69Wyh4OczMN0y2G00nrjS41rKC5SICQVxa3XKt4Of74/kNhPPIGjvLpOCXHOy2k6cM&#10;U21vnNO18LUIEHYpKmi871MpXdmQQbewPXHwKjsY9EEOtdQD3gLcdPIlimJpsOWw0GBP7w2V5+Ji&#10;FOyTQ/56zOfF8TRP1lUcrWLSn0rNpuN+A8LT6B/h//aXVpDE8Pc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sOQ7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95" o:spid="_x0000_s1117" style="position:absolute;left:993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CclcMA&#10;AADb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mQB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Ccl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96" o:spid="_x0000_s1118" style="position:absolute;left:9997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I58IA&#10;AADb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kjA1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fwjn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97" o:spid="_x0000_s1119" style="position:absolute;left:1005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tfMQA&#10;AADbAAAADwAAAGRycy9kb3ducmV2LnhtbESP3WrCQBSE7wu+w3IEb6RurCU2MatIpbR6l7QPcMie&#10;/GD2bMiumr69Wyh4OczMN0y2G00nrjS41rKC5SICQVxa3XKt4Of74/kNhPPIGjvLpOCXHOy2k6cM&#10;U21vnNO18LUIEHYpKmi871MpXdmQQbewPXHwKjsY9EEOtdQD3gLcdPIlimJpsOWw0GBP7w2V5+Ji&#10;FOyTQ/56zOfF8TRP1lUcrWLSn0rNpuN+A8LT6B/h//aXVpAk8Pc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zrXz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98" o:spid="_x0000_s1120" style="position:absolute;left:10112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KLcUA&#10;AADcAAAADwAAAGRycy9kb3ducmV2LnhtbESPQW/CMAyF75P2HyJP2gWNZDB1oyMgxIQYu7XbD7Aa&#10;01ZrnKrJoPx7fEDazdZ7fu/zcj36Tp1oiG1gC89TA4q4Cq7l2sLP9+7pDVRMyA67wGThQhHWq/u7&#10;JeYunLmgU5lqJSEcc7TQpNTnWseqIY9xGnpi0Y5h8JhkHWrtBjxLuO/0zJhMe2xZGhrsadtQ9Vv+&#10;eQubxUfxcigm5eFrsng9Zmaekdtb+/gwbt5BJRrTv/l2/ekE3wi+PCMT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Io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99" o:spid="_x0000_s1121" style="position:absolute;left:856;top:300;width:15020;height:20;visibility:visible;mso-wrap-style:square;v-text-anchor:top" coordsize="150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7LL8EA&#10;AADcAAAADwAAAGRycy9kb3ducmV2LnhtbERPS4vCMBC+C/sfwizsTVMFRbpGcV1kPeih6t7HZvrA&#10;ZlKSqPXfG0HwNh/fc2aLzjTiSs7XlhUMBwkI4tzqmksFx8O6PwXhA7LGxjIpuJOHxfyjN8NU2xtn&#10;dN2HUsQQ9ikqqEJoUyl9XpFBP7AtceQK6wyGCF0ptcNbDDeNHCXJRBqsOTZU2NKqovy8vxgFux+3&#10;HBV/p2IVfrXMtuX/eJw1Sn19dstvEIG68Ba/3Bsd5ydD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Oyy/BAAAA3AAAAA8AAAAAAAAAAAAAAAAAmAIAAGRycy9kb3du&#10;cmV2LnhtbFBLBQYAAAAABAAEAPUAAACGAwAAAAA=&#10;" path="m,l15019,e" filled="f" strokeweight=".48pt">
                  <v:path arrowok="t" o:connecttype="custom" o:connectlocs="0,0;15019,0" o:connectangles="0,0"/>
                </v:shape>
                <v:shape id="Freeform 2300" o:spid="_x0000_s1122" style="position:absolute;left:851;top:296;width:20;height:4012;visibility:visible;mso-wrap-style:square;v-text-anchor:top" coordsize="20,4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f0cMA&#10;AADcAAAADwAAAGRycy9kb3ducmV2LnhtbERPTWuDQBC9F/oflgn0VlelDa1xE4oQyCmkppfeJu5E&#10;RXdW3G00/fXZQiG3ebzPyTez6cWFRtdaVpBEMQjiyuqWawVfx+3zGwjnkTX2lknBlRxs1o8POWba&#10;TvxJl9LXIoSwy1BB4/2QSemqhgy6yA7EgTvb0aAPcKylHnEK4aaXaRwvpcGWQ0ODAxUNVV35YxR0&#10;30V7LZPfk33t6X1/2L7sp3Sn1NNi/liB8DT7u/jfvdNhfpzC3zPh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qf0cMAAADcAAAADwAAAAAAAAAAAAAAAACYAgAAZHJzL2Rv&#10;d25yZXYueG1sUEsFBgAAAAAEAAQA9QAAAIgDAAAAAA==&#10;" path="m,l,4011e" filled="f" strokeweight=".16931mm">
                  <v:path arrowok="t" o:connecttype="custom" o:connectlocs="0,0;0,4011" o:connectangles="0,0"/>
                </v:shape>
                <v:shape id="Freeform 2301" o:spid="_x0000_s1123" style="position:absolute;left:856;top:4302;width:15020;height:20;visibility:visible;mso-wrap-style:square;v-text-anchor:top" coordsize="150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ww8IA&#10;AADcAAAADwAAAGRycy9kb3ducmV2LnhtbERPS2sCMRC+F/ofwgi91axbFFmNsrWUeqiHtfU+bmYf&#10;uJksSarrv28Ewdt8fM9ZrgfTiTM531pWMBknIIhLq1uuFfz+fL7OQfiArLGzTAqu5GG9en5aYqbt&#10;hQs670MtYgj7DBU0IfSZlL5syKAf2544cpV1BkOErpba4SWGm06mSTKTBluODQ32tGmoPO3/jILd&#10;u8vT6utYbcKHlsV3fZhOi06pl9GQL0AEGsJDfHdvdZyfvMHt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PDDwgAAANwAAAAPAAAAAAAAAAAAAAAAAJgCAABkcnMvZG93&#10;bnJldi54bWxQSwUGAAAAAAQABAD1AAAAhwMAAAAA&#10;" path="m,l15019,e" filled="f" strokeweight=".48pt">
                  <v:path arrowok="t" o:connecttype="custom" o:connectlocs="0,0;15019,0" o:connectangles="0,0"/>
                </v:shape>
                <v:shape id="Freeform 2302" o:spid="_x0000_s1124" style="position:absolute;left:15880;top:296;width:20;height:4012;visibility:visible;mso-wrap-style:square;v-text-anchor:top" coordsize="20,4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Qr78A&#10;AADcAAAADwAAAGRycy9kb3ducmV2LnhtbERPTYvCMBC9C/sfwix403RFpHSNoguiexG0eh+asena&#10;TEoTtf33G0HwNo/3OfNlZ2txp9ZXjhV8jRMQxIXTFZcKTvlmlILwAVlj7ZgU9ORhufgYzDHT7sEH&#10;uh9DKWII+wwVmBCaTEpfGLLox64hjtzFtRZDhG0pdYuPGG5rOUmSmbRYcWww2NCPoeJ6vFkFf5ib&#10;M/Wrfs1pztvL762Q6V6p4We3+gYRqAtv8cu903F+MoXnM/EC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wRCvvwAAANwAAAAPAAAAAAAAAAAAAAAAAJgCAABkcnMvZG93bnJl&#10;di54bWxQSwUGAAAAAAQABAD1AAAAhAMAAAAA&#10;" path="m,l,4011e" filled="f" strokeweight=".48pt">
                  <v:path arrowok="t" o:connecttype="custom" o:connectlocs="0,0;0,4011" o:connectangles="0,0"/>
                </v:shape>
                <v:shape id="Text Box 2303" o:spid="_x0000_s1125" type="#_x0000_t202" style="position:absolute;left:960;top:669;width:14827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tabs>
                            <w:tab w:val="left" w:pos="358"/>
                            <w:tab w:val="left" w:pos="5122"/>
                          </w:tabs>
                          <w:kinsoku w:val="0"/>
                          <w:overflowPunct w:val="0"/>
                          <w:spacing w:line="277" w:lineRule="exact"/>
                          <w:ind w:hanging="357"/>
                          <w:rPr>
                            <w:rFonts w:ascii="TH SarabunIT๙" w:hAnsi="TH SarabunIT๙" w:cs="TH SarabunIT๙"/>
                            <w:w w:val="99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เห็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"/>
                            <w:w w:val="99"/>
                            <w:cs/>
                          </w:rPr>
                          <w:t>น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ช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"/>
                            <w:w w:val="99"/>
                            <w:cs/>
                          </w:rPr>
                          <w:t>อ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บกั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w w:val="99"/>
                            <w:cs/>
                          </w:rPr>
                          <w:t>บ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ผลคะแนน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1"/>
                            <w:w w:val="99"/>
                            <w:cs/>
                          </w:rPr>
                          <w:t>ข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อง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ผู้ประเ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"/>
                            <w:w w:val="99"/>
                            <w:cs/>
                          </w:rPr>
                          <w:t>ม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ินตามส่วนที่4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หรือ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ผู้บังคับบัญชาเหนื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"/>
                            <w:w w:val="99"/>
                            <w:cs/>
                          </w:rPr>
                          <w:t>อ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ขึ้นไปตามส่วนที่7</w:t>
                        </w:r>
                      </w:p>
                      <w:p w:rsidR="006718F0" w:rsidRPr="00A85F9C" w:rsidRDefault="006718F0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tabs>
                            <w:tab w:val="left" w:pos="360"/>
                          </w:tabs>
                          <w:kinsoku w:val="0"/>
                          <w:overflowPunct w:val="0"/>
                          <w:spacing w:line="461" w:lineRule="exact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  </w:r>
                      </w:p>
                      <w:p w:rsidR="006718F0" w:rsidRPr="00A85F9C" w:rsidRDefault="006718F0">
                        <w:pPr>
                          <w:pStyle w:val="a3"/>
                          <w:tabs>
                            <w:tab w:val="left" w:pos="4317"/>
                          </w:tabs>
                          <w:kinsoku w:val="0"/>
                          <w:overflowPunct w:val="0"/>
                          <w:spacing w:line="359" w:lineRule="exact"/>
                          <w:ind w:left="2470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</w:rPr>
                          <w:t>2.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สมรรถนะ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cs/>
                          </w:rPr>
                          <w:t>ควรได้คะแนนร้อยละ......................... เหตุผล.......................................................................................................................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............</w:t>
                        </w:r>
                      </w:p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before="1" w:line="361" w:lineRule="exact"/>
                          <w:ind w:left="3389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รวมคะแนนที่ควรได้ครั้งนี้ร้อยละ.........................</w:t>
                        </w:r>
                      </w:p>
                    </w:txbxContent>
                  </v:textbox>
                </v:shape>
                <v:shape id="Text Box 2304" o:spid="_x0000_s1126" type="#_x0000_t202" style="position:absolute;left:6567;top:2500;width:48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line="351" w:lineRule="exact"/>
                          <w:rPr>
                            <w:rFonts w:ascii="TH SarabunIT๙" w:hAnsi="TH SarabunIT๙" w:cs="TH SarabunIT๙"/>
                            <w:w w:val="99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ลงชื่อ</w:t>
                        </w:r>
                      </w:p>
                    </w:txbxContent>
                  </v:textbox>
                </v:shape>
                <v:shape id="Text Box 2305" o:spid="_x0000_s1127" type="#_x0000_t202" style="position:absolute;left:8833;top:2500;width:48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line="351" w:lineRule="exact"/>
                          <w:rPr>
                            <w:rFonts w:ascii="TH SarabunIT๙" w:hAnsi="TH SarabunIT๙" w:cs="TH SarabunIT๙"/>
                            <w:b/>
                            <w:bCs/>
                            <w:w w:val="90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w w:val="90"/>
                            <w:cs/>
                          </w:rPr>
                          <w:t>โควิด</w:t>
                        </w:r>
                      </w:p>
                    </w:txbxContent>
                  </v:textbox>
                </v:shape>
                <v:shape id="Text Box 2306" o:spid="_x0000_s1128" type="#_x0000_t202" style="position:absolute;left:6222;top:2862;width:4895;height:1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tabs>
                            <w:tab w:val="left" w:pos="1915"/>
                            <w:tab w:val="left" w:pos="4317"/>
                          </w:tabs>
                          <w:kinsoku w:val="0"/>
                          <w:overflowPunct w:val="0"/>
                          <w:ind w:right="18" w:firstLine="756"/>
                          <w:rPr>
                            <w:rFonts w:ascii="TH SarabunIT๙" w:hAnsi="TH SarabunIT๙" w:cs="TH SarabunIT๙"/>
                            <w:w w:val="95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</w:rPr>
                          <w:t>(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>นายโควิดแน่มาก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ab/>
                          <w:t>)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ตำแหน่ง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 xml:space="preserve">ปลัดองค์การบริหารส่วนตำบลบันลือโลก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5"/>
                            <w:cs/>
                          </w:rPr>
                          <w:t>ประธานกรรมการกลั่นกรองการประเมินผลการปฏิบัติงานฯ</w:t>
                        </w:r>
                      </w:p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before="11" w:line="361" w:lineRule="exact"/>
                          <w:ind w:left="1382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วันที่ 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3  ตุลาคม พ.ศ. 2563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80256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2905125</wp:posOffset>
                </wp:positionV>
                <wp:extent cx="7664450" cy="501650"/>
                <wp:effectExtent l="0" t="0" r="12700" b="12700"/>
                <wp:wrapTopAndBottom/>
                <wp:docPr id="59" name="Group 2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4575"/>
                          <a:chExt cx="12070" cy="790"/>
                        </a:xfrm>
                      </wpg:grpSpPr>
                      <wps:wsp>
                        <wps:cNvPr id="60" name="Freeform 2308"/>
                        <wps:cNvSpPr>
                          <a:spLocks/>
                        </wps:cNvSpPr>
                        <wps:spPr bwMode="auto">
                          <a:xfrm>
                            <a:off x="850" y="4595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309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75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 อบจ./นายกเทศมนตรี/นายก อบต.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7" o:spid="_x0000_s1129" style="position:absolute;margin-left:41.5pt;margin-top:228.75pt;width:603.5pt;height:39.5pt;z-index:251680256;mso-wrap-distance-left:0;mso-wrap-distance-right:0;mso-position-horizontal-relative:page;mso-position-vertical-relative:text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" o:allowincell="f">
                <v:shape id="Freeform 2308" o:spid="_x0000_s1130" style="position:absolute;left:850;top:4595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tv1sEA&#10;AADbAAAADwAAAGRycy9kb3ducmV2LnhtbERPz2vCMBS+C/4P4QleZKbzINIZSyk4elKmO7jbo3m2&#10;xealJLHt/vvlMPD48f3eZ5PpxEDOt5YVvK8TEMSV1S3XCr6vx7cdCB+QNXaWScEvecgO89keU21H&#10;/qLhEmoRQ9inqKAJoU+l9FVDBv3a9sSRu1tnMEToaqkdjjHcdHKTJFtpsOXY0GBPRUPV4/I0Cs67&#10;5HFeTbdCfv50rizDmJ9utVLLxZR/gAg0hZf4311qBdu4Pn6JP0A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Lb9bBAAAA2wAAAA8AAAAAAAAAAAAAAAAAmAIAAGRycy9kb3du&#10;cmV2LnhtbFBLBQYAAAAABAAEAPUAAACGAwAAAAA=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2309" o:spid="_x0000_s1131" type="#_x0000_t202" style="position:absolute;left:831;top:4575;width:1207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 อบจ./นายกเทศมนตรี/นายก อบต.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81280" behindDoc="0" locked="0" layoutInCell="0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3530600</wp:posOffset>
                </wp:positionV>
                <wp:extent cx="9556115" cy="2171065"/>
                <wp:effectExtent l="0" t="0" r="26035" b="19685"/>
                <wp:wrapTopAndBottom/>
                <wp:docPr id="8" name="Group 2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115" cy="2171065"/>
                          <a:chOff x="842" y="5560"/>
                          <a:chExt cx="15049" cy="3419"/>
                        </a:xfrm>
                      </wpg:grpSpPr>
                      <wps:wsp>
                        <wps:cNvPr id="9" name="Freeform 2311"/>
                        <wps:cNvSpPr>
                          <a:spLocks/>
                        </wps:cNvSpPr>
                        <wps:spPr bwMode="auto">
                          <a:xfrm>
                            <a:off x="797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12"/>
                        <wps:cNvSpPr>
                          <a:spLocks/>
                        </wps:cNvSpPr>
                        <wps:spPr bwMode="auto">
                          <a:xfrm>
                            <a:off x="8034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313"/>
                        <wps:cNvSpPr>
                          <a:spLocks/>
                        </wps:cNvSpPr>
                        <wps:spPr bwMode="auto">
                          <a:xfrm>
                            <a:off x="8091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14"/>
                        <wps:cNvSpPr>
                          <a:spLocks/>
                        </wps:cNvSpPr>
                        <wps:spPr bwMode="auto">
                          <a:xfrm>
                            <a:off x="8149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315"/>
                        <wps:cNvSpPr>
                          <a:spLocks/>
                        </wps:cNvSpPr>
                        <wps:spPr bwMode="auto">
                          <a:xfrm>
                            <a:off x="820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316"/>
                        <wps:cNvSpPr>
                          <a:spLocks/>
                        </wps:cNvSpPr>
                        <wps:spPr bwMode="auto">
                          <a:xfrm>
                            <a:off x="8264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317"/>
                        <wps:cNvSpPr>
                          <a:spLocks/>
                        </wps:cNvSpPr>
                        <wps:spPr bwMode="auto">
                          <a:xfrm>
                            <a:off x="8322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318"/>
                        <wps:cNvSpPr>
                          <a:spLocks/>
                        </wps:cNvSpPr>
                        <wps:spPr bwMode="auto">
                          <a:xfrm>
                            <a:off x="8379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19"/>
                        <wps:cNvSpPr>
                          <a:spLocks/>
                        </wps:cNvSpPr>
                        <wps:spPr bwMode="auto">
                          <a:xfrm>
                            <a:off x="8437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20"/>
                        <wps:cNvSpPr>
                          <a:spLocks/>
                        </wps:cNvSpPr>
                        <wps:spPr bwMode="auto">
                          <a:xfrm>
                            <a:off x="8495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21"/>
                        <wps:cNvSpPr>
                          <a:spLocks/>
                        </wps:cNvSpPr>
                        <wps:spPr bwMode="auto">
                          <a:xfrm>
                            <a:off x="8552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22"/>
                        <wps:cNvSpPr>
                          <a:spLocks/>
                        </wps:cNvSpPr>
                        <wps:spPr bwMode="auto">
                          <a:xfrm>
                            <a:off x="8610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23"/>
                        <wps:cNvSpPr>
                          <a:spLocks/>
                        </wps:cNvSpPr>
                        <wps:spPr bwMode="auto">
                          <a:xfrm>
                            <a:off x="8667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24"/>
                        <wps:cNvSpPr>
                          <a:spLocks/>
                        </wps:cNvSpPr>
                        <wps:spPr bwMode="auto">
                          <a:xfrm>
                            <a:off x="8725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25"/>
                        <wps:cNvSpPr>
                          <a:spLocks/>
                        </wps:cNvSpPr>
                        <wps:spPr bwMode="auto">
                          <a:xfrm>
                            <a:off x="8783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26"/>
                        <wps:cNvSpPr>
                          <a:spLocks/>
                        </wps:cNvSpPr>
                        <wps:spPr bwMode="auto">
                          <a:xfrm>
                            <a:off x="8840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27"/>
                        <wps:cNvSpPr>
                          <a:spLocks/>
                        </wps:cNvSpPr>
                        <wps:spPr bwMode="auto">
                          <a:xfrm>
                            <a:off x="8898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28"/>
                        <wps:cNvSpPr>
                          <a:spLocks/>
                        </wps:cNvSpPr>
                        <wps:spPr bwMode="auto">
                          <a:xfrm>
                            <a:off x="8955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29"/>
                        <wps:cNvSpPr>
                          <a:spLocks/>
                        </wps:cNvSpPr>
                        <wps:spPr bwMode="auto">
                          <a:xfrm>
                            <a:off x="9013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30"/>
                        <wps:cNvSpPr>
                          <a:spLocks/>
                        </wps:cNvSpPr>
                        <wps:spPr bwMode="auto">
                          <a:xfrm>
                            <a:off x="9071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31"/>
                        <wps:cNvSpPr>
                          <a:spLocks/>
                        </wps:cNvSpPr>
                        <wps:spPr bwMode="auto">
                          <a:xfrm>
                            <a:off x="9128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32"/>
                        <wps:cNvSpPr>
                          <a:spLocks/>
                        </wps:cNvSpPr>
                        <wps:spPr bwMode="auto">
                          <a:xfrm>
                            <a:off x="918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33"/>
                        <wps:cNvSpPr>
                          <a:spLocks/>
                        </wps:cNvSpPr>
                        <wps:spPr bwMode="auto">
                          <a:xfrm>
                            <a:off x="9243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34"/>
                        <wps:cNvSpPr>
                          <a:spLocks/>
                        </wps:cNvSpPr>
                        <wps:spPr bwMode="auto">
                          <a:xfrm>
                            <a:off x="9301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335"/>
                        <wps:cNvSpPr>
                          <a:spLocks/>
                        </wps:cNvSpPr>
                        <wps:spPr bwMode="auto">
                          <a:xfrm>
                            <a:off x="9358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336"/>
                        <wps:cNvSpPr>
                          <a:spLocks/>
                        </wps:cNvSpPr>
                        <wps:spPr bwMode="auto">
                          <a:xfrm>
                            <a:off x="941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337"/>
                        <wps:cNvSpPr>
                          <a:spLocks/>
                        </wps:cNvSpPr>
                        <wps:spPr bwMode="auto">
                          <a:xfrm>
                            <a:off x="9474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338"/>
                        <wps:cNvSpPr>
                          <a:spLocks/>
                        </wps:cNvSpPr>
                        <wps:spPr bwMode="auto">
                          <a:xfrm>
                            <a:off x="9531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339"/>
                        <wps:cNvSpPr>
                          <a:spLocks/>
                        </wps:cNvSpPr>
                        <wps:spPr bwMode="auto">
                          <a:xfrm>
                            <a:off x="9589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340"/>
                        <wps:cNvSpPr>
                          <a:spLocks/>
                        </wps:cNvSpPr>
                        <wps:spPr bwMode="auto">
                          <a:xfrm>
                            <a:off x="964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341"/>
                        <wps:cNvSpPr>
                          <a:spLocks/>
                        </wps:cNvSpPr>
                        <wps:spPr bwMode="auto">
                          <a:xfrm>
                            <a:off x="9704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342"/>
                        <wps:cNvSpPr>
                          <a:spLocks/>
                        </wps:cNvSpPr>
                        <wps:spPr bwMode="auto">
                          <a:xfrm>
                            <a:off x="9762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343"/>
                        <wps:cNvSpPr>
                          <a:spLocks/>
                        </wps:cNvSpPr>
                        <wps:spPr bwMode="auto">
                          <a:xfrm>
                            <a:off x="9819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344"/>
                        <wps:cNvSpPr>
                          <a:spLocks/>
                        </wps:cNvSpPr>
                        <wps:spPr bwMode="auto">
                          <a:xfrm>
                            <a:off x="9877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345"/>
                        <wps:cNvSpPr>
                          <a:spLocks/>
                        </wps:cNvSpPr>
                        <wps:spPr bwMode="auto">
                          <a:xfrm>
                            <a:off x="9935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346"/>
                        <wps:cNvSpPr>
                          <a:spLocks/>
                        </wps:cNvSpPr>
                        <wps:spPr bwMode="auto">
                          <a:xfrm>
                            <a:off x="9992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347"/>
                        <wps:cNvSpPr>
                          <a:spLocks/>
                        </wps:cNvSpPr>
                        <wps:spPr bwMode="auto">
                          <a:xfrm>
                            <a:off x="10050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348"/>
                        <wps:cNvSpPr>
                          <a:spLocks/>
                        </wps:cNvSpPr>
                        <wps:spPr bwMode="auto">
                          <a:xfrm>
                            <a:off x="10107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349"/>
                        <wps:cNvSpPr>
                          <a:spLocks/>
                        </wps:cNvSpPr>
                        <wps:spPr bwMode="auto">
                          <a:xfrm>
                            <a:off x="856" y="5569"/>
                            <a:ext cx="15020" cy="20"/>
                          </a:xfrm>
                          <a:custGeom>
                            <a:avLst/>
                            <a:gdLst>
                              <a:gd name="T0" fmla="*/ 0 w 15020"/>
                              <a:gd name="T1" fmla="*/ 0 h 20"/>
                              <a:gd name="T2" fmla="*/ 15019 w 15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20" h="20">
                                <a:moveTo>
                                  <a:pt x="0" y="0"/>
                                </a:moveTo>
                                <a:lnTo>
                                  <a:pt x="150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350"/>
                        <wps:cNvSpPr>
                          <a:spLocks/>
                        </wps:cNvSpPr>
                        <wps:spPr bwMode="auto">
                          <a:xfrm>
                            <a:off x="852" y="5565"/>
                            <a:ext cx="20" cy="34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04"/>
                              <a:gd name="T2" fmla="*/ 0 w 20"/>
                              <a:gd name="T3" fmla="*/ 3403 h 3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04">
                                <a:moveTo>
                                  <a:pt x="0" y="0"/>
                                </a:moveTo>
                                <a:lnTo>
                                  <a:pt x="0" y="3403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351"/>
                        <wps:cNvSpPr>
                          <a:spLocks/>
                        </wps:cNvSpPr>
                        <wps:spPr bwMode="auto">
                          <a:xfrm>
                            <a:off x="847" y="89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352"/>
                        <wps:cNvSpPr>
                          <a:spLocks/>
                        </wps:cNvSpPr>
                        <wps:spPr bwMode="auto">
                          <a:xfrm>
                            <a:off x="847" y="89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353"/>
                        <wps:cNvSpPr>
                          <a:spLocks/>
                        </wps:cNvSpPr>
                        <wps:spPr bwMode="auto">
                          <a:xfrm>
                            <a:off x="856" y="8973"/>
                            <a:ext cx="15020" cy="20"/>
                          </a:xfrm>
                          <a:custGeom>
                            <a:avLst/>
                            <a:gdLst>
                              <a:gd name="T0" fmla="*/ 0 w 15020"/>
                              <a:gd name="T1" fmla="*/ 0 h 20"/>
                              <a:gd name="T2" fmla="*/ 15019 w 15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20" h="20">
                                <a:moveTo>
                                  <a:pt x="0" y="0"/>
                                </a:moveTo>
                                <a:lnTo>
                                  <a:pt x="1501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354"/>
                        <wps:cNvSpPr>
                          <a:spLocks/>
                        </wps:cNvSpPr>
                        <wps:spPr bwMode="auto">
                          <a:xfrm>
                            <a:off x="15880" y="5565"/>
                            <a:ext cx="20" cy="34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04"/>
                              <a:gd name="T2" fmla="*/ 0 w 20"/>
                              <a:gd name="T3" fmla="*/ 3403 h 3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04">
                                <a:moveTo>
                                  <a:pt x="0" y="0"/>
                                </a:moveTo>
                                <a:lnTo>
                                  <a:pt x="0" y="340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355"/>
                        <wps:cNvSpPr>
                          <a:spLocks/>
                        </wps:cNvSpPr>
                        <wps:spPr bwMode="auto">
                          <a:xfrm>
                            <a:off x="15876" y="89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356"/>
                        <wps:cNvSpPr>
                          <a:spLocks/>
                        </wps:cNvSpPr>
                        <wps:spPr bwMode="auto">
                          <a:xfrm>
                            <a:off x="15876" y="89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357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5576"/>
                            <a:ext cx="14827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A85F9C" w:rsidRDefault="006718F0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58"/>
                                </w:tabs>
                                <w:kinsoku w:val="0"/>
                                <w:overflowPunct w:val="0"/>
                                <w:spacing w:line="312" w:lineRule="exact"/>
                                <w:ind w:hanging="357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  </w:r>
                            </w:p>
                            <w:p w:rsidR="006718F0" w:rsidRPr="00A85F9C" w:rsidRDefault="006718F0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kinsoku w:val="0"/>
                                <w:overflowPunct w:val="0"/>
                                <w:spacing w:line="495" w:lineRule="exact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        </w:r>
                            </w:p>
                            <w:p w:rsidR="006718F0" w:rsidRPr="00A85F9C" w:rsidRDefault="006718F0">
                              <w:pPr>
                                <w:pStyle w:val="a3"/>
                                <w:tabs>
                                  <w:tab w:val="left" w:pos="4317"/>
                                </w:tabs>
                                <w:kinsoku w:val="0"/>
                                <w:overflowPunct w:val="0"/>
                                <w:spacing w:line="358" w:lineRule="exact"/>
                                <w:ind w:left="2470"/>
                                <w:rPr>
                                  <w:rFonts w:ascii="TH SarabunIT๙" w:hAnsi="TH SarabunIT๙" w:cs="TH SarabunIT๙"/>
                                  <w:spacing w:val="-1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</w:rPr>
                                <w:t>2.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สมรรถนะ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cs/>
                                </w:rPr>
                                <w:t>ควรได้คะแนนร้อยละ.........................เหตุผล...................................................................................................................................</w:t>
                              </w:r>
                            </w:p>
                            <w:p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ind w:left="3734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รวมคะแนนที่ได้ครั้งนี้ร้อยละ.........................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2358"/>
                        <wps:cNvSpPr txBox="1">
                          <a:spLocks noChangeArrowheads="1"/>
                        </wps:cNvSpPr>
                        <wps:spPr bwMode="auto">
                          <a:xfrm>
                            <a:off x="6567" y="7473"/>
                            <a:ext cx="48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line="351" w:lineRule="exact"/>
                                <w:rPr>
                                  <w:rFonts w:ascii="TH SarabunIT๙" w:hAnsi="TH SarabunIT๙" w:cs="TH SarabunIT๙"/>
                                  <w:w w:val="99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ลงชื่อ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2359"/>
                        <wps:cNvSpPr txBox="1">
                          <a:spLocks noChangeArrowheads="1"/>
                        </wps:cNvSpPr>
                        <wps:spPr bwMode="auto">
                          <a:xfrm>
                            <a:off x="8399" y="7473"/>
                            <a:ext cx="829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line="351" w:lineRule="exact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บุญรักษา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2360"/>
                        <wps:cNvSpPr txBox="1">
                          <a:spLocks noChangeArrowheads="1"/>
                        </wps:cNvSpPr>
                        <wps:spPr bwMode="auto">
                          <a:xfrm>
                            <a:off x="6354" y="7836"/>
                            <a:ext cx="4355" cy="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A85F9C" w:rsidRDefault="006718F0">
                              <w:pPr>
                                <w:pStyle w:val="a3"/>
                                <w:tabs>
                                  <w:tab w:val="left" w:pos="1260"/>
                                  <w:tab w:val="left" w:pos="4100"/>
                                </w:tabs>
                                <w:kinsoku w:val="0"/>
                                <w:overflowPunct w:val="0"/>
                                <w:spacing w:line="347" w:lineRule="exact"/>
                                <w:ind w:left="535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</w:rPr>
                                <w:t>(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>นายบุญรักษาโชคช่วย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ab/>
                                <w:t>)</w:t>
                              </w:r>
                            </w:p>
                            <w:p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line="357" w:lineRule="exact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ตำแหน่ง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นายกองค์การบริหารส่วนตำบลบันลือโลก</w:t>
                              </w:r>
                            </w:p>
                            <w:p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65" w:line="361" w:lineRule="exact"/>
                                <w:ind w:left="693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วันที่ 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4  ตุลาคม พ.ศ. 2563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0" o:spid="_x0000_s1132" style="position:absolute;margin-left:42.1pt;margin-top:278pt;width:752.45pt;height:170.95pt;z-index:251681280;mso-wrap-distance-left:0;mso-wrap-distance-right:0;mso-position-horizontal-relative:page;mso-position-vertical-relative:text" coordorigin="842,5560" coordsize="15049,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" o:allowincell="f">
                <v:shape id="Freeform 2311" o:spid="_x0000_s1133" style="position:absolute;left:7976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79OcMA&#10;AADaAAAADwAAAGRycy9kb3ducmV2LnhtbESP0WrCQBRE3wX/YbmCL6IbW4kmdRWpFKtviX7AJXtN&#10;QrN3Q3bV9O+7QsHHYWbOMOttbxpxp87VlhXMZxEI4sLqmksFl/PXdAXCeWSNjWVS8EsOtpvhYI2p&#10;tg/O6J77UgQIuxQVVN63qZSuqMigm9mWOHhX2xn0QXal1B0+Atw08i2KYmmw5rBQYUufFRU/+c0o&#10;2CX7bHHMJvnxNEmW1zh6j0kflBqP+t0HCE+9f4X/299aQQLPK+EG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79OcMAAADa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12" o:spid="_x0000_s1134" style="position:absolute;left:8034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Hu8UA&#10;AADbAAAADwAAAGRycy9kb3ducmV2LnhtbESPwW7CQAxE75X6DytX6gWVDbRKS2BBiAqV9Ja0H2Bl&#10;TRKR9UbZBcLf14dK3GzNeOZ5tRldpy40hNazgdk0AUVcedtybeD3Z//yASpEZIudZzJwowCb9ePD&#10;CjPrr1zQpYy1khAOGRpoYuwzrUPVkMMw9T2xaEc/OIyyDrW2A14l3HV6niSpdtiyNDTY066h6lSe&#10;nYHt4rN4y4tJmX9PFu/HNHlNyX4Z8/w0bpegIo3xbv6/PljBF3r5RQ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2ge7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13" o:spid="_x0000_s1135" style="position:absolute;left:8091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iIMIA&#10;AADbAAAADwAAAGRycy9kb3ducmV2LnhtbERPzWrCQBC+F3yHZQpeRDepJdbUVUKltPaW6AMM2TEJ&#10;zc6G7Jqkb+8WCr3Nx/c7u8NkWjFQ7xrLCuJVBIK4tLrhSsHl/L58AeE8ssbWMin4IQeH/exhh6m2&#10;I+c0FL4SIYRdigpq77tUSlfWZNCtbEccuKvtDfoA+0rqHscQblr5FEWJNNhwaKixo7eayu/iZhRk&#10;22P+fMoXxelrsd1ck2idkP5Qav44Za8gPE3+X/zn/tRhfgy/v4Q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qIg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14" o:spid="_x0000_s1136" style="position:absolute;left:8149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8V8EA&#10;AADbAAAADwAAAGRycy9kb3ducmV2LnhtbERP24rCMBB9F/Yfwgj7Imu6rnS1GkVcxMtbqx8wNGNb&#10;bCaliVr/fiMIvs3hXGe+7EwtbtS6yrKC72EEgji3uuJCwem4+ZqAcB5ZY22ZFDzIwXLx0Ztjou2d&#10;U7plvhAhhF2CCkrvm0RKl5dk0A1tQxy4s20N+gDbQuoW7yHc1HIURbE0WHFoKLGhdUn5JbsaBavp&#10;Xzrep4NsfxhMf89x9BOT3ir12e9WMxCeOv8Wv9w7HeaP4PlLO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EPFfBAAAA2w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315" o:spid="_x0000_s1137" style="position:absolute;left:8206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ZzMIA&#10;AADbAAAADwAAAGRycy9kb3ducmV2LnhtbERPzWrCQBC+C32HZQq9SN20kbSmriEopdpbog8wZMck&#10;NDsbsquJb98tCL3Nx/c762wynbjS4FrLCl4WEQjiyuqWawWn4+fzOwjnkTV2lknBjRxkm4fZGlNt&#10;Ry7oWvpahBB2KSpovO9TKV3VkEG3sD1x4M52MOgDHGqpBxxDuOnkaxQl0mDLoaHBnrYNVT/lxSjI&#10;V7tieSjm5eF7vno7J1GckP5S6ulxyj9AeJr8v/ju3uswP4a/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JnM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16" o:spid="_x0000_s1138" style="position:absolute;left:8264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EBuMIA&#10;AADbAAAADwAAAGRycy9kb3ducmV2LnhtbERPzWrCQBC+F3yHZQpeRDdaiTV1ldBSbHpL9AGG7JiE&#10;ZmdDdpukb+8WCr3Nx/c7h9NkWjFQ7xrLCtarCARxaXXDlYLr5X35DMJ5ZI2tZVLwQw5Ox9nDARNt&#10;R85pKHwlQgi7BBXU3neJlK6syaBb2Y44cDfbG/QB9pXUPY4h3LRyE0WxNNhwaKixo9eayq/i2yhI&#10;92/5NssXRfa52O9ucfQUkz4rNX+c0hcQnib/L/5zf+gwfwu/v4QD5PE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4QG4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17" o:spid="_x0000_s1139" style="position:absolute;left:8322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2kI8IA&#10;AADbAAAADwAAAGRycy9kb3ducmV2LnhtbERP22rCQBB9L/gPywi+iG60NtY0q0hLaeNbYj9gyE4u&#10;NDsbsqumf98tCH2bw7lOehhNJ640uNaygtUyAkFcWt1yreDr/L54BuE8ssbOMin4IQeH/eQhxUTb&#10;G+d0LXwtQgi7BBU03veJlK5syKBb2p44cJUdDPoAh1rqAW8h3HRyHUWxNNhyaGiwp9eGyu/iYhQc&#10;d2/5JsvnRXaa77ZVHD3GpD+Umk3H4wsIT6P/F9/dnzrMf4K/X8I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raQj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18" o:spid="_x0000_s1140" style="position:absolute;left:8379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86VMIA&#10;AADbAAAADwAAAGRycy9kb3ducmV2LnhtbERPzWrCQBC+F/oOyxS8SN20llVTN0Eq0uotqQ8wZMck&#10;NDsbsluNb+8WCt7m4/uddT7aTpxp8K1jDS+zBARx5UzLtYbj9+55CcIHZIOdY9JwJQ959viwxtS4&#10;Cxd0LkMtYgj7FDU0IfSplL5qyKKfuZ44cic3WAwRDrU0A15iuO3ka5IoabHl2NBgTx8NVT/lr9Ww&#10;WW2Lt30xLfeH6WpxUslckfnUevI0bt5BBBrDXfzv/jJxvoK/X+I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zpU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19" o:spid="_x0000_s1141" style="position:absolute;left:8437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fz8EA&#10;AADbAAAADwAAAGRycy9kb3ducmV2LnhtbERPzYrCMBC+L/gOYQQvoqnrUrUaRVYWV2+tPsDQjG2x&#10;mZQmavftjbDgbT6+31ltOlOLO7WusqxgMo5AEOdWV1woOJ9+RnMQziNrrC2Tgj9ysFn3PlaYaPvg&#10;lO6ZL0QIYZeggtL7JpHS5SUZdGPbEAfuYluDPsC2kLrFRwg3tfyMolgarDg0lNjQd0n5NbsZBdvF&#10;Lv06pMPscBwuZpc4msak90oN+t12CcJT59/if/evDvNn8PolH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zn8/BAAAA2w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320" o:spid="_x0000_s1142" style="position:absolute;left:8495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wLvcUA&#10;AADbAAAADwAAAGRycy9kb3ducmV2LnhtbESPwW7CQAxE75X6DytX6gWVDbRKS2BBiAqV9Ja0H2Bl&#10;TRKR9UbZBcLf14dK3GzNeOZ5tRldpy40hNazgdk0AUVcedtybeD3Z//yASpEZIudZzJwowCb9ePD&#10;CjPrr1zQpYy1khAOGRpoYuwzrUPVkMMw9T2xaEc/OIyyDrW2A14l3HV6niSpdtiyNDTY066h6lSe&#10;nYHt4rN4y4tJmX9PFu/HNHlNyX4Z8/w0bpegIo3xbv6/PljBF1j5RQ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Au9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21" o:spid="_x0000_s1143" style="position:absolute;left:8552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uJsEA&#10;AADbAAAADwAAAGRycy9kb3ducmV2LnhtbERPzWrCQBC+F3yHZQQv0my0JTapq4giVW9J+wBDdkxC&#10;s7Mhu2p8+25B8DYf3+8s14NpxZV611hWMItiEMSl1Q1XCn6+968fIJxH1thaJgV3crBejV6WmGl7&#10;45yuha9ECGGXoYLa+y6T0pU1GXSR7YgDd7a9QR9gX0nd4y2Em1bO4ziRBhsODTV2tK2p/C0uRsEm&#10;3eXvx3xaHE/TdHFO4reE9JdSk/Gw+QThafBP8cN90GF+Cv+/h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gribBAAAA2w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322" o:spid="_x0000_s1144" style="position:absolute;left:8610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bNBsIA&#10;AADb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4rA9fw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s0G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23" o:spid="_x0000_s1145" style="position:absolute;left:8667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oncMA&#10;AADbAAAADwAAAGRycy9kb3ducmV2LnhtbESP3YrCMBSE7wXfIRzBG1lTf6hrNYooy6p37e4DHJpj&#10;W2xOShO1+/ZmQfBymJlvmPW2M7W4U+sqywom4wgEcW51xYWC35+vj08QziNrrC2Tgj9ysN30e2tM&#10;tH1wSvfMFyJA2CWooPS+SaR0eUkG3dg2xMG72NagD7ItpG7xEeCmltMoiqXBisNCiQ3tS8qv2c0o&#10;2C0P6fyUjrLTebRcXOJoFpP+Vmo46HYrEJ46/w6/2ketYDqB/y/hB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pon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24" o:spid="_x0000_s1146" style="position:absolute;left:8725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26sQA&#10;AADbAAAADwAAAGRycy9kb3ducmV2LnhtbESP0WrCQBRE3wX/YblCX0Q3Rok1zUakpVT7lrQfcMle&#10;k2D2bshuNf17tyD0cZiZM0y2H00nrjS41rKC1TICQVxZ3XKt4PvrffEMwnlkjZ1lUvBLDvb5dJJh&#10;qu2NC7qWvhYBwi5FBY33fSqlqxoy6Ja2Jw7e2Q4GfZBDLfWAtwA3nYyjKJEGWw4LDfb02lB1KX+M&#10;gsPurdicinl5+pzvtuckWiekP5R6mo2HFxCeRv8ffrSPWkEcw9+X8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9ur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325" o:spid="_x0000_s1147" style="position:absolute;left:8783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TccMA&#10;AADbAAAADwAAAGRycy9kb3ducmV2LnhtbESP3YrCMBSE7xd8h3AEb2RN1aWuXaOIIv7ctbsPcGiO&#10;bdnmpDRR69sbQfBymJlvmMWqM7W4UusqywrGowgEcW51xYWCv9/d5zcI55E11pZJwZ0crJa9jwUm&#10;2t44pWvmCxEg7BJUUHrfJFK6vCSDbmQb4uCdbWvQB9kWUrd4C3BTy0kUxdJgxWGhxIY2JeX/2cUo&#10;WM+36dcxHWbH03A+O8fRNCa9V2rQ79Y/IDx1/h1+tQ9awWQK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RTc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26" o:spid="_x0000_s1148" style="position:absolute;left:8840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3LBcMA&#10;AADbAAAADwAAAGRycy9kb3ducmV2LnhtbESP3YrCMBSE7wXfIRxhb0RTf+hqNYrsIqt71+oDHJpj&#10;W2xOShO1+/YbQfBymJlvmPW2M7W4U+sqywom4wgEcW51xYWC82k/WoBwHlljbZkU/JGD7abfW2Oi&#10;7YNTume+EAHCLkEFpfdNIqXLSzLoxrYhDt7FtgZ9kG0hdYuPADe1nEZRLA1WHBZKbOirpPya3YyC&#10;3fI7nR/TYXb8HS4/L3E0i0n/KPUx6HYrEJ46/w6/2getYDqH55fw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3LB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27" o:spid="_x0000_s1149" style="position:absolute;left:8898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FunsQA&#10;AADbAAAADwAAAGRycy9kb3ducmV2LnhtbESP0WrCQBRE34X+w3KFvohuam2sqatIi2j6lugHXLLX&#10;JJi9G7JbTf/eFQQfh5k5wyzXvWnEhTpXW1bwNolAEBdW11wqOB62408QziNrbCyTgn9ysF69DJaY&#10;aHvljC65L0WAsEtQQeV9m0jpiooMuoltiYN3sp1BH2RXSt3hNcBNI6dRFEuDNYeFClv6rqg4539G&#10;wWbxk83SbJSnv6PF/BRH7zHpnVKvw37zBcJT75/hR3uvFUw/4P4l/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Bbp7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328" o:spid="_x0000_s1150" style="position:absolute;left:8955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w6cMA&#10;AADbAAAADwAAAGRycy9kb3ducmV2LnhtbESP3YrCMBSE7wXfIRzBG9HUH6pWo8jK4rp3rT7AoTm2&#10;xeakNFntvr0RFvZymJlvmO2+M7V4UOsqywqmkwgEcW51xYWC6+VzvALhPLLG2jIp+CUH+12/t8VE&#10;2yen9Mh8IQKEXYIKSu+bREqXl2TQTWxDHLybbQ36INtC6hafAW5qOYuiWBqsOCyU2NBHSfk9+zEK&#10;Dutjujino+z8PVovb3E0j0mflBoOusMGhKfO/4f/2l9awSyG95fwA+Tu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Pw6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29" o:spid="_x0000_s1151" style="position:absolute;left:9013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9VcsUA&#10;AADbAAAADwAAAGRycy9kb3ducmV2LnhtbESP0WrCQBRE3wv+w3KFvgTdGEusqatIS2n1LWk/4JK9&#10;JsHs3ZDdJunfu4WCj8PMnGF2h8m0YqDeNZYVrJYxCOLS6oYrBd9f74tnEM4ja2wtk4JfcnDYzx52&#10;mGk7ck5D4SsRIOwyVFB732VSurImg25pO+LgXWxv0AfZV1L3OAa4aWUSx6k02HBYqLGj15rKa/Fj&#10;FBy3b/nTKY+K0znabi5pvE5Jfyj1OJ+OLyA8Tf4e/m9/agXJBv6+hB8g9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1Vy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30" o:spid="_x0000_s1152" style="position:absolute;left:9071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BAMIA&#10;AADb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4jA1fw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MEA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31" o:spid="_x0000_s1153" style="position:absolute;left:9128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xkm8UA&#10;AADbAAAADwAAAGRycy9kb3ducmV2LnhtbESP3WrCQBSE7wXfYTlCb0Q3/hCb1E2QllLtXdI+wCF7&#10;TILZsyG71fTt3YLQy2FmvmH2+Wg6caXBtZYVrJYRCOLK6pZrBd9f74tnEM4ja+wsk4JfcpBn08ke&#10;U21vXNC19LUIEHYpKmi871MpXdWQQbe0PXHwznYw6IMcaqkHvAW46eQ6imJpsOWw0GBPrw1Vl/LH&#10;KDgkb8X2VMzL0+c82Z3jaBOT/lDqaTYeXkB4Gv1/+NE+agXrBP6+h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GSb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32" o:spid="_x0000_s1154" style="position:absolute;left:9186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9b28IA&#10;AADb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JWB++h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1vb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33" o:spid="_x0000_s1155" style="position:absolute;left:9243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+QMMA&#10;AADbAAAADwAAAGRycy9kb3ducmV2LnhtbESP3YrCMBSE7xd8h3AEb2RN1aWuXaOIIv7ctbsPcGiO&#10;bdnmpDRR69sbQfBymJlvmMWqM7W4UusqywrGowgEcW51xYWCv9/d5zcI55E11pZJwZ0crJa9jwUm&#10;2t44pWvmCxEg7BJUUHrfJFK6vCSDbmQb4uCdbWvQB9kWUrd4C3BTy0kUxdJgxWGhxIY2JeX/2cUo&#10;WM+36dcxHWbH03A+O8fRNCa9V2rQ79Y/IDx1/h1+tQ9awXQM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P+QM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34" o:spid="_x0000_s1156" style="position:absolute;left:9301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gN8MA&#10;AADbAAAADwAAAGRycy9kb3ducmV2LnhtbESP3YrCMBSE7xd8h3AEb2RN1aWuXaOIIv7ctbsPcGiO&#10;bdnmpDRR69sbQfBymJlvmMWqM7W4UusqywrGowgEcW51xYWCv9/d5zcI55E11pZJwZ0crJa9jwUm&#10;2t44pWvmCxEg7BJUUHrfJFK6vCSDbmQb4uCdbWvQB9kWUrd4C3BTy0kUxdJgxWGhxIY2JeX/2cUo&#10;WM+36dcxHWbH03A+O8fRNCa9V2rQ79Y/IDx1/h1+tQ9awXQC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FgN8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35" o:spid="_x0000_s1157" style="position:absolute;left:9358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3FrMQA&#10;AADbAAAADwAAAGRycy9kb3ducmV2LnhtbESP0WrCQBRE3wv+w3KFvohubErUmI1IS7H2LdEPuGSv&#10;STB7N2S3mv59Vyj0cZiZM0y2G00nbjS41rKC5SICQVxZ3XKt4Hz6mK9BOI+ssbNMCn7IwS6fPGWY&#10;anvngm6lr0WAsEtRQeN9n0rpqoYMuoXtiYN3sYNBH+RQSz3gPcBNJ1+iKJEGWw4LDfb01lB1Lb+N&#10;gv3mvXg9FrPy+DXbrC5JFCekD0o9T8f9FoSn0f+H/9qfWkEcw+NL+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9xaz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336" o:spid="_x0000_s1158" style="position:absolute;left:9416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d2MUA&#10;AADbAAAADwAAAGRycy9kb3ducmV2LnhtbESP0WrCQBRE3wv9h+UW+iJm00ZSja4iLdLat0Q/4JK9&#10;JsHs3ZDdJvHvu4WCj8PMnGE2u8m0YqDeNZYVvEQxCOLS6oYrBefTYb4E4TyyxtYyKbiRg9328WGD&#10;mbYj5zQUvhIBwi5DBbX3XSalK2sy6CLbEQfvYnuDPsi+krrHMcBNK1/jOJUGGw4LNXb0XlN5LX6M&#10;gv3qI18c81lx/J6t3i5pnKSkP5V6fpr2axCeJn8P/7e/tIJkAX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F3Y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37" o:spid="_x0000_s1159" style="position:absolute;left:9474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4Q8QA&#10;AADbAAAADwAAAGRycy9kb3ducmV2LnhtbESP3WrCQBSE74W+w3IK3kjdVG1a06wiFlF7l7QPcMie&#10;/NDs2ZBdNX17VxC8HGbmGyZdD6YVZ+pdY1nB6zQCQVxY3XCl4Pdn9/IBwnlkja1lUvBPDtarp1GK&#10;ibYXzuic+0oECLsEFdTed4mUrqjJoJvajjh4pe0N+iD7SuoeLwFuWjmLolgabDgs1NjRtqbiLz8Z&#10;BZvlV7Y4ZpP8+D1ZvpdxNI9J75UaPw+bTxCeBv8I39sHrWD+Brcv4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+EP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338" o:spid="_x0000_s1160" style="position:absolute;left:9531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mNMMA&#10;AADbAAAADwAAAGRycy9kb3ducmV2LnhtbESP0YrCMBRE3xf8h3AFX0RTdalajSK7iKtvrX7Apbm2&#10;xeamNFnt/r0RFnwcZuYMs952phZ3al1lWcFkHIEgzq2uuFBwOe9HCxDOI2usLZOCP3Kw3fQ+1pho&#10;++CU7pkvRICwS1BB6X2TSOnykgy6sW2Ig3e1rUEfZFtI3eIjwE0tp1EUS4MVh4USG/oqKb9lv0bB&#10;bvmdfh7TYXY8DZfzaxzNYtIHpQb9brcC4anz7/B/+0crmMXw+h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pmNM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39" o:spid="_x0000_s1161" style="position:absolute;left:9589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Dr8UA&#10;AADbAAAADwAAAGRycy9kb3ducmV2LnhtbESP0WrCQBRE3wv9h+UW+hLqpk2JGl0lVKS1b4l+wCV7&#10;TUKzd0N2a+Lfu4WCj8PMnGHW28l04kKDay0reJ3FIIgrq1uuFZyO+5cFCOeRNXaWScGVHGw3jw9r&#10;zLQduaBL6WsRIOwyVNB432dSuqohg25me+Lgne1g0Ac51FIPOAa46eRbHKfSYMthocGePhqqfspf&#10;oyBf7or3QxGVh+9oOT+ncZKS/lTq+WnKVyA8Tf4e/m9/aQXJHP6+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sOv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40" o:spid="_x0000_s1162" style="position:absolute;left:9646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X3cIA&#10;AADb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JGBu+h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Vfd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41" o:spid="_x0000_s1163" style="position:absolute;left:9704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XyRsQA&#10;AADbAAAADwAAAGRycy9kb3ducmV2LnhtbESP0WrCQBRE3wv+w3KFvohurCWa6EakpVj7lugHXLLX&#10;JJi9G7LbmP59Vyj0cZiZM8xuP5pWDNS7xrKC5SICQVxa3XCl4HL+mG9AOI+ssbVMCn7IwT6bPO0w&#10;1fbOOQ2Fr0SAsEtRQe19l0rpypoMuoXtiIN3tb1BH2RfSd3jPcBNK1+iKJYGGw4LNXb0VlN5K76N&#10;gkPynr+e8llx+pol62scrWLSR6Wep+NhC8LT6P/Df+1PrWCVwON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V8kb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342" o:spid="_x0000_s1164" style="position:absolute;left:9762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opsIA&#10;AADbAAAADwAAAGRycy9kb3ducmV2LnhtbERPzWrCQBC+F3yHZQpeRDfaEGvqJkiltHpL9AGG7JiE&#10;ZmdDdmvi23cPhR4/vv99PplO3GlwrWUF61UEgriyuuVawfXysXwF4Tyyxs4yKXiQgzybPe0x1Xbk&#10;gu6lr0UIYZeigsb7PpXSVQ0ZdCvbEwfuZgeDPsChlnrAMYSbTm6iKJEGWw4NDfb03lD1Xf4YBYfd&#10;sYhPxaI8nRe77S2JXhLSn0rNn6fDGwhPk/8X/7m/tII4rA9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aSim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43" o:spid="_x0000_s1165" style="position:absolute;left:9819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WNPcMA&#10;AADbAAAADwAAAGRycy9kb3ducmV2LnhtbESP0YrCMBRE3wX/IVxhX0RTV+lqNYq4yOq+tfoBl+ba&#10;Fpub0kTt/v1GEHwcZuYMs9p0phZ3al1lWcFkHIEgzq2uuFBwPu1HcxDOI2usLZOCP3KwWfd7K0y0&#10;fXBK98wXIkDYJaig9L5JpHR5SQbd2DbEwbvY1qAPsi2kbvER4KaWn1EUS4MVh4USG9qVlF+zm1Gw&#10;XXyns2M6zI6/w8XXJY6mMekfpT4G3XYJwlPn3+FX+6AVzCbw/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WNP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44" o:spid="_x0000_s1166" style="position:absolute;left:9877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TSsMA&#10;AADbAAAADwAAAGRycy9kb3ducmV2LnhtbESP3YrCMBSE7wXfIRxhb0RTf+hqNYrsIqt71+oDHJpj&#10;W2xOShO1+/YbQfBymJlvmPW2M7W4U+sqywom4wgEcW51xYWC82k/WoBwHlljbZkU/JGD7abfW2Oi&#10;7YNTume+EAHCLkEFpfdNIqXLSzLoxrYhDt7FtgZ9kG0hdYuPADe1nEZRLA1WHBZKbOirpPya3YyC&#10;3fI7nR/TYXb8HS4/L3E0i0n/KPUx6HYrEJ46/w6/2getYD6F55fw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cTSs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45" o:spid="_x0000_s1167" style="position:absolute;left:9935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20cUA&#10;AADbAAAADwAAAGRycy9kb3ducmV2LnhtbESP0WrCQBRE3wv9h+UW+iJm00ZSja4iLdLat0Q/4JK9&#10;JsHs3ZDdJvHvu4WCj8PMnGE2u8m0YqDeNZYVvEQxCOLS6oYrBefTYb4E4TyyxtYyKbiRg9328WGD&#10;mbYj5zQUvhIBwi5DBbX3XSalK2sy6CLbEQfvYnuDPsi+krrHMcBNK1/jOJUGGw4LNXb0XlN5LX6M&#10;gv3qI18c81lx/J6t3i5pnKSkP5V6fpr2axCeJn8P/7e/tIJFAn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7bR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46" o:spid="_x0000_s1168" style="position:absolute;left:9992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upcQA&#10;AADbAAAADwAAAGRycy9kb3ducmV2LnhtbESP0WrCQBRE34X+w3ILvkjdVEOqMRuRFqn2LdEPuGSv&#10;SWj2bshuNf37riD0cZiZM0y2HU0nrjS41rKC13kEgriyuuVawfm0f1mBcB5ZY2eZFPySg23+NMkw&#10;1fbGBV1LX4sAYZeigsb7PpXSVQ0ZdHPbEwfvYgeDPsihlnrAW4CbTi6iKJEGWw4LDfb03lD1Xf4Y&#10;Bbv1RxEfi1l5/Jqt3y5JtExIfyo1fR53GxCeRv8ffrQPWkEcw/1L+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SLqX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347" o:spid="_x0000_s1169" style="position:absolute;left:10050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6LPsQA&#10;AADbAAAADwAAAGRycy9kb3ducmV2LnhtbESP3WrCQBSE74W+w3IKvZG6abVpTbOKKKL2Lmkf4JA9&#10;+aHZsyG7anx7VxC8HGbmGyZdDqYVJ+pdY1nB2yQCQVxY3XCl4O93+/oFwnlkja1lUnAhB8vF0yjF&#10;RNszZ3TKfSUChF2CCmrvu0RKV9Rk0E1sRxy80vYGfZB9JXWP5wA3rXyPolgabDgs1NjRuqbiPz8a&#10;Bav5JpsdsnF++BnPP8s4msakd0q9PA+rbxCeBv8I39t7rWD2Abcv4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eiz7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348" o:spid="_x0000_s1170" style="position:absolute;left:10107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VScMA&#10;AADbAAAADwAAAGRycy9kb3ducmV2LnhtbESP0YrCMBRE34X9h3CFfZE13VW6Wo0iiqz61uoHXJpr&#10;W2xuShO1/v1GEHwcZuYMM192phY3al1lWcH3MAJBnFtdcaHgdNx+TUA4j6yxtkwKHuRgufjozTHR&#10;9s4p3TJfiABhl6CC0vsmkdLlJRl0Q9sQB+9sW4M+yLaQusV7gJta/kRRLA1WHBZKbGhdUn7JrkbB&#10;arpJx/t0kO0Pg+nvOY5GMek/pT773WoGwlPn3+FXe6cVjGN4fg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wVS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49" o:spid="_x0000_s1171" style="position:absolute;left:856;top:5569;width:15020;height:20;visibility:visible;mso-wrap-style:square;v-text-anchor:top" coordsize="150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nP8QA&#10;AADbAAAADwAAAGRycy9kb3ducmV2LnhtbESPS2/CMBCE75X4D9ZW4lacIigoxSAeQvRQDuFxX+LN&#10;Q43XkW0g/HtcqVKPo5n5RjNbdKYRN3K+tqzgfZCAIM6trrlUcDpu36YgfEDW2FgmBQ/ysJj3XmaY&#10;anvnjG6HUIoIYZ+igiqENpXS5xUZ9APbEkevsM5giNKVUju8R7hp5DBJPqTBmuNChS2tK8p/Dlej&#10;YL9yy2GxuxTrsNEy+y7P43HWKNV/7ZafIAJ14T/81/7SCkYT+P0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j5z/EAAAA2wAAAA8AAAAAAAAAAAAAAAAAmAIAAGRycy9k&#10;b3ducmV2LnhtbFBLBQYAAAAABAAEAPUAAACJAwAAAAA=&#10;" path="m,l15019,e" filled="f" strokeweight=".48pt">
                  <v:path arrowok="t" o:connecttype="custom" o:connectlocs="0,0;15019,0" o:connectangles="0,0"/>
                </v:shape>
                <v:shape id="Freeform 2350" o:spid="_x0000_s1172" style="position:absolute;left:852;top:5565;width:20;height:3404;visibility:visible;mso-wrap-style:square;v-text-anchor:top" coordsize="20,3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GwMMA&#10;AADbAAAADwAAAGRycy9kb3ducmV2LnhtbERPz2vCMBS+D/Y/hDfwMjSdDpHaVMZAnIcx1u5gb4/k&#10;2ZY1L7XJtP735jDw+PH9zjaj7cSZBt86VvAyS0AQa2darhX8lNvpCoQPyAY7x6TgSh42+eNDhqlx&#10;F/6mcxFqEUPYp6igCaFPpfS6IYt+5nriyB3dYDFEONTSDHiJ4baT8yRZSostx4YGe3pvSP8Wf1bB&#10;/PP5K+yrSpd7vfSLVbk7VYeFUpOn8W0NItAY7uJ/94dR8BrHxi/xB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XGwMMAAADbAAAADwAAAAAAAAAAAAAAAACYAgAAZHJzL2Rv&#10;d25yZXYueG1sUEsFBgAAAAAEAAQA9QAAAIgDAAAAAA==&#10;" path="m,l,3403e" filled="f" strokeweight=".16931mm">
                  <v:path arrowok="t" o:connecttype="custom" o:connectlocs="0,0;0,3403" o:connectangles="0,0"/>
                </v:shape>
                <v:shape id="Freeform 2351" o:spid="_x0000_s1173" style="position:absolute;left:847;top:89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U5MIA&#10;AADbAAAADwAAAGRycy9kb3ducmV2LnhtbESPT4vCMBTE74LfITxhb5ooIttqFBFW3MMK/rs/m2db&#10;bF66TdTutzfCgsdhZn7DzBatrcSdGl861jAcKBDEmTMl5xqOh6/+JwgfkA1WjknDH3lYzLudGabG&#10;PXhH933IRYSwT1FDEUKdSumzgiz6gauJo3dxjcUQZZNL0+Ajwm0lR0pNpMWS40KBNa0Kyq77m9Xw&#10;k9vzVe24DOvTt0ra9Tb5VaT1R69dTkEEasM7/N/eGA3jBF5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9TkwgAAANsAAAAPAAAAAAAAAAAAAAAAAJgCAABkcnMvZG93&#10;bnJldi54bWxQSwUGAAAAAAQABAD1AAAAhwMAAAAA&#10;" path="m,l9,e" filled="f" strokeweight=".16931mm">
                  <v:path arrowok="t" o:connecttype="custom" o:connectlocs="0,0;9,0" o:connectangles="0,0"/>
                </v:shape>
                <v:shape id="Freeform 2352" o:spid="_x0000_s1174" style="position:absolute;left:847;top:89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rpL8A&#10;AADbAAAADwAAAGRycy9kb3ducmV2LnhtbERPy4rCMBTdC/MP4Q6402QERTumMgwoulDwtb/T3GlL&#10;m5vaRK1/bxaCy8N5zxedrcWNWl861vA1VCCIM2dKzjWcjsvBFIQPyAZrx6ThQR4W6Udvjolxd97T&#10;7RByEUPYJ6ihCKFJpPRZQRb90DXEkft3rcUQYZtL0+I9httajpSaSIslx4YCG/otKKsOV6thm9u/&#10;Su25DKvzRs261W52UaR1/7P7+QYRqAtv8cu9NhrGcX38En+AT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ROukvwAAANsAAAAPAAAAAAAAAAAAAAAAAJgCAABkcnMvZG93bnJl&#10;di54bWxQSwUGAAAAAAQABAD1AAAAhAMAAAAA&#10;" path="m,l9,e" filled="f" strokeweight=".16931mm">
                  <v:path arrowok="t" o:connecttype="custom" o:connectlocs="0,0;9,0" o:connectangles="0,0"/>
                </v:shape>
                <v:shape id="Freeform 2353" o:spid="_x0000_s1175" style="position:absolute;left:856;top:8973;width:15020;height:20;visibility:visible;mso-wrap-style:square;v-text-anchor:top" coordsize="150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lccUA&#10;AADbAAAADwAAAGRycy9kb3ducmV2LnhtbESP0WrCQBRE3wX/YbmCb7pRsGrqKiKt7UNbaZIPuGRv&#10;s6HZuyG7avz7bkHwcZiZM8xm19tGXKjztWMFs2kCgrh0uuZKQZG/TlYgfEDW2DgmBTfysNsOBxtM&#10;tbvyN12yUIkIYZ+iAhNCm0rpS0MW/dS1xNH7cZ3FEGVXSd3hNcJtI+dJ8iQt1hwXDLZ0MFT+Zmer&#10;4OWYmI/TMdfF5+3tcG6/1st8uVZqPOr3zyAC9eERvrfftYLFDP6/x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aVxxQAAANsAAAAPAAAAAAAAAAAAAAAAAJgCAABkcnMv&#10;ZG93bnJldi54bWxQSwUGAAAAAAQABAD1AAAAigMAAAAA&#10;" path="m,l15019,e" filled="f" strokeweight=".16931mm">
                  <v:path arrowok="t" o:connecttype="custom" o:connectlocs="0,0;15019,0" o:connectangles="0,0"/>
                </v:shape>
                <v:shape id="Freeform 2354" o:spid="_x0000_s1176" style="position:absolute;left:15880;top:5565;width:20;height:3404;visibility:visible;mso-wrap-style:square;v-text-anchor:top" coordsize="20,3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MBsQA&#10;AADbAAAADwAAAGRycy9kb3ducmV2LnhtbESPzYrCQBCE74LvMLTgRXSiYJCsoyyCoB6E9efem+lN&#10;QjI9MTOa7D79jiB4LKrrq67lujOVeFDjCssKppMIBHFqdcGZgst5O16AcB5ZY2WZFPySg/Wq31ti&#10;om3LX/Q4+UwECLsEFeTe14mULs3JoJvYmjh4P7Yx6INsMqkbbAPcVHIWRbE0WHBoyLGmTU5pebqb&#10;8EaE8fVsRm17+M7i/fGv3Ke3UqnhoPv8AOGp8+/jV3qnFcxn8NwSAC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pTAbEAAAA2wAAAA8AAAAAAAAAAAAAAAAAmAIAAGRycy9k&#10;b3ducmV2LnhtbFBLBQYAAAAABAAEAPUAAACJAwAAAAA=&#10;" path="m,l,3403e" filled="f" strokeweight=".48pt">
                  <v:path arrowok="t" o:connecttype="custom" o:connectlocs="0,0;0,3403" o:connectangles="0,0"/>
                </v:shape>
                <v:shape id="Freeform 2355" o:spid="_x0000_s1177" style="position:absolute;left:15876;top:89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Z108IA&#10;AADbAAAADwAAAGRycy9kb3ducmV2LnhtbESPT4vCMBTE74LfITxhb5qouGg1igjK7sEF/92fzbMt&#10;Ni+1yWr99mZhweMwM79hZovGluJOtS8ca+j3FAji1JmCMw3Hw7o7BuEDssHSMWl4kofFvN2aYWLc&#10;g3d034dMRAj7BDXkIVSJlD7NyaLvuYo4ehdXWwxR1pk0NT4i3JZyoNSntFhwXMixolVO6XX/azVs&#10;M3u+qh0XYXP6VpNm8zO5KdL6o9MspyACNeEd/m9/GQ2jIfx9i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nXTwgAAANsAAAAPAAAAAAAAAAAAAAAAAJgCAABkcnMvZG93&#10;bnJldi54bWxQSwUGAAAAAAQABAD1AAAAhwMAAAAA&#10;" path="m,l9,e" filled="f" strokeweight=".16931mm">
                  <v:path arrowok="t" o:connecttype="custom" o:connectlocs="0,0;9,0" o:connectangles="0,0"/>
                </v:shape>
                <v:shape id="Freeform 2356" o:spid="_x0000_s1178" style="position:absolute;left:15876;top:89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/tp8IA&#10;AADbAAAADwAAAGRycy9kb3ducmV2LnhtbESPT4vCMBTE74LfITxhb5ooumg1igjK7sEF/92fzbMt&#10;Ni+1yWr99mZhweMwM79hZovGluJOtS8ca+j3FAji1JmCMw3Hw7o7BuEDssHSMWl4kofFvN2aYWLc&#10;g3d034dMRAj7BDXkIVSJlD7NyaLvuYo4ehdXWwxR1pk0NT4i3JZyoNSntFhwXMixolVO6XX/azVs&#10;M3u+qh0XYXP6VpNm8zO5KdL6o9MspyACNeEd/m9/GQ2jIfx9i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+2nwgAAANsAAAAPAAAAAAAAAAAAAAAAAJgCAABkcnMvZG93&#10;bnJldi54bWxQSwUGAAAAAAQABAD1AAAAhwMAAAAA&#10;" path="m,l9,e" filled="f" strokeweight=".16931mm">
                  <v:path arrowok="t" o:connecttype="custom" o:connectlocs="0,0;9,0" o:connectangles="0,0"/>
                </v:shape>
                <v:shape id="Text Box 2357" o:spid="_x0000_s1179" type="#_x0000_t202" style="position:absolute;left:960;top:5576;width:14827;height:1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left" w:pos="358"/>
                          </w:tabs>
                          <w:kinsoku w:val="0"/>
                          <w:overflowPunct w:val="0"/>
                          <w:spacing w:line="312" w:lineRule="exact"/>
                          <w:ind w:hanging="357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</w:r>
                      </w:p>
                      <w:p w:rsidR="006718F0" w:rsidRPr="00A85F9C" w:rsidRDefault="006718F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kinsoku w:val="0"/>
                          <w:overflowPunct w:val="0"/>
                          <w:spacing w:line="495" w:lineRule="exact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  </w:r>
                      </w:p>
                      <w:p w:rsidR="006718F0" w:rsidRPr="00A85F9C" w:rsidRDefault="006718F0">
                        <w:pPr>
                          <w:pStyle w:val="a3"/>
                          <w:tabs>
                            <w:tab w:val="left" w:pos="4317"/>
                          </w:tabs>
                          <w:kinsoku w:val="0"/>
                          <w:overflowPunct w:val="0"/>
                          <w:spacing w:line="358" w:lineRule="exact"/>
                          <w:ind w:left="2470"/>
                          <w:rPr>
                            <w:rFonts w:ascii="TH SarabunIT๙" w:hAnsi="TH SarabunIT๙" w:cs="TH SarabunIT๙"/>
                            <w:spacing w:val="-1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</w:rPr>
                          <w:t>2.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สมรรถนะ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cs/>
                          </w:rPr>
                          <w:t>ควรได้คะแนนร้อยละ.........................เหตุผล...................................................................................................................................</w:t>
                        </w:r>
                      </w:p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ind w:left="3734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รวมคะแนนที่ได้ครั้งนี้ร้อยละ.........................</w:t>
                        </w:r>
                      </w:p>
                    </w:txbxContent>
                  </v:textbox>
                </v:shape>
                <v:shape id="Text Box 2358" o:spid="_x0000_s1180" type="#_x0000_t202" style="position:absolute;left:6567;top:7473;width:48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line="351" w:lineRule="exact"/>
                          <w:rPr>
                            <w:rFonts w:ascii="TH SarabunIT๙" w:hAnsi="TH SarabunIT๙" w:cs="TH SarabunIT๙"/>
                            <w:w w:val="99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ลงชื่อ</w:t>
                        </w:r>
                      </w:p>
                    </w:txbxContent>
                  </v:textbox>
                </v:shape>
                <v:shape id="Text Box 2359" o:spid="_x0000_s1181" type="#_x0000_t202" style="position:absolute;left:8399;top:7473;width:829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line="351" w:lineRule="exact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บุญรักษา</w:t>
                        </w:r>
                      </w:p>
                    </w:txbxContent>
                  </v:textbox>
                </v:shape>
                <v:shape id="Text Box 2360" o:spid="_x0000_s1182" type="#_x0000_t202" style="position:absolute;left:6354;top:7836;width:4355;height:1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tabs>
                            <w:tab w:val="left" w:pos="1260"/>
                            <w:tab w:val="left" w:pos="4100"/>
                          </w:tabs>
                          <w:kinsoku w:val="0"/>
                          <w:overflowPunct w:val="0"/>
                          <w:spacing w:line="347" w:lineRule="exact"/>
                          <w:ind w:left="535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</w:rPr>
                          <w:t>(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>นายบุญรักษาโชคช่วย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ab/>
                          <w:t>)</w:t>
                        </w:r>
                      </w:p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line="357" w:lineRule="exact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ตำแหน่ง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นายกองค์การบริหารส่วนตำบลบันลือโลก</w:t>
                        </w:r>
                      </w:p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before="65" w:line="361" w:lineRule="exact"/>
                          <w:ind w:left="693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วันที่ 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4  ตุลาคม พ.ศ. 2563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1"/>
          <w:szCs w:val="11"/>
        </w:rPr>
      </w:pPr>
    </w:p>
    <w:p w:rsidR="009639FF" w:rsidRPr="002B61D9" w:rsidRDefault="009639FF">
      <w:pPr>
        <w:pStyle w:val="a3"/>
        <w:kinsoku w:val="0"/>
        <w:overflowPunct w:val="0"/>
        <w:rPr>
          <w:rFonts w:ascii="TH SarabunIT๙" w:hAnsi="TH SarabunIT๙" w:cs="TH SarabunIT๙"/>
          <w:sz w:val="11"/>
          <w:szCs w:val="11"/>
        </w:rPr>
      </w:pPr>
    </w:p>
    <w:sectPr w:rsidR="009639FF" w:rsidRPr="002B61D9" w:rsidSect="007A7FF7">
      <w:pgSz w:w="16850" w:h="11910" w:orient="landscape"/>
      <w:pgMar w:top="460" w:right="740" w:bottom="280" w:left="720" w:header="125" w:footer="0" w:gutter="0"/>
      <w:cols w:space="720" w:equalWidth="0">
        <w:col w:w="153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F0" w:rsidRDefault="002B38F0">
      <w:r>
        <w:separator/>
      </w:r>
    </w:p>
  </w:endnote>
  <w:endnote w:type="continuationSeparator" w:id="0">
    <w:p w:rsidR="002B38F0" w:rsidRDefault="002B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F0" w:rsidRDefault="002B38F0">
      <w:r>
        <w:separator/>
      </w:r>
    </w:p>
  </w:footnote>
  <w:footnote w:type="continuationSeparator" w:id="0">
    <w:p w:rsidR="002B38F0" w:rsidRDefault="002B3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F0" w:rsidRDefault="007F54BE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10160" b="1778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8F0" w:rsidRDefault="001C65C7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 w:rsidR="006718F0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7F54BE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83" type="#_x0000_t202" style="position:absolute;margin-left:790.35pt;margin-top:5.25pt;width:11.2pt;height:19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5nJrA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" o:allowincell="f" filled="f" stroked="f">
              <v:textbox inset="0,0,0,0">
                <w:txbxContent>
                  <w:p w:rsidR="006718F0" w:rsidRDefault="001C65C7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 w:rsidR="006718F0"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7F54BE">
                      <w:rPr>
                        <w:noProof/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F0" w:rsidRDefault="007F54BE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10160" b="1778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8F0" w:rsidRDefault="001C65C7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 w:rsidR="006718F0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7F54BE">
                            <w:rPr>
                              <w:noProof/>
                              <w:w w:val="99"/>
                            </w:rPr>
                            <w:t>8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84" type="#_x0000_t202" style="position:absolute;margin-left:790.35pt;margin-top:5.25pt;width:11.2pt;height:19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nGrwIAAK8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" o:allowincell="f" filled="f" stroked="f">
              <v:textbox inset="0,0,0,0">
                <w:txbxContent>
                  <w:p w:rsidR="006718F0" w:rsidRDefault="001C65C7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 w:rsidR="006718F0"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7F54BE">
                      <w:rPr>
                        <w:noProof/>
                        <w:w w:val="99"/>
                      </w:rPr>
                      <w:t>8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F0" w:rsidRDefault="007F54BE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10160" b="1778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8F0" w:rsidRDefault="001C65C7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 w:rsidR="006718F0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7F54BE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85" type="#_x0000_t202" style="position:absolute;margin-left:790.35pt;margin-top:5.25pt;width:11.2pt;height:19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QkrwIAAK8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" o:allowincell="f" filled="f" stroked="f">
              <v:textbox inset="0,0,0,0">
                <w:txbxContent>
                  <w:p w:rsidR="006718F0" w:rsidRDefault="001C65C7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 w:rsidR="006718F0"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7F54BE">
                      <w:rPr>
                        <w:noProof/>
                        <w:w w:val="99"/>
                      </w:rPr>
                      <w:t>4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F0" w:rsidRDefault="007F54BE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10160" b="1778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8F0" w:rsidRDefault="001C65C7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 w:rsidR="006718F0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7F54BE">
                            <w:rPr>
                              <w:noProof/>
                              <w:w w:val="99"/>
                            </w:rPr>
                            <w:t>8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86" type="#_x0000_t202" style="position:absolute;margin-left:790.35pt;margin-top:5.25pt;width:11.2pt;height:19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NgsQ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" o:allowincell="f" filled="f" stroked="f">
              <v:textbox inset="0,0,0,0">
                <w:txbxContent>
                  <w:p w:rsidR="006718F0" w:rsidRDefault="001C65C7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 w:rsidR="006718F0"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7F54BE">
                      <w:rPr>
                        <w:noProof/>
                        <w:w w:val="99"/>
                      </w:rPr>
                      <w:t>8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 w15:restartNumberingAfterBreak="0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 w15:restartNumberingAfterBreak="0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 w15:restartNumberingAfterBreak="0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A8"/>
    <w:rsid w:val="000661F9"/>
    <w:rsid w:val="0010769B"/>
    <w:rsid w:val="001C65C7"/>
    <w:rsid w:val="002B38F0"/>
    <w:rsid w:val="002B61D9"/>
    <w:rsid w:val="002D7CDF"/>
    <w:rsid w:val="00303041"/>
    <w:rsid w:val="00363D39"/>
    <w:rsid w:val="00396011"/>
    <w:rsid w:val="004878A8"/>
    <w:rsid w:val="00493D8F"/>
    <w:rsid w:val="006718F0"/>
    <w:rsid w:val="006F0F75"/>
    <w:rsid w:val="00747881"/>
    <w:rsid w:val="00792530"/>
    <w:rsid w:val="007A7FF7"/>
    <w:rsid w:val="007F54BE"/>
    <w:rsid w:val="00956502"/>
    <w:rsid w:val="009639FF"/>
    <w:rsid w:val="009B7F03"/>
    <w:rsid w:val="009F2F77"/>
    <w:rsid w:val="00A85F9C"/>
    <w:rsid w:val="00B8512E"/>
    <w:rsid w:val="00C162D2"/>
    <w:rsid w:val="00C72124"/>
    <w:rsid w:val="00E8513A"/>
    <w:rsid w:val="00F856DA"/>
    <w:rsid w:val="00FE09EC"/>
    <w:rsid w:val="00FF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03C44F8-6463-4B76-A7BD-BB4BB89A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13301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Windows User</cp:lastModifiedBy>
  <cp:revision>3</cp:revision>
  <dcterms:created xsi:type="dcterms:W3CDTF">2020-08-31T10:36:00Z</dcterms:created>
  <dcterms:modified xsi:type="dcterms:W3CDTF">2020-08-31T10:36:00Z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