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3B7DDA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4445" b="635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3810" t="2540" r="8890" b="635"/>
                <wp:docPr id="227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273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NVsgA&#10;AADdAAAADwAAAGRycy9kb3ducmV2LnhtbESPQUsDMRCF74L/IUzBm812C9VumxYVtPXgYddCexw2&#10;092lyWRJYrv66xtB8Ph48743b7kerBFn8qFzrGAyzkAQ10533CjYfb7eP4IIEVmjcUwKvinAenV7&#10;s8RCuwuXdK5iIxKEQ4EK2hj7QspQt2QxjF1PnLyj8xZjkr6R2uMlwa2ReZbNpMWOU0OLPb20VJ+q&#10;L5veqJ7L0/zNl+bwvvuZfuz3A5mNUnej4WkBItIQ/4//0lutIM8fpvC7JiF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4A1W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HNsYA&#10;AADdAAAADwAAAGRycy9kb3ducmV2LnhtbESPQWvCQBSE74X+h+UVvNVNg2i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sHN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3B7DDA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6350" t="1270" r="6350" b="1905"/>
                <wp:docPr id="22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70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oWcMA&#10;AADdAAAADwAAAGRycy9kb3ducmV2LnhtbERPz2vCMBS+D/Y/hDfwNhN7cFKNopOxgRenonh7NM+0&#10;2LyUJmu7/345CDt+fL8Xq8HVoqM2VJ41TMYKBHHhTcVWw+n48ToDESKywdozafilAKvl89MCc+N7&#10;/qbuEK1IIRxy1FDG2ORShqIkh2HsG+LE3XzrMCbYWmla7FO4q2Wm1FQ6rDg1lNjQe0nF/fDjNASr&#10;9p/dzl+u595Wu1m33US11Xr0MqznICIN8V/8cH8ZDVn2lvanN+k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0oWcMAAADdAAAADwAAAAAAAAAAAAAAAACYAgAAZHJzL2Rv&#10;d25yZXYueG1sUEsFBgAAAAAEAAQA9QAAAIg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3810" t="6985" r="8890" b="5715"/>
                <wp:docPr id="226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267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">
    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1oMYA&#10;AADdAAAADwAAAGRycy9kb3ducmV2LnhtbESPQWsCMRSE70L/Q3hCL1Kz7sHa1SilUGh7sq6gx8fm&#10;uVncvCxJuq799aZQ8DjMzDfMajPYVvTkQ+NYwWyagSCunG64VrAv358WIEJE1tg6JgVXCrBZP4xW&#10;WGh34W/qd7EWCcKhQAUmxq6QMlSGLIap64iTd3LeYkzS11J7vCS4bWWeZXNpseG0YLCjN0PVefdj&#10;FejTwTfHYdvnk9n1q5WH8tO8/Cr1OB5elyAiDfEe/m9/aAV5Pn+Gv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o1oMYAAADdAAAADwAAAAAAAAAAAAAAAACYAgAAZHJz&#10;L2Rvd25yZXYueG1sUEsFBgAAAAAEAAQA9QAAAIs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b7sIA&#10;AADdAAAADwAAAGRycy9kb3ducmV2LnhtbERPz2vCMBS+D/wfwhO8zdQeilajiDgYCGO1Hjw+m2cb&#10;bF66JtPuv18OgseP7/dqM9hW3Kn3xrGC2TQBQVw5bbhWcCo/3ucgfEDW2DomBX/kYbMeva0w1+7B&#10;Bd2PoRYxhH2OCpoQulxKXzVk0U9dRxy5q+sthgj7WuoeHzHctjJNkkxaNBwbGuxo11B1O/5aBdsz&#10;F3vz83X5Lq6FKctFwofsptRkPGyXIAIN4SV+uj+1gjTN4tz4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5vuwgAAAN0AAAAPAAAAAAAAAAAAAAAAAJgCAABkcnMvZG93&#10;bnJldi54bWxQSwUGAAAAAAQABAD1AAAAhw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363D39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99"/>
          <w:cs/>
        </w:rPr>
        <w:t xml:space="preserve">  </w:t>
      </w:r>
      <w:r w:rsidR="006718F0" w:rsidRPr="002B61D9">
        <w:rPr>
          <w:rFonts w:ascii="TH SarabunIT๙" w:hAnsi="TH SarabunIT๙" w:cs="TH SarabunIT๙"/>
          <w:w w:val="99"/>
          <w:cs/>
        </w:rPr>
        <w:t>ซึ่งต่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="006718F0" w:rsidRPr="002B61D9">
        <w:rPr>
          <w:rFonts w:ascii="TH SarabunIT๙" w:hAnsi="TH SarabunIT๙" w:cs="TH SarabunIT๙"/>
          <w:w w:val="99"/>
          <w:cs/>
        </w:rPr>
        <w:t>ปนี้จ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</w:t>
      </w:r>
      <w:r>
        <w:rPr>
          <w:rFonts w:ascii="TH SarabunIT๙" w:hAnsi="TH SarabunIT๙" w:cs="TH SarabunIT๙" w:hint="cs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....................ต</w:t>
      </w:r>
      <w:r w:rsidR="006718F0"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="006718F0" w:rsidRPr="002B61D9">
        <w:rPr>
          <w:rFonts w:ascii="TH SarabunIT๙" w:hAnsi="TH SarabunIT๙" w:cs="TH SarabunIT๙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w w:val="99"/>
          <w:cs/>
        </w:rPr>
        <w:t>่</w:t>
      </w:r>
      <w:r w:rsidR="006718F0"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w w:val="99"/>
        </w:rPr>
        <w:t>……………………………………</w:t>
      </w:r>
      <w:r>
        <w:rPr>
          <w:rFonts w:ascii="TH SarabunIT๙" w:hAnsi="TH SarabunIT๙" w:cs="TH SarabunIT๙"/>
          <w:w w:val="99"/>
        </w:rPr>
        <w:t>…..</w:t>
      </w:r>
      <w:r w:rsidR="006718F0" w:rsidRPr="002B61D9">
        <w:rPr>
          <w:rFonts w:ascii="TH SarabunIT๙" w:hAnsi="TH SarabunIT๙" w:cs="TH SarabunIT๙"/>
          <w:w w:val="99"/>
        </w:rPr>
        <w:t>…………………</w:t>
      </w:r>
      <w:r w:rsidR="006718F0" w:rsidRPr="002B61D9">
        <w:rPr>
          <w:rFonts w:ascii="TH SarabunIT๙" w:hAnsi="TH SarabunIT๙" w:cs="TH SarabunIT๙"/>
          <w:w w:val="99"/>
          <w:cs/>
        </w:rPr>
        <w:t>ซึ่งต่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="006718F0" w:rsidRPr="002B61D9">
        <w:rPr>
          <w:rFonts w:ascii="TH SarabunIT๙" w:hAnsi="TH SarabunIT๙" w:cs="TH SarabunIT๙"/>
          <w:w w:val="99"/>
          <w:cs/>
        </w:rPr>
        <w:t>ปนี้จ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="006718F0"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ิน </w:t>
      </w:r>
      <w:r>
        <w:rPr>
          <w:rFonts w:ascii="TH SarabunIT๙" w:hAnsi="TH SarabunIT๙" w:cs="TH SarabunIT๙" w:hint="cs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1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="006718F0" w:rsidRPr="002B61D9">
        <w:rPr>
          <w:rFonts w:ascii="TH SarabunIT๙" w:hAnsi="TH SarabunIT๙" w:cs="TH SarabunIT๙"/>
          <w:cs/>
        </w:rPr>
        <w:t xml:space="preserve">2 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>
        <w:rPr>
          <w:rFonts w:ascii="TH SarabunIT๙" w:hAnsi="TH SarabunIT๙" w:cs="TH SarabunIT๙"/>
          <w:cs/>
        </w:rPr>
        <w:t>แล</w:t>
      </w:r>
      <w:r>
        <w:rPr>
          <w:rFonts w:ascii="TH SarabunIT๙" w:hAnsi="TH SarabunIT๙" w:cs="TH SarabunIT๙" w:hint="cs"/>
          <w:cs/>
        </w:rPr>
        <w:t>ะ</w:t>
      </w:r>
      <w:r w:rsidR="006718F0" w:rsidRPr="002B61D9">
        <w:rPr>
          <w:rFonts w:ascii="TH SarabunIT๙" w:hAnsi="TH SarabunIT๙" w:cs="TH SarabunIT๙"/>
          <w:cs/>
        </w:rPr>
        <w:t>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3B7DDA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3175" b="3175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3B7DDA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3175" b="3175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15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264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">
    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iNscA&#10;AADdAAAADwAAAGRycy9kb3ducmV2LnhtbESPT2vCQBTE7wW/w/KE3uomsRVJXUUt0h6q4L9Db6/Z&#10;12ww+zZkV5N++26h0OMwM79hZove1uJGra8cK0hHCQjiwumKSwWn4+ZhCsIHZI21Y1LwTR4W88Hd&#10;DHPtOt7T7RBKESHsc1RgQmhyKX1hyKIfuYY4el+utRiibEupW+wi3NYyS5KJtFhxXDDY0NpQcTlc&#10;rYJtybQ6u+143KTmtdu9P718ph9K3Q/75TOIQH34D/+137SCLJs8wu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Rojb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0cMYA&#10;AADdAAAADwAAAGRycy9kb3ducmV2LnhtbESPQWvCQBSE7wX/w/IEb3XTgKGmriKiIBRKYzz0+Jp9&#10;JovZtzG7avrvu4WCx2FmvmEWq8G24ka9N44VvEwTEMSV04ZrBcdy9/wKwgdkja1jUvBDHlbL0dMC&#10;c+3uXNDtEGoRIexzVNCE0OVS+qohi37qOuLonVxvMUTZ11L3eI9w28o0STJp0XBcaLCjTUPV+XC1&#10;CtZfXGzN5eP7szgVpiznCb9nZ6Um42H9BiLQEB7h//ZeK0jTbA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40c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3B7DDA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3175" b="1270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19685" b="1460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4iBbaIAC&#10;AAAL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3810" t="8890" r="8890" b="3810"/>
                <wp:docPr id="155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1560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">
    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/iMUA&#10;AADdAAAADwAAAGRycy9kb3ducmV2LnhtbESPQUsDQQyF74L/YYjgRdpZlS66dlrEInoSrP6AdJPu&#10;LO7MLDOxXfvrzUHwlvBe3vuyXE9hMAfOpU/RwfW8AsOxTdTHzsHnx/PsDkwRjIRDiuzghwusV+dn&#10;S2woHeM7H7bSGQ2JpUEHXmRsrC2t54BlnkaOqu1TDii65s5SxqOGh8HeVFVtA/ZRGzyO/OS5/dp+&#10;Bwd0v3m53df9aSH0RrK72mTyJ+cuL6bHBzDCk/yb/65fSfEXtfLrNzqC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X+I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CB8MA&#10;AADdAAAADwAAAGRycy9kb3ducmV2LnhtbERPTWvCQBC9C/6HZYTedGOhoUZXEbFQKBRjPHgcs2Oy&#10;mJ2N2a2m/74rFLzN433OYtXbRtyo88axgukkAUFcOm24UnAoPsbvIHxA1tg4JgW/5GG1HA4WmGl3&#10;55xu+1CJGMI+QwV1CG0mpS9rsugnriWO3Nl1FkOEXSV1h/cYbhv5miSptGg4NtTY0qam8rL/sQrW&#10;R8635vp92uXn3BTFLOGv9KLUy6hfz0EE6sNT/O/+1HH+Wzq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CB8MAAADdAAAADwAAAAAAAAAAAAAAAACYAgAAZHJzL2Rv&#10;d25yZXYueG1sUEsFBgAAAAAEAAQA9QAAAIg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3B7DDA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19685" b="1143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ินตามส่วนที่4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" o:allowincell="f" filled="f" strokeweight=".48pt">
                <v:textbox inset="0,0,0,0">
                  <w:txbxContent>
                    <w:p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ินตามส่วนที่4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12700" b="1270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FF21AB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</w:t>
                              </w:r>
                              <w:r w:rsidR="006718F0"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FF21AB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</w:t>
                        </w:r>
                        <w:r w:rsidR="006718F0"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19685" b="1460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o9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" o:allowincell="f" filled="f" strokeweight=".48pt">
                <v:textbox inset="0,0,0,0">
                  <w:txbxContent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3B7DDA" w:rsidP="003B7DDA">
      <w:pPr>
        <w:pStyle w:val="a3"/>
        <w:kinsoku w:val="0"/>
        <w:overflowPunct w:val="0"/>
        <w:spacing w:before="7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21590" b="635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40DE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21590" b="635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F9D6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10795" b="635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BA001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11430" b="635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781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23495" b="635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D1CDC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33020" b="635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FA47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22860" b="635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F7DD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11430" b="635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BA01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="006718F0"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:rsidR="006718F0" w:rsidRPr="002B61D9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Pr="002B61D9">
        <w:rPr>
          <w:rFonts w:ascii="TH SarabunIT๙" w:hAnsi="TH SarabunIT๙" w:cs="TH SarabunIT๙"/>
          <w:b w:val="0"/>
          <w:bCs w:val="0"/>
          <w:cs/>
        </w:rPr>
        <w:t></w:t>
      </w:r>
      <w:r w:rsidRPr="002B61D9">
        <w:rPr>
          <w:rFonts w:ascii="TH SarabunIT๙" w:hAnsi="TH SarabunIT๙" w:cs="TH SarabunIT๙"/>
          <w:cs/>
        </w:rPr>
        <w:t>ครั้งที่</w:t>
      </w:r>
      <w:bookmarkStart w:id="0" w:name="_GoBack"/>
      <w:bookmarkEnd w:id="0"/>
      <w:r w:rsidRPr="002B61D9">
        <w:rPr>
          <w:rFonts w:ascii="TH SarabunIT๙" w:hAnsi="TH SarabunIT๙" w:cs="TH SarabunIT๙"/>
          <w:cs/>
        </w:rPr>
        <w:t>1</w:t>
      </w:r>
      <w:r w:rsidRPr="002B61D9">
        <w:rPr>
          <w:rFonts w:ascii="TH SarabunIT๙" w:hAnsi="TH SarabunIT๙" w:cs="TH SarabunIT๙"/>
          <w:cs/>
        </w:rPr>
        <w:tab/>
        <w:t>วันที่  1ตุลาคม2562</w:t>
      </w:r>
      <w:r w:rsidRPr="002B61D9">
        <w:rPr>
          <w:rFonts w:ascii="TH SarabunIT๙" w:hAnsi="TH SarabunIT๙" w:cs="TH SarabunIT๙"/>
          <w:cs/>
        </w:rPr>
        <w:tab/>
        <w:t>ถึง  31  มีนาคม2563</w:t>
      </w:r>
    </w:p>
    <w:p w:rsidR="006718F0" w:rsidRPr="002B61D9" w:rsidRDefault="003B7DDA">
      <w:pPr>
        <w:pStyle w:val="a5"/>
        <w:numPr>
          <w:ilvl w:val="0"/>
          <w:numId w:val="9"/>
        </w:num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25400" b="635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24CD5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15875" b="635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6AC6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สุนทรวิภาต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3810" t="2540" r="8890" b="635"/>
                <wp:docPr id="1556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57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4" o:spid="_x0000_s105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Y7twS1wYAAOkbAAAOAAAAAAAAAAAAAAAAAC4CAABkcnMvZTJv&#10;RG9jLnhtbFBLAQItABQABgAIAAAAIQDe93hV3AAAAAUBAAAPAAAAAAAAAAAAAAAAADEJAABkcnMv&#10;ZG93bnJldi54bWxQSwUGAAAAAAQABADzAAAAOgoAAAAA&#10;">
                <v:shape id="Freeform 805" o:spid="_x0000_s105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nQcgA&#10;AADdAAAADwAAAGRycy9kb3ducmV2LnhtbESPQU8CMRCF7yb8h2ZIuElXCYIrhagJoAcPu5LgcbId&#10;dze0001bYOHXWxMTbzN573vzZrHqrREn8qF1rOBunIEgrpxuuVaw+1zfzkGEiKzROCYFFwqwWg5u&#10;Fphrd+aCTmWsRQrhkKOCJsYulzJUDVkMY9cRJ+3beYsxrb6W2uM5hVsj77PsQVpsOV1osKPXhqpD&#10;ebSpRvlSHB43vjBf77vr5GO/78lslRoN++cnEJH6+G/+o9904qbTGfx+k0a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rudB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806" o:spid="_x0000_s105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hJ8YA&#10;AADdAAAADwAAAGRycy9kb3ducmV2LnhtbESPQWvCQBCF74X+h2UKvdWNglKjq0hRKBSKMR56nGbH&#10;ZDE7m2ZXTf995yD0NsN78943y/XgW3WlPrrABsajDBRxFazj2sCx3L28gooJ2WIbmAz8UoT16vFh&#10;ibkNNy7oeki1khCOORpoUupyrWPVkMc4Ch2xaKfQe0yy9rW2Pd4k3Ld6kmUz7dGxNDTY0VtD1flw&#10;8QY2X1xs3c/n9744Fa4s5xl/zM7GPD8NmwWoREP6N9+v363gT6e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PhJ8YAAADd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15324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999"/>
        <w:gridCol w:w="3998"/>
        <w:gridCol w:w="1000"/>
        <w:gridCol w:w="1154"/>
        <w:gridCol w:w="1015"/>
        <w:gridCol w:w="1085"/>
        <w:gridCol w:w="1226"/>
        <w:gridCol w:w="1134"/>
      </w:tblGrid>
      <w:tr w:rsidR="006718F0" w:rsidRPr="002B61D9" w:rsidTr="00747881">
        <w:trPr>
          <w:trHeight w:val="657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:rsidTr="00747881">
        <w:trPr>
          <w:trHeight w:val="75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:rsidTr="00747881">
        <w:trPr>
          <w:trHeight w:val="14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ประวัติก.พ.7ในระบบ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 w:rsidTr="00747881">
        <w:trPr>
          <w:trHeight w:val="14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ผน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:rsidTr="00747881">
        <w:trPr>
          <w:trHeight w:val="14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 w:rsidTr="00747881">
        <w:trPr>
          <w:trHeight w:val="6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997"/>
        <w:gridCol w:w="5567"/>
        <w:gridCol w:w="1999"/>
        <w:gridCol w:w="1856"/>
        <w:gridCol w:w="1857"/>
      </w:tblGrid>
      <w:tr w:rsidR="006718F0" w:rsidRPr="002B61D9" w:rsidTr="00747881">
        <w:trPr>
          <w:trHeight w:val="44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:rsidTr="00747881">
        <w:trPr>
          <w:trHeight w:val="108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:rsidTr="00747881">
        <w:trPr>
          <w:trHeight w:val="3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  อัตราว่าง และ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34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18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:rsidTr="00747881">
        <w:trPr>
          <w:trHeight w:val="18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:rsidTr="00747881">
        <w:trPr>
          <w:trHeight w:val="6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774" w:right="7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3B7DDA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6350" t="1270" r="6350" b="1905"/>
                <wp:docPr id="371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4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7" o:spid="_x0000_s106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">
                <v:shape id="Freeform 808" o:spid="_x0000_s106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CTsQA&#10;AADdAAAADwAAAGRycy9kb3ducmV2LnhtbERPTWsCMRC9F/ofwgi91cRSi6xGsZXSghdrRfE2bMbs&#10;4maybNLd9d8boeBtHu9zZoveVaKlJpSeNYyGCgRx7k3JVsPu9/N5AiJEZIOVZ9JwoQCL+ePDDDPj&#10;O/6hdhutSCEcMtRQxFhnUoa8IIdh6GvixJ184zAm2FhpGuxSuKvki1Jv0mHJqaHAmj4Kys/bP6ch&#10;WLX5atf+cNx3tlxP2tV7VCutnwb9cgoiUh/v4n/3t0nzx+NX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wk7EAAAA3QAAAA8AAAAAAAAAAAAAAAAAmAIAAGRycy9k&#10;b3ducmV2LnhtbFBLBQYAAAAABAAEAPUAAACJAwAAAAA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06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OucQA&#10;AADdAAAADwAAAGRycy9kb3ducmV2LnhtbERPTWvCQBC9F/oflin0VjcWIhrdiEgLhYI0xkOP0+wk&#10;WczOxuxW03/vFgRv83ifs1qPthNnGrxxrGA6SUAQV04bbhQcyveXOQgfkDV2jknBH3lY548PK8y0&#10;u3BB531oRAxhn6GCNoQ+k9JXLVn0E9cTR652g8UQ4dBIPeAlhttOvibJTFo0HBta7GnbUnXc/1oF&#10;m28u3sxp9/NV1IUpy0XCn7OjUs9P42YJItAY7uKb+0PH+Wmawv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TrnEAAAA3QAAAA8AAAAAAAAAAAAAAAAAmAIAAGRycy9k&#10;b3ducmV2LnhtbFBLBQYAAAAABAAEAPUAAACJAwAAAAA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การแก้ไขปัญหาร้องเรยน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3810" t="1905" r="8890" b="1270"/>
                <wp:docPr id="11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369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1" o:spid="_x0000_s106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">
                <v:shape id="Freeform 812" o:spid="_x0000_s106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9CsUA&#10;AADcAAAADwAAAGRycy9kb3ducmV2LnhtbESPQWsCMRSE7wX/Q3iCl6JZLYiuRpFCofZkVdDjY/Pc&#10;LG5eliRd1/76Rih4HGbmG2a57mwtWvKhcqxgPMpAEBdOV1wqOB4+hjMQISJrrB2TgjsFWK96L0vM&#10;tbvxN7X7WIoE4ZCjAhNjk0sZCkMWw8g1xMm7OG8xJulLqT3eEtzWcpJlU2mx4rRgsKF3Q8V1/2MV&#10;6MvJV+du105ex/evWp4OWzP/VWrQ7zYLEJG6+Az/tz+1grfpHB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X0KxQAAANwAAAAPAAAAAAAAAAAAAAAAAJgCAABkcnMv&#10;ZG93bnJldi54bWxQSwUGAAAAAAQABAD1AAAAigMAAAAA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06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3B7DDA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635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BFA37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3B7DDA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10160" b="635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70C8F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19050" b="635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9DAF3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ซึ่งต่อไปนี้จะเรียกว่าผู้ประเมินผู้ประเมิน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โดยผู้รับการประเมินขอให้ข้อตกลงว่าจะมุ่งมั่นปฏิบัติงานให้เกิดผลงานที่ดีตามเป้าหมาย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คำปรึกษาในการปฏิบัติงานแก่ผู้รับการประเมินและจะ</w:t>
      </w:r>
    </w:p>
    <w:p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3B7DDA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9525" b="635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46C4B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11430" b="635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5837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12700" b="635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2C275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23495" b="635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961AE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ดิศรสุนทร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:rsidR="006718F0" w:rsidRPr="002B61D9" w:rsidRDefault="003B7DDA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11430" b="635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9255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29845" b="635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3226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:rsidR="006718F0" w:rsidRPr="002B61D9" w:rsidRDefault="003B7DDA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22860" b="635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40E0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3B7DDA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3175" b="3175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2" o:spid="_x0000_s1066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t7VAYAAFcYAAAOAAAAZHJzL2Uyb0RvYy54bWzkWdtu4zYQfS/QfyD0WMBrUZJly4izyMbx&#10;osC2XWDTD6Al2RIqiyqlxN4W/ffO8KJQWdN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" o:allowincell="f">
                <v:shape id="Freeform 1393" o:spid="_x0000_s1067" style="position:absolute;left:974;top:174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FsUA&#10;AADcAAAADwAAAGRycy9kb3ducmV2LnhtbESPQWsCMRSE74X+h/CE3mpioa2uRmkrpYIXq6J4e2ye&#10;2aWbl2WT7q7/3giFHoeZ+YaZLXpXiZaaUHrWMBoqEMS5NyVbDfvd5+MYRIjIBivPpOFCARbz+7sZ&#10;ZsZ3/E3tNlqRIBwy1FDEWGdShrwgh2Hoa+LknX3jMCbZWGka7BLcVfJJqRfpsOS0UGBNHwXlP9tf&#10;pyFYtflq1/54OnS2XI/b5XtUS60fBv3bFESkPv6H/9oro2Hy+gy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qAW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068" type="#_x0000_t202" style="position:absolute;left:954;top:154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T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OP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0ZOxQAAANwAAAAPAAAAAAAAAAAAAAAAAJgCAABkcnMv&#10;ZG93bnJldi54bWxQSwUGAAAAAAQABAD1AAAAig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3B7DDA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10160" b="635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A103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11430" b="635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BFB2F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3B7DDA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11430" b="635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CC2D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แต่ไม่ถึงร้อยละ80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แต่ไม่ถึงร้อยละ70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3B7DDA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11430" b="635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897C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11430" b="635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E715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3B7DDA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3175" b="3175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3" o:spid="_x0000_s1069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" o:allowincell="f">
                <v:shape id="Freeform 1644" o:spid="_x0000_s1070" style="position:absolute;left:850;top:188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xW8UA&#10;AADcAAAADwAAAGRycy9kb3ducmV2LnhtbESPQWsCMRSE74X+h/CE3mqilCqrUWyltODFWlG8PTbP&#10;7OLmZdmku9t/3wiCx2FmvmHmy95VoqUmlJ41jIYKBHHuTclWw/7n43kKIkRkg5Vn0vBHAZaLx4c5&#10;ZsZ3/E3tLlqRIBwy1FDEWGdShrwgh2Hoa+LknX3jMCbZWGka7BLcVXKs1Kt0WHJaKLCm94Lyy+7X&#10;aQhWbT/bjT+eDp0tN9N2/RbVWuunQb+agYjUx3v41v4yGibjF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Fb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071" type="#_x0000_t202" style="position:absolute;left:831;top:168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3B7DDA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11430" b="635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1AFD6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24130" b="635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6048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22860" b="635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69050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10160" b="635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4F7DE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22225" b="635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B182B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12065" b="635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20B3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12700" b="635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FCD20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6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109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7" o:spid="_x0000_s107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">
                <v:shape id="Freeform 1998" o:spid="_x0000_s107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8HTMQA&#10;AADcAAAADwAAAGRycy9kb3ducmV2LnhtbERPS2vCQBC+C/0PyxS86SaViqau0irSHlTwdehtmp1m&#10;Q7OzIbs16b/vCoK3+fieM1t0thIXanzpWEE6TEAQ506XXCg4HdeDCQgfkDVWjknBH3lYzB96M8y0&#10;a3lPl0MoRAxhn6ECE0KdSelzQxb90NXEkft2jcUQYVNI3WAbw20ln5JkLC2WHBsM1rQ0lP8cfq2C&#10;bcH0dnbb0ahOzXu72zyvvtJPpfqP3esLiEBduItv7g8d5ydTuD4TL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/B0zEAAAA3A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07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2B61D9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นายอดิศรสุนทรวิภาต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3B7DDA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3175" b="1270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0" o:spid="_x0000_s1075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" o:allowincell="f">
                <v:shape id="Freeform 2001" o:spid="_x0000_s107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aEMYA&#10;AADcAAAADwAAAGRycy9kb3ducmV2LnhtbESPS2/CMBCE75X4D9ZW6q1x+hCPgEFtAYkbFCpxXeIl&#10;DsTrKDYQ+uvrSkgcRzPzjWY0aW0lztT40rGClyQFQZw7XXKh4Gczf+6D8AFZY+WYFFzJw2TceRhh&#10;pt2Fv+m8DoWIEPYZKjAh1JmUPjdk0SeuJo7e3jUWQ5RNIXWDlwi3lXxN0660WHJcMFjTl6H8uD7Z&#10;SKHpdjl7H6QH01b90+dus9offpV6emw/hiACteEevrUXWsFbtwf/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aEMYAAADc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07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19685" b="14605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0661F9" w:rsidRDefault="006718F0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3" o:spid="_x0000_s1078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" o:allowincell="f" filled="f" strokeweight=".48pt">
                <v:textbox inset="0,0,0,0">
                  <w:txbxContent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3B7DDA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10795" b="635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114A6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12065" b="635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27D11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10795" b="635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E925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12065" b="635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BD5B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3B7DDA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3810" t="8890" r="8890" b="3810"/>
                <wp:docPr id="3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4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7" o:spid="_x0000_s107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">
                <v:shape id="Freeform 2258" o:spid="_x0000_s108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GbcMA&#10;AADaAAAADwAAAGRycy9kb3ducmV2LnhtbESPzUoDQRCE74LvMLTgRcysfyGumQQxiJ4CxjxAu93Z&#10;WdzpWWbaZM3TO4Lgsaiqr6j5cgy92XPKXRQHV5MKDEsTqZPWwfb9+XIGJisKYR+FHXxzhuXi9GSO&#10;NcWDvPF+o60pEMk1OvCqQ21tbjwHzJM4sBRvF1NALTK1lhIeCjz09rqqpjZgJ2XB48BPnpvPzVdw&#10;QPerl5vdtDveKa1JPy5WifzRufOz8fEBjPKo/+G/9is5uIXfK+UG2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jGbcMAAADaAAAADwAAAAAAAAAAAAAAAACYAgAAZHJzL2Rv&#10;d25yZXYueG1sUEsFBgAAAAAEAAQA9QAAAIgDAAAAAA=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08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3B7DDA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13335" b="1778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ินตามส่วนที่4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ขึ้นไปตามส่วนที่7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0" o:spid="_x0000_s1082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" o:allowincell="f">
                <v:shape id="Freeform 2261" o:spid="_x0000_s1083" style="position:absolute;left:798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qsc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iG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q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2" o:spid="_x0000_s1084" style="position:absolute;left:80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yx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x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yx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3" o:spid="_x0000_s1085" style="position:absolute;left:809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XXsUA&#10;AADb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H8BH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9de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4" o:spid="_x0000_s1086" style="position:absolute;left:81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KcMA&#10;AADb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gF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JK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5" o:spid="_x0000_s1087" style="position:absolute;left:821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ss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kh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ey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6" o:spid="_x0000_s1088" style="position:absolute;left:826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4wMAA&#10;AADbAAAADwAAAGRycy9kb3ducmV2LnhtbERPzYrCMBC+L/gOYQQvsqbq0l2rUUQR7d7a3QcYmrEt&#10;NpPSRK1vbw6Cx4/vf7XpTSNu1LnasoLpJAJBXFhdc6ng/+/w+QPCeWSNjWVS8CAHm/XgY4WJtnfO&#10;6Jb7UoQQdgkqqLxvEyldUZFBN7EtceDOtjPoA+xKqTu8h3DTyFkUxdJgzaGhwpZ2FRWX/GoUbBf7&#10;7CvNxnn6O158n+NoHpM+KjUa9tslCE+9f4tf7pN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p4wM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7" o:spid="_x0000_s1089" style="position:absolute;left:832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W8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hAn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3Vv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68" o:spid="_x0000_s1090" style="position:absolute;left:838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G8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KwP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XiG8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9" o:spid="_x0000_s1091" style="position:absolute;left:844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HgMMA&#10;AADbAAAADwAAAGRycy9kb3ducmV2LnhtbESP0YrCMBRE34X9h3AXfJE11ZWq1SiiiLpvrX7Apbm2&#10;ZZub0mS1/v1GEHwcZuYMs1x3phY3al1lWcFoGIEgzq2uuFBwOe+/ZiCcR9ZYWyYFD3KwXn30lpho&#10;e+eUbpkvRICwS1BB6X2TSOnykgy6oW2Ig3e1rUEfZFtI3eI9wE0tx1EUS4MVh4USG9qWlP9mf0bB&#10;Zr5LJ6d0kJ1+BvPpNY6+Y9IHpfqf3WYBwlPn3+FX+6gVTE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lHg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0" o:spid="_x0000_s1092" style="position:absolute;left:849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Z98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WbBP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9n3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1" o:spid="_x0000_s1093" style="position:absolute;left:855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8bM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z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xs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2" o:spid="_x0000_s1094" style="position:absolute;left:861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kGMUA&#10;AADbAAAADwAAAGRycy9kb3ducmV2LnhtbESP0WrCQBRE3wv+w3KFvojZ2EpSU1eRlmL1LWk/4JK9&#10;JsHs3ZDdJunfu4WCj8PMnGG2+8m0YqDeNZYVrKIYBHFpdcOVgu+vj+ULCOeRNbaWScEvOdjvZg9b&#10;zLQdOaeh8JUIEHYZKqi97zIpXVmTQRfZjjh4F9sb9EH2ldQ9jgFuWvkUx4k02HBYqLGjt5rKa/Fj&#10;FBw27/n6lC+K03mxSS9J/JyQPir1OJ8OryA8Tf4e/m9/agXp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Q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3" o:spid="_x0000_s1095" style="position:absolute;left:867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Bg8QA&#10;AADbAAAADwAAAGRycy9kb3ducmV2LnhtbESP3WrCQBSE74W+w3IK3kjdtLaxSV1FFFF7l7QPcMie&#10;/NDs2ZBdNb69KxS8HGbmG2axGkwrztS7xrKC12kEgriwuuFKwe/P7uUThPPIGlvLpOBKDlbLp9EC&#10;U20vnNE595UIEHYpKqi971IpXVGTQTe1HXHwStsb9EH2ldQ9XgLctPItimJpsOGwUGNHm5qKv/xk&#10;FKyTbfZ+zCb58XuSzMs4msWk90qNn4f1FwhPg3+E/9sHrWD+A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QY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74" o:spid="_x0000_s1096" style="position:absolute;left:873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f9M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0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N/0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5" o:spid="_x0000_s1097" style="position:absolute;left:878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x6b8MA&#10;AADb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x6b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6" o:spid="_x0000_s1098" style="position:absolute;left:884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uHc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IwN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PuHc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77" o:spid="_x0000_s1099" style="position:absolute;left:890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Lhs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9Lh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8" o:spid="_x0000_s1100" style="position:absolute;left:896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SPM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WB+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JI8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79" o:spid="_x0000_s1101" style="position:absolute;left:901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3p8MA&#10;AADbAAAADwAAAGRycy9kb3ducmV2LnhtbESP0YrCMBRE34X9h3AXfBFNdaWr1SiiiLpvrX7Apbm2&#10;ZZub0mS1/v1GEHwcZuYMs1x3phY3al1lWcF4FIEgzq2uuFBwOe+HMxDOI2usLZOCBzlYrz56S0y0&#10;vXNKt8wXIkDYJaig9L5JpHR5SQbdyDbEwbva1qAPsi2kbvEe4KaWkyiKpcGKw0KJDW1Lyn+zP6Ng&#10;M9+l01M6yE4/g/n3NY6+YtIHpfqf3WYBwlPn3+FX+6gVzM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3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0" o:spid="_x0000_s1102" style="position:absolute;left:907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p0MMA&#10;AADbAAAADwAAAGRycy9kb3ducmV2LnhtbESP0YrCMBRE34X9h3AXfBFN15WuVqOIIuq+tfoBl+ba&#10;lm1uShO1/v1GEHwcZuYMs1h1phY3al1lWcHXKAJBnFtdcaHgfNoNpyCcR9ZYWyYFD3KwWn70Fpho&#10;e+eUbpkvRICwS1BB6X2TSOnykgy6kW2Ig3exrUEfZFtI3eI9wE0tx1EUS4MVh4USG9qUlP9lV6Ng&#10;Pdumk2M6yI6/g9nPJY6+Y9J7pfqf3XoOwlPn3+FX+6AVT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6p0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1" o:spid="_x0000_s1103" style="position:absolute;left:913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S8UA&#10;AADb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B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gxL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2" o:spid="_x0000_s1104" style="position:absolute;left:919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P8MA&#10;AADbAAAADwAAAGRycy9kb3ducmV2LnhtbESP0YrCMBRE34X9h3AXfBFNV6Wr1SiiyOq+tfoBl+ba&#10;lm1uShO1/v1GEHwcZuYMs1x3phY3al1lWcHXKAJBnFtdcaHgfNoPZyCcR9ZYWyYFD3KwXn30lpho&#10;e+eUbpkvRICwS1BB6X2TSOnykgy6kW2Ig3exrUEfZFtI3eI9wE0tx1EUS4MVh4USG9qWlP9lV6Ng&#10;M9+l02M6yI6/g/n3JY4mMekfpfqf3WYBwlPn3+FX+6AVz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U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3" o:spid="_x0000_s1105" style="position:absolute;left:924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pMQA&#10;AADb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lY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aT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84" o:spid="_x0000_s1106" style="position:absolute;left:930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08UA&#10;AADbAAAADwAAAGRycy9kb3ducmV2LnhtbESP0WrCQBRE3wv+w3IFX6TZWEsaU1eRSmntW6IfcMle&#10;k9Ds3ZBdk/Tv3UKhj8PMnGG2+8m0YqDeNZYVrKIYBHFpdcOVgsv5/TEF4TyyxtYyKfghB/vd7GGL&#10;mbYj5zQUvhIBwi5DBbX3XSalK2sy6CLbEQfvanuDPsi+krrHMcBNK5/iOJEGGw4LNXb0VlP5XdyM&#10;gsPmmD+f8mVx+lpuXq5JvE5Ifyi1mE+HVxCeJv8f/mt/agVpAr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a/T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5" o:spid="_x0000_s1107" style="position:absolute;left:936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KSMMA&#10;AADbAAAADwAAAGRycy9kb3ducmV2LnhtbESP0YrCMBRE3wX/IVxhX2RNdaVqNYq4LOq+tfoBl+ba&#10;Fpub0kTt/v1GEHwcZuYMs9p0phZ3al1lWcF4FIEgzq2uuFBwPv18zkE4j6yxtkwK/sjBZt3vrTDR&#10;9sEp3TNfiABhl6CC0vsmkdLlJRl0I9sQB+9iW4M+yLaQusVHgJtaTqIolgYrDgslNrQrKb9mN6Ng&#10;u/hOp8d0mB1/h4vZJY6+YtJ7pT4G3XYJwlPn3+FX+6AVz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KS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6" o:spid="_x0000_s1108" style="position:absolute;left:942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eOs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GBu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p46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7" o:spid="_x0000_s1109" style="position:absolute;left:947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7ocUA&#10;AADb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FP6+h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juh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8" o:spid="_x0000_s1110" style="position:absolute;left:953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E4c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QTh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9" o:spid="_x0000_s1111" style="position:absolute;left:959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hesQA&#10;AADb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oX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0" o:spid="_x0000_s1112" style="position:absolute;left:965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/Dc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JGv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z8N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1" o:spid="_x0000_s1113" style="position:absolute;left:970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l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we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mp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2" o:spid="_x0000_s1114" style="position:absolute;left:976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4sUA&#10;AADb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gLi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3" o:spid="_x0000_s1115" style="position:absolute;left:982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necQA&#10;AADb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J3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p3n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4" o:spid="_x0000_s1116" style="position:absolute;left:988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5Ds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DE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OQ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5" o:spid="_x0000_s1117" style="position:absolute;left:99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clc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mQ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Ccl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96" o:spid="_x0000_s1118" style="position:absolute;left:999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58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wjn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97" o:spid="_x0000_s1119" style="position:absolute;left:100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tfM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Ak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rX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8" o:spid="_x0000_s1120" style="position:absolute;left:1011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KLcUA&#10;AADc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wi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I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9" o:spid="_x0000_s1121" style="position:absolute;left:856;top:300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LL8EA&#10;AADcAAAADwAAAGRycy9kb3ducmV2LnhtbERPS4vCMBC+C/sfwizsTVMFRbpGcV1kPeih6t7HZvrA&#10;ZlKSqPXfG0HwNh/fc2aLzjTiSs7XlhUMBwkI4tzqmksFx8O6PwXhA7LGxjIpuJOHxfyjN8NU2xtn&#10;dN2HUsQQ9ikqqEJoUyl9XpFBP7AtceQK6wyGCF0ptcNbDDeNHCXJRBqsOTZU2NKqovy8vxgFux+3&#10;HBV/p2IVfrXMtuX/eJw1Sn19dstvEIG68Ba/3Bsd5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yy/BAAAA3AAAAA8AAAAAAAAAAAAAAAAAmAIAAGRycy9kb3du&#10;cmV2LnhtbFBLBQYAAAAABAAEAPUAAACGAwAAAAA=&#10;" path="m,l15019,e" filled="f" strokeweight=".48pt">
                  <v:path arrowok="t" o:connecttype="custom" o:connectlocs="0,0;15019,0" o:connectangles="0,0"/>
                </v:shape>
                <v:shape id="Freeform 2300" o:spid="_x0000_s1122" style="position:absolute;left:851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f0cMA&#10;AADcAAAADwAAAGRycy9kb3ducmV2LnhtbERPTWuDQBC9F/oflgn0VlelDa1xE4oQyCmkppfeJu5E&#10;RXdW3G00/fXZQiG3ebzPyTez6cWFRtdaVpBEMQjiyuqWawVfx+3zGwjnkTX2lknBlRxs1o8POWba&#10;TvxJl9LXIoSwy1BB4/2QSemqhgy6yA7EgTvb0aAPcKylHnEK4aaXaRwvpcGWQ0ODAxUNVV35YxR0&#10;30V7LZPfk33t6X1/2L7sp3Sn1NNi/liB8DT7u/jfvdNhfpzC3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f0cMAAADcAAAADwAAAAAAAAAAAAAAAACYAgAAZHJzL2Rv&#10;d25yZXYueG1sUEsFBgAAAAAEAAQA9QAAAIgDAAAAAA==&#10;" path="m,l,4011e" filled="f" strokeweight=".16931mm">
                  <v:path arrowok="t" o:connecttype="custom" o:connectlocs="0,0;0,4011" o:connectangles="0,0"/>
                </v:shape>
                <v:shape id="Freeform 2301" o:spid="_x0000_s1123" style="position:absolute;left:856;top:4302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ww8IA&#10;AADcAAAADwAAAGRycy9kb3ducmV2LnhtbERPS2sCMRC+F/ofwgi91axbFFmNsrWUeqiHtfU+bmYf&#10;uJksSarrv28Ewdt8fM9ZrgfTiTM531pWMBknIIhLq1uuFfz+fL7OQfiArLGzTAqu5GG9en5aYqbt&#10;hQs670MtYgj7DBU0IfSZlL5syKAf2544cpV1BkOErpba4SWGm06mSTKTBluODQ32tGmoPO3/jILd&#10;u8vT6utYbcKHlsV3fZhOi06pl9GQL0AEGsJDfHdvdZyfvMHt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PDDwgAAANwAAAAPAAAAAAAAAAAAAAAAAJgCAABkcnMvZG93&#10;bnJldi54bWxQSwUGAAAAAAQABAD1AAAAhwMAAAAA&#10;" path="m,l15019,e" filled="f" strokeweight=".48pt">
                  <v:path arrowok="t" o:connecttype="custom" o:connectlocs="0,0;15019,0" o:connectangles="0,0"/>
                </v:shape>
                <v:shape id="Freeform 2302" o:spid="_x0000_s1124" style="position:absolute;left:15880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r78A&#10;AADcAAAADwAAAGRycy9kb3ducmV2LnhtbERPTYvCMBC9C/sfwix403RFpHSNoguiexG0eh+asena&#10;TEoTtf33G0HwNo/3OfNlZ2txp9ZXjhV8jRMQxIXTFZcKTvlmlILwAVlj7ZgU9ORhufgYzDHT7sEH&#10;uh9DKWII+wwVmBCaTEpfGLLox64hjtzFtRZDhG0pdYuPGG5rOUmSmbRYcWww2NCPoeJ6vFkFf5ib&#10;M/Wrfs1pztvL762Q6V6p4We3+gYRqAtv8cu903F+MoXnM/EC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RCvvwAAANwAAAAPAAAAAAAAAAAAAAAAAJgCAABkcnMvZG93bnJl&#10;di54bWxQSwUGAAAAAAQABAD1AAAAhAMAAAAA&#10;" path="m,l,4011e" filled="f" strokeweight=".48pt">
                  <v:path arrowok="t" o:connecttype="custom" o:connectlocs="0,0;0,4011" o:connectangles="0,0"/>
                </v:shape>
                <v:shape id="Text Box 2303" o:spid="_x0000_s1125" type="#_x0000_t202" style="position:absolute;left:960;top:669;width:1482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ินตามส่วนที่4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ขึ้นไปตามส่วนที่7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26" type="#_x0000_t202" style="position:absolute;left:6567;top:2500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27" type="#_x0000_t202" style="position:absolute;left:8833;top:2500;width:4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28" type="#_x0000_t202" style="position:absolute;left:6222;top:2862;width:4895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12700" b="1270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7" o:spid="_x0000_s1129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CnHeQCTQYAAFcYAAAOAAAAAAAAAAAAAAAAAC4CAABkcnMvZTJvRG9jLnhtbFBLAQItABQABgAI&#10;AAAAIQDkANkF4gAAAAsBAAAPAAAAAAAAAAAAAAAAAKcIAABkcnMvZG93bnJldi54bWxQSwUGAAAA&#10;AAQABADzAAAAtgkAAAAA&#10;" o:allowincell="f">
                <v:shape id="Freeform 2308" o:spid="_x0000_s1130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v1sEA&#10;AADbAAAADwAAAGRycy9kb3ducmV2LnhtbERPz2vCMBS+C/4P4QleZKbzINIZSyk4elKmO7jbo3m2&#10;xealJLHt/vvlMPD48f3eZ5PpxEDOt5YVvK8TEMSV1S3XCr6vx7cdCB+QNXaWScEvecgO89keU21H&#10;/qLhEmoRQ9inqKAJoU+l9FVDBv3a9sSRu1tnMEToaqkdjjHcdHKTJFtpsOXY0GBPRUPV4/I0Cs67&#10;5HFeTbdCfv50rizDmJ9utVLLxZR/gAg0hZf4311qBdu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9bBAAAA2wAAAA8AAAAAAAAAAAAAAAAAmAIAAGRycy9kb3du&#10;cmV2LnhtbFBLBQYAAAAABAAEAPUAAACGAw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31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26035" b="19685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9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0" o:spid="_x0000_s1132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" o:allowincell="f">
                <v:shape id="Freeform 2311" o:spid="_x0000_s1133" style="position:absolute;left:797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9OcMA&#10;AADaAAAADwAAAGRycy9kb3ducmV2LnhtbESP0WrCQBRE3wX/YbmCL6IbW4kmdRWpFKtviX7AJXtN&#10;QrN3Q3bV9O+7QsHHYWbOMOttbxpxp87VlhXMZxEI4sLqmksFl/PXdAXCeWSNjWVS8EsOtpvhYI2p&#10;tg/O6J77UgQIuxQVVN63qZSuqMigm9mWOHhX2xn0QXal1B0+Atw08i2KYmmw5rBQYUufFRU/+c0o&#10;2CX7bHHMJvnxNEmW1zh6j0kflBqP+t0HCE+9f4X/299aQQL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9OcMAAADa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12" o:spid="_x0000_s1134" style="position:absolute;left:803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Hu8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ge7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3" o:spid="_x0000_s1135" style="position:absolute;left:809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IMIA&#10;AADbAAAADwAAAGRycy9kb3ducmV2LnhtbERPzWrCQBC+F3yHZQpeRDepJdbUVUKltPaW6AMM2TEJ&#10;zc6G7Jqkb+8WCr3Nx/c7u8NkWjFQ7xrLCuJVBIK4tLrhSsHl/L58AeE8ssbWMin4IQeH/exhh6m2&#10;I+c0FL4SIYRdigpq77tUSlfWZNCtbEccuKvtDfoA+0rqHscQblr5FEWJNNhwaKixo7eayu/iZhRk&#10;22P+fMoXxelrsd1ck2idkP5Qav44Za8gPE3+X/zn/tRhfgy/v4Q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I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4" o:spid="_x0000_s1136" style="position:absolute;left:814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8V8EA&#10;AADbAAAADwAAAGRycy9kb3ducmV2LnhtbERP24rCMBB9F/Yfwgj7Imu6rnS1GkVcxMtbqx8wNGNb&#10;bCaliVr/fiMIvs3hXGe+7EwtbtS6yrKC72EEgji3uuJCwem4+ZqAcB5ZY22ZFDzIwXLx0Ztjou2d&#10;U7plvhAhhF2CCkrvm0RKl5dk0A1tQxy4s20N+gDbQuoW7yHc1HIURbE0WHFoKLGhdUn5JbsaBavp&#10;Xzrep4NsfxhMf89x9BOT3ir12e9WMxCeOv8Wv9w7Hea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PFf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15" o:spid="_x0000_s1137" style="position:absolute;left:820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ZzMIA&#10;AADbAAAADwAAAGRycy9kb3ducmV2LnhtbERPzWrCQBC+C32HZQq9SN20kbSmriEopdpbog8wZMck&#10;NDsbsquJb98tCL3Nx/c762wynbjS4FrLCl4WEQjiyuqWawWn4+fzOwjnkTV2lknBjRxkm4fZGlNt&#10;Ry7oWvpahBB2KSpovO9TKV3VkEG3sD1x4M52MOgDHGqpBxxDuOnkaxQl0mDLoaHBnrYNVT/lxSjI&#10;V7tieSjm5eF7vno7J1GckP5S6ulxyj9AeJr8v/ju3us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n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6" o:spid="_x0000_s1138" style="position:absolute;left:826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BuMIA&#10;AADbAAAADwAAAGRycy9kb3ducmV2LnhtbERPzWrCQBC+F3yHZQpeRDdaiTV1ldBSbHpL9AGG7JiE&#10;ZmdDdpukb+8WCr3Nx/c7h9NkWjFQ7xrLCtarCARxaXXDlYLr5X35DMJ5ZI2tZVLwQw5Ox9nDARNt&#10;R85pKHwlQgi7BBXU3neJlK6syaBb2Y44cDfbG/QB9pXUPY4h3LRyE0WxNNhwaKixo9eayq/i2yhI&#10;92/5NssXRfa52O9ucfQUkz4rNX+c0hcQnib/L/5zf+gwfwu/v4Q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QG4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7" o:spid="_x0000_s1139" style="position:absolute;left:832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I8IA&#10;AADbAAAADwAAAGRycy9kb3ducmV2LnhtbERP22rCQBB9L/gPywi+iG60NtY0q0hLaeNbYj9gyE4u&#10;NDsbsqumf98tCH2bw7lOehhNJ640uNaygtUyAkFcWt1yreDr/L54BuE8ssbOMin4IQeH/eQhxUTb&#10;G+d0LXwtQgi7BBU03veJlK5syKBb2p44cJUdDPoAh1rqAW8h3HRyHUWxNNhyaGiwp9eGyu/iYhQc&#10;d2/5JsvnRXaa77ZVHD3GpD+Umk3H4wsIT6P/F9/dnzrMf4K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aQj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8" o:spid="_x0000_s1140" style="position:absolute;left:837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6VMIA&#10;AADbAAAADwAAAGRycy9kb3ducmV2LnhtbERPzWrCQBC+F/oOyxS8SN20llVTN0Eq0uotqQ8wZMck&#10;NDsbsluNb+8WCt7m4/uddT7aTpxp8K1jDS+zBARx5UzLtYbj9+55CcIHZIOdY9JwJQ959viwxtS4&#10;Cxd0LkMtYgj7FDU0IfSplL5qyKKfuZ44cic3WAwRDrU0A15iuO3ka5IoabHl2NBgTx8NVT/lr9Ww&#10;WW2Lt30xLfeH6WpxUslckfnUevI0bt5BBBrDXfzv/jJxvo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pU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9" o:spid="_x0000_s1141" style="position:absolute;left:843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fz8EA&#10;AADbAAAADwAAAGRycy9kb3ducmV2LnhtbERPzYrCMBC+L/gOYQQvoqnrUrUaRVYWV2+tPsDQjG2x&#10;mZQmavftjbDgbT6+31ltOlOLO7WusqxgMo5AEOdWV1woOJ9+RnMQziNrrC2Tgj9ysFn3PlaYaPvg&#10;lO6ZL0QIYZeggtL7JpHS5SUZdGPbEAfuYluDPsC2kLrFRwg3tfyMolgarDg0lNjQd0n5NbsZBdvF&#10;Lv06pMPscBwuZpc4msak90oN+t12CcJT59/if/evDvNn8PolH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zn8/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0" o:spid="_x0000_s1142" style="position:absolute;left:849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Lvc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Au9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21" o:spid="_x0000_s1143" style="position:absolute;left:855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JsEA&#10;AADbAAAADwAAAGRycy9kb3ducmV2LnhtbERPzWrCQBC+F3yHZQQv0my0JTapq4giVW9J+wBDdkxC&#10;s7Mhu2p8+25B8DYf3+8s14NpxZV611hWMItiEMSl1Q1XCn6+968fIJxH1thaJgV3crBejV6WmGl7&#10;45yuha9ECGGXoYLa+y6T0pU1GXSR7YgDd7a9QR9gX0nd4y2Em1bO4ziRBhsODTV2tK2p/C0uRsEm&#10;3eXvx3xaHE/TdHFO4reE9JdSk/Gw+QThafBP8cN90GF+Cv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rib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2" o:spid="_x0000_s1144" style="position:absolute;left:861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NBs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rA9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s0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23" o:spid="_x0000_s1145" style="position:absolute;left:866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oncMA&#10;AADbAAAADwAAAGRycy9kb3ducmV2LnhtbESP3YrCMBSE7wXfIRzBG1lTf6hrNYooy6p37e4DHJpj&#10;W2xOShO1+/ZmQfBymJlvmPW2M7W4U+sqywom4wgEcW51xYWC35+vj08QziNrrC2Tgj9ysN30e2tM&#10;tH1wSvfMFyJA2CWooPS+SaR0eUkG3dg2xMG72NagD7ItpG7xEeCmltMoiqXBisNCiQ3tS8qv2c0o&#10;2C0P6fyUjrLTebRcXOJoFpP+Vmo46HYrEJ46/w6/2ketYDqB/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on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4" o:spid="_x0000_s1146" style="position:absolute;left:872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26sQA&#10;AADb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9u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5" o:spid="_x0000_s1147" style="position:absolute;left:878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Tcc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Tc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6" o:spid="_x0000_s1148" style="position:absolute;left:884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LBc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qH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LB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7" o:spid="_x0000_s1149" style="position:absolute;left:889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unsQA&#10;AADbAAAADwAAAGRycy9kb3ducmV2LnhtbESP0WrCQBRE34X+w3KFvohuam2sqatIi2j6lugHXLLX&#10;JJi9G7JbTf/eFQQfh5k5wyzXvWnEhTpXW1bwNolAEBdW11wqOB62408QziNrbCyTgn9ysF69DJaY&#10;aHvljC65L0WAsEtQQeV9m0jpiooMuoltiYN3sp1BH2RXSt3hNcBNI6dRFEuDNYeFClv6rqg4539G&#10;wWbxk83SbJSnv6PF/BRH7zHpnVKvw37zBcJT75/hR3uvFU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bp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8" o:spid="_x0000_s1150" style="position:absolute;left:895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6cMA&#10;AADbAAAADwAAAGRycy9kb3ducmV2LnhtbESP3YrCMBSE7wXfIRzBG9HUH6pWo8jK4rp3rT7AoTm2&#10;xeakNFntvr0RFvZymJlvmO2+M7V4UOsqywqmkwgEcW51xYWC6+VzvALhPLLG2jIp+CUH+12/t8VE&#10;2yen9Mh8IQKEXYIKSu+bREqXl2TQTWxDHLybbQ36INtC6hafAW5qOYuiWBqsOCyU2NBHSfk9+zEK&#10;Dutjujino+z8PVovb3E0j0mflBoOusMGhKfO/4f/2l9awSyG95fwA+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w6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9" o:spid="_x0000_s1151" style="position:absolute;left:901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Vcs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XJBv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V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0" o:spid="_x0000_s1152" style="position:absolute;left:907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AM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jA1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MEA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1" o:spid="_x0000_s1153" style="position:absolute;left:912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km8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rB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GSb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2" o:spid="_x0000_s1154" style="position:absolute;left:918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b28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WB+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1vb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3" o:spid="_x0000_s1155" style="position:absolute;left:924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+QM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+Q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4" o:spid="_x0000_s1156" style="position:absolute;left:930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gN8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gN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5" o:spid="_x0000_s1157" style="position:absolute;left:935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FrMQA&#10;AADbAAAADwAAAGRycy9kb3ducmV2LnhtbESP0WrCQBRE3wv+w3KFvohubErUmI1IS7H2LdEPuGSv&#10;STB7N2S3mv59Vyj0cZiZM0y2G00nbjS41rKC5SICQVxZ3XKt4Hz6mK9BOI+ssbNMCn7IwS6fPGWY&#10;anvngm6lr0WAsEtRQeN9n0rpqoYMuoXtiYN3sYNBH+RQSz3gPcBNJ1+iKJEGWw4LDfb01lB1Lb+N&#10;gv3mvXg9FrPy+DXbrC5JFCekD0o9T8f9FoSn0f+H/9qfWkEcw+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xa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6" o:spid="_x0000_s1158" style="position:absolute;left:941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d2M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kA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F3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7" o:spid="_x0000_s1159" style="position:absolute;left:947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4Q8QA&#10;AADbAAAADwAAAGRycy9kb3ducmV2LnhtbESP3WrCQBSE74W+w3IK3kjdVG1a06wiFlF7l7QPcMie&#10;/NDs2ZBdNX17VxC8HGbmGyZdD6YVZ+pdY1nB6zQCQVxY3XCl4Pdn9/IBwnlkja1lUvBPDtarp1GK&#10;ibYXzuic+0oECLsEFdTed4mUrqjJoJvajjh4pe0N+iD7SuoeLwFuWjmLolgabDgs1NjRtqbiLz8Z&#10;BZvlV7Y4ZpP8+D1ZvpdxNI9J75UaPw+bTxCeBv8I39sHrWD+B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+E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8" o:spid="_x0000_s1160" style="position:absolute;left:953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mNM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m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mN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9" o:spid="_x0000_s1161" style="position:absolute;left:958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r8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J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Ov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0" o:spid="_x0000_s1162" style="position:absolute;left:964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3c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fd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1" o:spid="_x0000_s1163" style="position:absolute;left:970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yR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WCVwO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8k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2" o:spid="_x0000_s1164" style="position:absolute;left:976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psIA&#10;AADbAAAADwAAAGRycy9kb3ducmV2LnhtbERPzWrCQBC+F3yHZQpeRDfaEGvqJkiltHpL9AGG7JiE&#10;ZmdDdmvi23cPhR4/vv99PplO3GlwrWUF61UEgriyuuVawfXysXwF4Tyyxs4yKXiQgzybPe0x1Xbk&#10;gu6lr0UIYZeigsb7PpXSVQ0ZdCvbEwfuZgeDPsChlnrAMYSbTm6iKJEGWw4NDfb03lD1Xf4YBYfd&#10;sYhPxaI8nRe77S2JXhLSn0rNn6fDGwhPk/8X/7m/tI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Si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3" o:spid="_x0000_s1165" style="position:absolute;left:981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PcMA&#10;AADb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zC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NP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4" o:spid="_x0000_s1166" style="position:absolute;left:987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Ss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6F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TS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5" o:spid="_x0000_s1167" style="position:absolute;left:993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20c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F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bR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6" o:spid="_x0000_s1168" style="position:absolute;left:999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pcQA&#10;AADb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cw/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LqX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7" o:spid="_x0000_s1169" style="position:absolute;left:1005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LPsQA&#10;AADbAAAADwAAAGRycy9kb3ducmV2LnhtbESP3WrCQBSE74W+w3IKvZG6abVpTbOKKKL2Lmkf4JA9&#10;+aHZsyG7anx7VxC8HGbmGyZdDqYVJ+pdY1nB2yQCQVxY3XCl4O93+/oFwnlkja1lUnAhB8vF0yjF&#10;RNszZ3TKfSUChF2CCmrvu0RKV9Rk0E1sRxy80vYGfZB9JXWP5wA3rXyPolgabDgs1NjRuqbiPz8a&#10;Bav5JpsdsnF++BnPP8s4msakd0q9PA+rbxCeBv8I39t7rWD2Ab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iz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8" o:spid="_x0000_s1170" style="position:absolute;left:1010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VS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j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V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9" o:spid="_x0000_s1171" style="position:absolute;left:856;top:5569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nP8QA&#10;AADbAAAADwAAAGRycy9kb3ducmV2LnhtbESPS2/CMBCE75X4D9ZW4lacIigoxSAeQvRQDuFxX+LN&#10;Q43XkW0g/HtcqVKPo5n5RjNbdKYRN3K+tqzgfZCAIM6trrlUcDpu36YgfEDW2FgmBQ/ysJj3XmaY&#10;anvnjG6HUIoIYZ+igiqENpXS5xUZ9APbEkevsM5giNKVUju8R7hp5DBJPqTBmuNChS2tK8p/Dlej&#10;YL9yy2GxuxTrsNEy+y7P43HWKNV/7ZafIAJ14T/81/7SCkY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5z/EAAAA2wAAAA8AAAAAAAAAAAAAAAAAmAIAAGRycy9k&#10;b3ducmV2LnhtbFBLBQYAAAAABAAEAPUAAACJAwAAAAA=&#10;" path="m,l15019,e" filled="f" strokeweight=".48pt">
                  <v:path arrowok="t" o:connecttype="custom" o:connectlocs="0,0;15019,0" o:connectangles="0,0"/>
                </v:shape>
                <v:shape id="Freeform 2350" o:spid="_x0000_s1172" style="position:absolute;left:852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GwMMA&#10;AADbAAAADwAAAGRycy9kb3ducmV2LnhtbERPz2vCMBS+D/Y/hDfwMjSdDpHaVMZAnIcx1u5gb4/k&#10;2ZY1L7XJtP735jDw+PH9zjaj7cSZBt86VvAyS0AQa2darhX8lNvpCoQPyAY7x6TgSh42+eNDhqlx&#10;F/6mcxFqEUPYp6igCaFPpfS6IYt+5nriyB3dYDFEONTSDHiJ4baT8yRZSostx4YGe3pvSP8Wf1bB&#10;/PP5K+yrSpd7vfSLVbk7VYeFUpOn8W0NItAY7uJ/94dR8BrHxi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GwMMAAADbAAAADwAAAAAAAAAAAAAAAACYAgAAZHJzL2Rv&#10;d25yZXYueG1sUEsFBgAAAAAEAAQA9QAAAIgDAAAAAA==&#10;" path="m,l,3403e" filled="f" strokeweight=".16931mm">
                  <v:path arrowok="t" o:connecttype="custom" o:connectlocs="0,0;0,3403" o:connectangles="0,0"/>
                </v:shape>
                <v:shape id="Freeform 2351" o:spid="_x0000_s1173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U5MIA&#10;AADbAAAADwAAAGRycy9kb3ducmV2LnhtbESPT4vCMBTE74LfITxhb5ooIttqFBFW3MMK/rs/m2db&#10;bF66TdTutzfCgsdhZn7DzBatrcSdGl861jAcKBDEmTMl5xqOh6/+JwgfkA1WjknDH3lYzLudGabG&#10;PXhH933IRYSwT1FDEUKdSumzgiz6gauJo3dxjcUQZZNL0+Ajwm0lR0pNpMWS40KBNa0Kyq77m9Xw&#10;k9vzVe24DOvTt0ra9Tb5VaT1R69dTkEEasM7/N/eGA3j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Tk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2" o:spid="_x0000_s1174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rpL8A&#10;AADbAAAADwAAAGRycy9kb3ducmV2LnhtbERPy4rCMBTdC/MP4Q6402QERTumMgwoulDwtb/T3GlL&#10;m5vaRK1/bxaCy8N5zxedrcWNWl861vA1VCCIM2dKzjWcjsvBFIQPyAZrx6ThQR4W6Udvjolxd97T&#10;7RByEUPYJ6ihCKFJpPRZQRb90DXEkft3rcUQYZtL0+I9httajpSaSIslx4YCG/otKKsOV6thm9u/&#10;Su25DKvzRs261W52UaR1/7P7+QYRqAtv8cu9NhrGcX3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ukvwAAANsAAAAPAAAAAAAAAAAAAAAAAJgCAABkcnMvZG93bnJl&#10;di54bWxQSwUGAAAAAAQABAD1AAAAhAMAAAAA&#10;" path="m,l9,e" filled="f" strokeweight=".16931mm">
                  <v:path arrowok="t" o:connecttype="custom" o:connectlocs="0,0;9,0" o:connectangles="0,0"/>
                </v:shape>
                <v:shape id="Freeform 2353" o:spid="_x0000_s1175" style="position:absolute;left:856;top:8973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lccUA&#10;AADbAAAADwAAAGRycy9kb3ducmV2LnhtbESP0WrCQBRE3wX/YbmCb7pRsGrqKiKt7UNbaZIPuGRv&#10;s6HZuyG7avz7bkHwcZiZM8xm19tGXKjztWMFs2kCgrh0uuZKQZG/TlYgfEDW2DgmBTfysNsOBxtM&#10;tbvyN12yUIkIYZ+iAhNCm0rpS0MW/dS1xNH7cZ3FEGVXSd3hNcJtI+dJ8iQt1hwXDLZ0MFT+Zmer&#10;4OWYmI/TMdfF5+3tcG6/1st8uVZqPOr3zyAC9eERvrfftYLFDP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aVxxQAAANsAAAAPAAAAAAAAAAAAAAAAAJgCAABkcnMv&#10;ZG93bnJldi54bWxQSwUGAAAAAAQABAD1AAAAigMAAAAA&#10;" path="m,l15019,e" filled="f" strokeweight=".16931mm">
                  <v:path arrowok="t" o:connecttype="custom" o:connectlocs="0,0;15019,0" o:connectangles="0,0"/>
                </v:shape>
                <v:shape id="Freeform 2354" o:spid="_x0000_s1176" style="position:absolute;left:15880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BsQA&#10;AADbAAAADwAAAGRycy9kb3ducmV2LnhtbESPzYrCQBCE74LvMLTgRXSiYJCsoyyCoB6E9efem+lN&#10;QjI9MTOa7D79jiB4LKrrq67lujOVeFDjCssKppMIBHFqdcGZgst5O16AcB5ZY2WZFPySg/Wq31ti&#10;om3LX/Q4+UwECLsEFeTe14mULs3JoJvYmjh4P7Yx6INsMqkbbAPcVHIWRbE0WHBoyLGmTU5pebqb&#10;8EaE8fVsRm17+M7i/fGv3Ke3UqnhoPv8AOGp8+/jV3qnFcxn8NwSA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TAbEAAAA2wAAAA8AAAAAAAAAAAAAAAAAmAIAAGRycy9k&#10;b3ducmV2LnhtbFBLBQYAAAAABAAEAPUAAACJAwAAAAA=&#10;" path="m,l,3403e" filled="f" strokeweight=".48pt">
                  <v:path arrowok="t" o:connecttype="custom" o:connectlocs="0,0;0,3403" o:connectangles="0,0"/>
                </v:shape>
                <v:shape id="Freeform 2355" o:spid="_x0000_s1177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108IA&#10;AADbAAAADwAAAGRycy9kb3ducmV2LnhtbESPT4vCMBTE74LfITxhb5qouG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nXT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6" o:spid="_x0000_s1178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tp8IA&#10;AADbAAAADwAAAGRycy9kb3ducmV2LnhtbESPT4vCMBTE74LfITxhb5ooum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+2n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Text Box 2357" o:spid="_x0000_s1179" type="#_x0000_t202" style="position:absolute;left:960;top:5576;width:14827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180" type="#_x0000_t202" style="position:absolute;left:6567;top:7473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181" type="#_x0000_t202" style="position:absolute;left:8399;top:7473;width:82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182" type="#_x0000_t202" style="position:absolute;left:6354;top:7836;width:435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 w:rsidSect="007A7FF7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53" w:rsidRDefault="00AF6653">
      <w:r>
        <w:separator/>
      </w:r>
    </w:p>
  </w:endnote>
  <w:endnote w:type="continuationSeparator" w:id="0">
    <w:p w:rsidR="00AF6653" w:rsidRDefault="00AF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53" w:rsidRDefault="00AF6653">
      <w:r>
        <w:separator/>
      </w:r>
    </w:p>
  </w:footnote>
  <w:footnote w:type="continuationSeparator" w:id="0">
    <w:p w:rsidR="00AF6653" w:rsidRDefault="00AF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3B7DDA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1C65C7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B7DD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3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:rsidR="006718F0" w:rsidRDefault="001C65C7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B7DDA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3B7DDA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1C65C7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B7DDA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84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varw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Jhii9q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6718F0" w:rsidRDefault="001C65C7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B7DDA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3B7DDA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1C65C7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B7DDA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85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k1sA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" o:allowincell="f" filled="f" stroked="f">
              <v:textbox inset="0,0,0,0">
                <w:txbxContent>
                  <w:p w:rsidR="006718F0" w:rsidRDefault="001C65C7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B7DDA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1C65C7"/>
    <w:rsid w:val="002B61D9"/>
    <w:rsid w:val="002D7CDF"/>
    <w:rsid w:val="00303041"/>
    <w:rsid w:val="00363D39"/>
    <w:rsid w:val="00396011"/>
    <w:rsid w:val="003B7DDA"/>
    <w:rsid w:val="004878A8"/>
    <w:rsid w:val="00493D8F"/>
    <w:rsid w:val="006718F0"/>
    <w:rsid w:val="006F0F75"/>
    <w:rsid w:val="00747881"/>
    <w:rsid w:val="00792530"/>
    <w:rsid w:val="007A7FF7"/>
    <w:rsid w:val="00956502"/>
    <w:rsid w:val="009639FF"/>
    <w:rsid w:val="009B7F03"/>
    <w:rsid w:val="009F2F77"/>
    <w:rsid w:val="00A85F9C"/>
    <w:rsid w:val="00AF6653"/>
    <w:rsid w:val="00B8512E"/>
    <w:rsid w:val="00C162D2"/>
    <w:rsid w:val="00C72124"/>
    <w:rsid w:val="00E8513A"/>
    <w:rsid w:val="00F856DA"/>
    <w:rsid w:val="00FE09EC"/>
    <w:rsid w:val="00F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3B133E-6184-4E51-A10A-0500FE82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3</cp:revision>
  <dcterms:created xsi:type="dcterms:W3CDTF">2020-08-31T10:37:00Z</dcterms:created>
  <dcterms:modified xsi:type="dcterms:W3CDTF">2020-08-31T10:37:00Z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